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9C" w:rsidRDefault="003E0B6D">
      <w:pPr>
        <w:spacing w:line="660" w:lineRule="exact"/>
        <w:ind w:left="893" w:right="892"/>
        <w:jc w:val="center"/>
        <w:rPr>
          <w:rFonts w:ascii="Calibri" w:eastAsia="Calibri" w:hAnsi="Calibri" w:cs="Calibri"/>
          <w:sz w:val="56"/>
          <w:szCs w:val="56"/>
        </w:rPr>
      </w:pPr>
      <w:bookmarkStart w:id="0" w:name="_GoBack"/>
      <w:bookmarkEnd w:id="0"/>
      <w:r w:rsidRPr="003E0B6D">
        <w:rPr>
          <w:rFonts w:ascii="Calibri" w:eastAsia="Calibri" w:hAnsi="Calibri" w:cs="Calibri"/>
          <w:b/>
          <w:spacing w:val="-1"/>
          <w:position w:val="2"/>
          <w:sz w:val="56"/>
          <w:szCs w:val="56"/>
          <w14:shadow w14:blurRad="50800" w14:dist="38100" w14:dir="2700000" w14:sx="100000" w14:sy="100000" w14:kx="0" w14:ky="0" w14:algn="tl">
            <w14:srgbClr w14:val="000000">
              <w14:alpha w14:val="60000"/>
            </w14:srgbClr>
          </w14:shadow>
        </w:rPr>
        <w:t>DESOTO COUNTY</w:t>
      </w:r>
      <w:r w:rsidR="00A86BBB">
        <w:rPr>
          <w:rFonts w:ascii="Calibri" w:eastAsia="Calibri" w:hAnsi="Calibri" w:cs="Calibri"/>
          <w:b/>
          <w:spacing w:val="-25"/>
          <w:position w:val="2"/>
          <w:sz w:val="56"/>
          <w:szCs w:val="56"/>
        </w:rPr>
        <w:t xml:space="preserve"> </w:t>
      </w:r>
      <w:r w:rsidR="00A86BBB" w:rsidRPr="003E0B6D">
        <w:rPr>
          <w:rFonts w:ascii="Calibri" w:eastAsia="Calibri" w:hAnsi="Calibri" w:cs="Calibri"/>
          <w:b/>
          <w:position w:val="2"/>
          <w:sz w:val="56"/>
          <w:szCs w:val="56"/>
          <w14:shadow w14:blurRad="50800" w14:dist="38100" w14:dir="2700000" w14:sx="100000" w14:sy="100000" w14:kx="0" w14:ky="0" w14:algn="tl">
            <w14:srgbClr w14:val="000000">
              <w14:alpha w14:val="60000"/>
            </w14:srgbClr>
          </w14:shadow>
        </w:rPr>
        <w:t>H</w:t>
      </w:r>
      <w:r w:rsidR="00A86BBB" w:rsidRPr="003E0B6D">
        <w:rPr>
          <w:rFonts w:ascii="Calibri" w:eastAsia="Calibri" w:hAnsi="Calibri" w:cs="Calibri"/>
          <w:b/>
          <w:spacing w:val="2"/>
          <w:position w:val="2"/>
          <w:sz w:val="56"/>
          <w:szCs w:val="56"/>
          <w14:shadow w14:blurRad="50800" w14:dist="38100" w14:dir="2700000" w14:sx="100000" w14:sy="100000" w14:kx="0" w14:ky="0" w14:algn="tl">
            <w14:srgbClr w14:val="000000">
              <w14:alpha w14:val="60000"/>
            </w14:srgbClr>
          </w14:shadow>
        </w:rPr>
        <w:t>I</w:t>
      </w:r>
      <w:r w:rsidR="00A86BBB" w:rsidRPr="003E0B6D">
        <w:rPr>
          <w:rFonts w:ascii="Calibri" w:eastAsia="Calibri" w:hAnsi="Calibri" w:cs="Calibri"/>
          <w:b/>
          <w:spacing w:val="-1"/>
          <w:position w:val="2"/>
          <w:sz w:val="56"/>
          <w:szCs w:val="56"/>
          <w14:shadow w14:blurRad="50800" w14:dist="38100" w14:dir="2700000" w14:sx="100000" w14:sy="100000" w14:kx="0" w14:ky="0" w14:algn="tl">
            <w14:srgbClr w14:val="000000">
              <w14:alpha w14:val="60000"/>
            </w14:srgbClr>
          </w14:shadow>
        </w:rPr>
        <w:t>G</w:t>
      </w:r>
      <w:r w:rsidR="00A86BBB" w:rsidRPr="003E0B6D">
        <w:rPr>
          <w:rFonts w:ascii="Calibri" w:eastAsia="Calibri" w:hAnsi="Calibri" w:cs="Calibri"/>
          <w:b/>
          <w:position w:val="2"/>
          <w:sz w:val="56"/>
          <w:szCs w:val="56"/>
          <w14:shadow w14:blurRad="50800" w14:dist="38100" w14:dir="2700000" w14:sx="100000" w14:sy="100000" w14:kx="0" w14:ky="0" w14:algn="tl">
            <w14:srgbClr w14:val="000000">
              <w14:alpha w14:val="60000"/>
            </w14:srgbClr>
          </w14:shadow>
        </w:rPr>
        <w:t>H</w:t>
      </w:r>
      <w:r w:rsidR="00A86BBB">
        <w:rPr>
          <w:rFonts w:ascii="Calibri" w:eastAsia="Calibri" w:hAnsi="Calibri" w:cs="Calibri"/>
          <w:b/>
          <w:spacing w:val="-11"/>
          <w:position w:val="2"/>
          <w:sz w:val="56"/>
          <w:szCs w:val="56"/>
        </w:rPr>
        <w:t xml:space="preserve"> </w:t>
      </w:r>
      <w:r w:rsidR="00A86BBB" w:rsidRPr="003E0B6D">
        <w:rPr>
          <w:rFonts w:ascii="Calibri" w:eastAsia="Calibri" w:hAnsi="Calibri" w:cs="Calibri"/>
          <w:b/>
          <w:position w:val="2"/>
          <w:sz w:val="56"/>
          <w:szCs w:val="56"/>
          <w14:shadow w14:blurRad="50800" w14:dist="38100" w14:dir="2700000" w14:sx="100000" w14:sy="100000" w14:kx="0" w14:ky="0" w14:algn="tl">
            <w14:srgbClr w14:val="000000">
              <w14:alpha w14:val="60000"/>
            </w14:srgbClr>
          </w14:shadow>
        </w:rPr>
        <w:t>S</w:t>
      </w:r>
      <w:r w:rsidR="00A86BBB" w:rsidRPr="003E0B6D">
        <w:rPr>
          <w:rFonts w:ascii="Calibri" w:eastAsia="Calibri" w:hAnsi="Calibri" w:cs="Calibri"/>
          <w:b/>
          <w:spacing w:val="2"/>
          <w:position w:val="2"/>
          <w:sz w:val="56"/>
          <w:szCs w:val="56"/>
          <w14:shadow w14:blurRad="50800" w14:dist="38100" w14:dir="2700000" w14:sx="100000" w14:sy="100000" w14:kx="0" w14:ky="0" w14:algn="tl">
            <w14:srgbClr w14:val="000000">
              <w14:alpha w14:val="60000"/>
            </w14:srgbClr>
          </w14:shadow>
        </w:rPr>
        <w:t>C</w:t>
      </w:r>
      <w:r w:rsidR="00A86BBB" w:rsidRPr="003E0B6D">
        <w:rPr>
          <w:rFonts w:ascii="Calibri" w:eastAsia="Calibri" w:hAnsi="Calibri" w:cs="Calibri"/>
          <w:b/>
          <w:spacing w:val="1"/>
          <w:position w:val="2"/>
          <w:sz w:val="56"/>
          <w:szCs w:val="56"/>
          <w14:shadow w14:blurRad="50800" w14:dist="38100" w14:dir="2700000" w14:sx="100000" w14:sy="100000" w14:kx="0" w14:ky="0" w14:algn="tl">
            <w14:srgbClr w14:val="000000">
              <w14:alpha w14:val="60000"/>
            </w14:srgbClr>
          </w14:shadow>
        </w:rPr>
        <w:t>HOO</w:t>
      </w:r>
      <w:r w:rsidR="00A86BBB" w:rsidRPr="003E0B6D">
        <w:rPr>
          <w:rFonts w:ascii="Calibri" w:eastAsia="Calibri" w:hAnsi="Calibri" w:cs="Calibri"/>
          <w:b/>
          <w:position w:val="2"/>
          <w:sz w:val="56"/>
          <w:szCs w:val="56"/>
          <w14:shadow w14:blurRad="50800" w14:dist="38100" w14:dir="2700000" w14:sx="100000" w14:sy="100000" w14:kx="0" w14:ky="0" w14:algn="tl">
            <w14:srgbClr w14:val="000000">
              <w14:alpha w14:val="60000"/>
            </w14:srgbClr>
          </w14:shadow>
        </w:rPr>
        <w:t>L</w:t>
      </w:r>
    </w:p>
    <w:p w:rsidR="00014D9C" w:rsidRDefault="00950739">
      <w:pPr>
        <w:spacing w:before="8" w:line="180" w:lineRule="exact"/>
        <w:rPr>
          <w:sz w:val="19"/>
          <w:szCs w:val="19"/>
        </w:rPr>
      </w:pPr>
      <w:r>
        <w:rPr>
          <w:noProof/>
        </w:rPr>
        <w:drawing>
          <wp:anchor distT="0" distB="0" distL="114300" distR="114300" simplePos="0" relativeHeight="251665920" behindDoc="1" locked="0" layoutInCell="1" allowOverlap="1" wp14:anchorId="61E65D22" wp14:editId="5D8FBA5D">
            <wp:simplePos x="0" y="0"/>
            <wp:positionH relativeFrom="page">
              <wp:posOffset>3971801</wp:posOffset>
            </wp:positionH>
            <wp:positionV relativeFrom="paragraph">
              <wp:posOffset>104775</wp:posOffset>
            </wp:positionV>
            <wp:extent cx="1305560" cy="1234440"/>
            <wp:effectExtent l="0" t="0" r="8890" b="381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05560" cy="1234440"/>
                    </a:xfrm>
                    <a:prstGeom prst="rect">
                      <a:avLst/>
                    </a:prstGeom>
                    <a:noFill/>
                  </pic:spPr>
                </pic:pic>
              </a:graphicData>
            </a:graphic>
            <wp14:sizeRelH relativeFrom="page">
              <wp14:pctWidth>0</wp14:pctWidth>
            </wp14:sizeRelH>
            <wp14:sizeRelV relativeFrom="page">
              <wp14:pctHeight>0</wp14:pctHeight>
            </wp14:sizeRelV>
          </wp:anchor>
        </w:drawing>
      </w:r>
    </w:p>
    <w:p w:rsidR="00014D9C" w:rsidRDefault="00950739">
      <w:pPr>
        <w:ind w:left="893" w:right="1074"/>
        <w:jc w:val="center"/>
        <w:rPr>
          <w:rFonts w:ascii="Verdana" w:eastAsia="Verdana" w:hAnsi="Verdana" w:cs="Verdana"/>
        </w:rPr>
      </w:pPr>
      <w:r>
        <w:rPr>
          <w:noProof/>
        </w:rPr>
        <w:drawing>
          <wp:anchor distT="0" distB="0" distL="114300" distR="114300" simplePos="0" relativeHeight="251651584" behindDoc="1" locked="0" layoutInCell="1" allowOverlap="1" wp14:anchorId="22B66832" wp14:editId="4AC80088">
            <wp:simplePos x="0" y="0"/>
            <wp:positionH relativeFrom="page">
              <wp:posOffset>2730212</wp:posOffset>
            </wp:positionH>
            <wp:positionV relativeFrom="paragraph">
              <wp:posOffset>22860</wp:posOffset>
            </wp:positionV>
            <wp:extent cx="1200785" cy="120078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00785" cy="1200785"/>
                    </a:xfrm>
                    <a:prstGeom prst="rect">
                      <a:avLst/>
                    </a:prstGeom>
                    <a:noFill/>
                  </pic:spPr>
                </pic:pic>
              </a:graphicData>
            </a:graphic>
            <wp14:sizeRelH relativeFrom="page">
              <wp14:pctWidth>0</wp14:pctWidth>
            </wp14:sizeRelH>
            <wp14:sizeRelV relativeFrom="page">
              <wp14:pctHeight>0</wp14:pctHeight>
            </wp14:sizeRelV>
          </wp:anchor>
        </w:drawing>
      </w:r>
      <w:r w:rsidR="003E0B6D">
        <w:rPr>
          <w:rFonts w:ascii="Verdana" w:eastAsia="Verdana" w:hAnsi="Verdana" w:cs="Verdana"/>
          <w:b/>
          <w:spacing w:val="1"/>
        </w:rPr>
        <w:t>Nelson Stephenson</w:t>
      </w:r>
      <w:r w:rsidR="003E0B6D">
        <w:rPr>
          <w:rFonts w:ascii="Verdana" w:eastAsia="Verdana" w:hAnsi="Verdana" w:cs="Verdana"/>
          <w:b/>
          <w:spacing w:val="1"/>
        </w:rPr>
        <w:tab/>
      </w:r>
      <w:r w:rsidR="003E0B6D">
        <w:rPr>
          <w:rFonts w:ascii="Verdana" w:eastAsia="Verdana" w:hAnsi="Verdana" w:cs="Verdana"/>
          <w:b/>
          <w:spacing w:val="1"/>
        </w:rPr>
        <w:tab/>
      </w:r>
      <w:r w:rsidR="003E0B6D">
        <w:rPr>
          <w:rFonts w:ascii="Verdana" w:eastAsia="Verdana" w:hAnsi="Verdana" w:cs="Verdana"/>
          <w:b/>
          <w:spacing w:val="1"/>
        </w:rPr>
        <w:tab/>
      </w:r>
      <w:r w:rsidR="003E0B6D">
        <w:rPr>
          <w:rFonts w:ascii="Verdana" w:eastAsia="Verdana" w:hAnsi="Verdana" w:cs="Verdana"/>
          <w:b/>
          <w:spacing w:val="1"/>
        </w:rPr>
        <w:tab/>
      </w:r>
      <w:r w:rsidR="003E0B6D">
        <w:rPr>
          <w:rFonts w:ascii="Verdana" w:eastAsia="Verdana" w:hAnsi="Verdana" w:cs="Verdana"/>
          <w:b/>
          <w:spacing w:val="1"/>
        </w:rPr>
        <w:tab/>
      </w:r>
      <w:r w:rsidR="003E0B6D">
        <w:rPr>
          <w:rFonts w:ascii="Verdana" w:eastAsia="Verdana" w:hAnsi="Verdana" w:cs="Verdana"/>
          <w:b/>
          <w:spacing w:val="1"/>
        </w:rPr>
        <w:tab/>
        <w:t xml:space="preserve"> </w:t>
      </w:r>
      <w:r>
        <w:rPr>
          <w:rFonts w:ascii="Verdana" w:eastAsia="Verdana" w:hAnsi="Verdana" w:cs="Verdana"/>
          <w:b/>
        </w:rPr>
        <w:t>Cynthia Barrera</w:t>
      </w:r>
    </w:p>
    <w:p w:rsidR="00014D9C" w:rsidRDefault="00A86BBB">
      <w:pPr>
        <w:spacing w:line="240" w:lineRule="exact"/>
        <w:ind w:left="1570" w:right="1115"/>
        <w:jc w:val="center"/>
        <w:rPr>
          <w:rFonts w:ascii="Calibri" w:eastAsia="Calibri" w:hAnsi="Calibri" w:cs="Calibri"/>
        </w:rPr>
      </w:pPr>
      <w:r>
        <w:rPr>
          <w:rFonts w:ascii="Calibri" w:eastAsia="Calibri" w:hAnsi="Calibri" w:cs="Calibri"/>
          <w:position w:val="1"/>
        </w:rPr>
        <w:t>Pri</w:t>
      </w:r>
      <w:r>
        <w:rPr>
          <w:rFonts w:ascii="Calibri" w:eastAsia="Calibri" w:hAnsi="Calibri" w:cs="Calibri"/>
          <w:spacing w:val="1"/>
          <w:position w:val="1"/>
        </w:rPr>
        <w:t>n</w:t>
      </w:r>
      <w:r>
        <w:rPr>
          <w:rFonts w:ascii="Calibri" w:eastAsia="Calibri" w:hAnsi="Calibri" w:cs="Calibri"/>
          <w:position w:val="1"/>
        </w:rPr>
        <w:t>cip</w:t>
      </w:r>
      <w:r>
        <w:rPr>
          <w:rFonts w:ascii="Calibri" w:eastAsia="Calibri" w:hAnsi="Calibri" w:cs="Calibri"/>
          <w:spacing w:val="1"/>
          <w:position w:val="1"/>
        </w:rPr>
        <w:t>a</w:t>
      </w:r>
      <w:r>
        <w:rPr>
          <w:rFonts w:ascii="Calibri" w:eastAsia="Calibri" w:hAnsi="Calibri" w:cs="Calibri"/>
          <w:position w:val="1"/>
        </w:rPr>
        <w:t xml:space="preserve">l                                                                             </w:t>
      </w:r>
      <w:r w:rsidR="00950739">
        <w:rPr>
          <w:rFonts w:ascii="Calibri" w:eastAsia="Calibri" w:hAnsi="Calibri" w:cs="Calibri"/>
          <w:position w:val="1"/>
        </w:rPr>
        <w:t xml:space="preserve">                                 Dean of Students</w:t>
      </w:r>
    </w:p>
    <w:p w:rsidR="00014D9C" w:rsidRDefault="00014D9C">
      <w:pPr>
        <w:spacing w:before="7" w:line="180" w:lineRule="exact"/>
        <w:rPr>
          <w:sz w:val="19"/>
          <w:szCs w:val="19"/>
        </w:rPr>
      </w:pPr>
    </w:p>
    <w:p w:rsidR="00014D9C" w:rsidRDefault="003E0B6D">
      <w:pPr>
        <w:ind w:left="909"/>
        <w:rPr>
          <w:rFonts w:ascii="Verdana" w:eastAsia="Verdana" w:hAnsi="Verdana" w:cs="Verdana"/>
        </w:rPr>
      </w:pPr>
      <w:r>
        <w:rPr>
          <w:rFonts w:ascii="Verdana" w:eastAsia="Verdana" w:hAnsi="Verdana" w:cs="Verdana"/>
          <w:b/>
        </w:rPr>
        <w:t xml:space="preserve">      Tod Baldwin</w:t>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r>
      <w:r w:rsidR="00950739">
        <w:rPr>
          <w:rFonts w:ascii="Verdana" w:eastAsia="Verdana" w:hAnsi="Verdana" w:cs="Verdana"/>
          <w:b/>
        </w:rPr>
        <w:t>Katherine Knoche</w:t>
      </w:r>
    </w:p>
    <w:p w:rsidR="00014D9C" w:rsidRDefault="00A86BBB" w:rsidP="00950739">
      <w:pPr>
        <w:ind w:left="1181" w:right="542"/>
        <w:rPr>
          <w:rFonts w:ascii="Calibri" w:eastAsia="Calibri" w:hAnsi="Calibri" w:cs="Calibri"/>
        </w:rPr>
      </w:pPr>
      <w:r>
        <w:rPr>
          <w:rFonts w:ascii="Calibri" w:eastAsia="Calibri" w:hAnsi="Calibri" w:cs="Calibri"/>
        </w:rPr>
        <w:t>A</w:t>
      </w:r>
      <w:r>
        <w:rPr>
          <w:rFonts w:ascii="Calibri" w:eastAsia="Calibri" w:hAnsi="Calibri" w:cs="Calibri"/>
          <w:spacing w:val="-1"/>
        </w:rPr>
        <w:t>s</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an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Pri</w:t>
      </w:r>
      <w:r>
        <w:rPr>
          <w:rFonts w:ascii="Calibri" w:eastAsia="Calibri" w:hAnsi="Calibri" w:cs="Calibri"/>
          <w:spacing w:val="1"/>
        </w:rPr>
        <w:t>n</w:t>
      </w:r>
      <w:r>
        <w:rPr>
          <w:rFonts w:ascii="Calibri" w:eastAsia="Calibri" w:hAnsi="Calibri" w:cs="Calibri"/>
        </w:rPr>
        <w:t>cip</w:t>
      </w:r>
      <w:r>
        <w:rPr>
          <w:rFonts w:ascii="Calibri" w:eastAsia="Calibri" w:hAnsi="Calibri" w:cs="Calibri"/>
          <w:spacing w:val="1"/>
        </w:rPr>
        <w:t>a</w:t>
      </w:r>
      <w:r>
        <w:rPr>
          <w:rFonts w:ascii="Calibri" w:eastAsia="Calibri" w:hAnsi="Calibri" w:cs="Calibri"/>
        </w:rPr>
        <w:t xml:space="preserve">l                                     </w:t>
      </w:r>
      <w:r w:rsidR="00950739">
        <w:rPr>
          <w:rFonts w:ascii="Calibri" w:eastAsia="Calibri" w:hAnsi="Calibri" w:cs="Calibri"/>
        </w:rPr>
        <w:t xml:space="preserve">    </w:t>
      </w:r>
      <w:r>
        <w:rPr>
          <w:rFonts w:ascii="Calibri" w:eastAsia="Calibri" w:hAnsi="Calibri" w:cs="Calibri"/>
        </w:rPr>
        <w:t xml:space="preserve">                                               </w:t>
      </w:r>
      <w:r w:rsidR="00950739">
        <w:rPr>
          <w:rFonts w:ascii="Calibri" w:eastAsia="Calibri" w:hAnsi="Calibri" w:cs="Calibri"/>
        </w:rPr>
        <w:tab/>
      </w:r>
      <w:r>
        <w:rPr>
          <w:rFonts w:ascii="Calibri" w:eastAsia="Calibri" w:hAnsi="Calibri" w:cs="Calibri"/>
          <w:spacing w:val="28"/>
        </w:rPr>
        <w:t xml:space="preserve"> </w:t>
      </w:r>
      <w:r w:rsidR="00950739">
        <w:rPr>
          <w:rFonts w:ascii="Calibri" w:eastAsia="Calibri" w:hAnsi="Calibri" w:cs="Calibri"/>
          <w:spacing w:val="28"/>
        </w:rPr>
        <w:t xml:space="preserve">    </w:t>
      </w:r>
      <w:r w:rsidR="00950739">
        <w:rPr>
          <w:rFonts w:ascii="Calibri" w:eastAsia="Calibri" w:hAnsi="Calibri" w:cs="Calibri"/>
          <w:w w:val="99"/>
        </w:rPr>
        <w:t>Dean of Students</w:t>
      </w:r>
    </w:p>
    <w:p w:rsidR="00014D9C" w:rsidRDefault="00014D9C">
      <w:pPr>
        <w:spacing w:before="6" w:line="180" w:lineRule="exact"/>
        <w:rPr>
          <w:sz w:val="19"/>
          <w:szCs w:val="19"/>
        </w:rPr>
      </w:pPr>
    </w:p>
    <w:p w:rsidR="00014D9C" w:rsidRDefault="003E0B6D">
      <w:pPr>
        <w:ind w:left="940" w:right="1097"/>
        <w:jc w:val="center"/>
        <w:rPr>
          <w:rFonts w:ascii="Verdana" w:eastAsia="Verdana" w:hAnsi="Verdana" w:cs="Verdana"/>
        </w:rPr>
      </w:pPr>
      <w:r>
        <w:rPr>
          <w:rFonts w:ascii="Verdana" w:eastAsia="Verdana" w:hAnsi="Verdana" w:cs="Verdana"/>
          <w:b/>
          <w:spacing w:val="2"/>
        </w:rPr>
        <w:t xml:space="preserve">Cynthia Langston   </w:t>
      </w:r>
      <w:r>
        <w:rPr>
          <w:rFonts w:ascii="Verdana" w:eastAsia="Verdana" w:hAnsi="Verdana" w:cs="Verdana"/>
          <w:b/>
          <w:spacing w:val="2"/>
        </w:rPr>
        <w:tab/>
      </w:r>
      <w:r>
        <w:rPr>
          <w:rFonts w:ascii="Verdana" w:eastAsia="Verdana" w:hAnsi="Verdana" w:cs="Verdana"/>
          <w:b/>
          <w:spacing w:val="2"/>
        </w:rPr>
        <w:tab/>
      </w:r>
      <w:r>
        <w:rPr>
          <w:rFonts w:ascii="Verdana" w:eastAsia="Verdana" w:hAnsi="Verdana" w:cs="Verdana"/>
          <w:b/>
          <w:spacing w:val="2"/>
        </w:rPr>
        <w:tab/>
      </w:r>
      <w:r>
        <w:rPr>
          <w:rFonts w:ascii="Verdana" w:eastAsia="Verdana" w:hAnsi="Verdana" w:cs="Verdana"/>
          <w:b/>
          <w:spacing w:val="2"/>
        </w:rPr>
        <w:tab/>
      </w:r>
      <w:r w:rsidRPr="00950739">
        <w:rPr>
          <w:rFonts w:ascii="Verdana" w:eastAsia="Verdana" w:hAnsi="Verdana" w:cs="Verdana"/>
          <w:spacing w:val="2"/>
        </w:rPr>
        <w:tab/>
      </w:r>
      <w:r>
        <w:rPr>
          <w:rFonts w:ascii="Verdana" w:eastAsia="Verdana" w:hAnsi="Verdana" w:cs="Verdana"/>
          <w:b/>
          <w:spacing w:val="2"/>
        </w:rPr>
        <w:tab/>
      </w:r>
      <w:r w:rsidR="00950739">
        <w:rPr>
          <w:rFonts w:ascii="Verdana" w:eastAsia="Verdana" w:hAnsi="Verdana" w:cs="Verdana"/>
          <w:b/>
        </w:rPr>
        <w:t>Angela Brough</w:t>
      </w:r>
    </w:p>
    <w:p w:rsidR="00014D9C" w:rsidRDefault="00A86BBB" w:rsidP="00950739">
      <w:pPr>
        <w:spacing w:line="240" w:lineRule="exact"/>
        <w:ind w:left="1181" w:right="551"/>
        <w:rPr>
          <w:rFonts w:ascii="Calibri" w:eastAsia="Calibri" w:hAnsi="Calibri" w:cs="Calibri"/>
        </w:rPr>
      </w:pPr>
      <w:r>
        <w:rPr>
          <w:rFonts w:ascii="Calibri" w:eastAsia="Calibri" w:hAnsi="Calibri" w:cs="Calibri"/>
          <w:position w:val="1"/>
        </w:rPr>
        <w:t>A</w:t>
      </w:r>
      <w:r>
        <w:rPr>
          <w:rFonts w:ascii="Calibri" w:eastAsia="Calibri" w:hAnsi="Calibri" w:cs="Calibri"/>
          <w:spacing w:val="-1"/>
          <w:position w:val="1"/>
        </w:rPr>
        <w:t>s</w:t>
      </w:r>
      <w:r>
        <w:rPr>
          <w:rFonts w:ascii="Calibri" w:eastAsia="Calibri" w:hAnsi="Calibri" w:cs="Calibri"/>
          <w:spacing w:val="1"/>
          <w:position w:val="1"/>
        </w:rPr>
        <w:t>s</w:t>
      </w:r>
      <w:r>
        <w:rPr>
          <w:rFonts w:ascii="Calibri" w:eastAsia="Calibri" w:hAnsi="Calibri" w:cs="Calibri"/>
          <w:position w:val="1"/>
        </w:rPr>
        <w:t>i</w:t>
      </w:r>
      <w:r>
        <w:rPr>
          <w:rFonts w:ascii="Calibri" w:eastAsia="Calibri" w:hAnsi="Calibri" w:cs="Calibri"/>
          <w:spacing w:val="-1"/>
          <w:position w:val="1"/>
        </w:rPr>
        <w:t>s</w:t>
      </w:r>
      <w:r>
        <w:rPr>
          <w:rFonts w:ascii="Calibri" w:eastAsia="Calibri" w:hAnsi="Calibri" w:cs="Calibri"/>
          <w:position w:val="1"/>
        </w:rPr>
        <w:t>t</w:t>
      </w:r>
      <w:r>
        <w:rPr>
          <w:rFonts w:ascii="Calibri" w:eastAsia="Calibri" w:hAnsi="Calibri" w:cs="Calibri"/>
          <w:spacing w:val="1"/>
          <w:position w:val="1"/>
        </w:rPr>
        <w:t>an</w:t>
      </w:r>
      <w:r>
        <w:rPr>
          <w:rFonts w:ascii="Calibri" w:eastAsia="Calibri" w:hAnsi="Calibri" w:cs="Calibri"/>
          <w:position w:val="1"/>
        </w:rPr>
        <w:t>t</w:t>
      </w:r>
      <w:r>
        <w:rPr>
          <w:rFonts w:ascii="Calibri" w:eastAsia="Calibri" w:hAnsi="Calibri" w:cs="Calibri"/>
          <w:spacing w:val="-6"/>
          <w:position w:val="1"/>
        </w:rPr>
        <w:t xml:space="preserve"> </w:t>
      </w:r>
      <w:r>
        <w:rPr>
          <w:rFonts w:ascii="Calibri" w:eastAsia="Calibri" w:hAnsi="Calibri" w:cs="Calibri"/>
          <w:position w:val="1"/>
        </w:rPr>
        <w:t>Pri</w:t>
      </w:r>
      <w:r>
        <w:rPr>
          <w:rFonts w:ascii="Calibri" w:eastAsia="Calibri" w:hAnsi="Calibri" w:cs="Calibri"/>
          <w:spacing w:val="1"/>
          <w:position w:val="1"/>
        </w:rPr>
        <w:t>n</w:t>
      </w:r>
      <w:r>
        <w:rPr>
          <w:rFonts w:ascii="Calibri" w:eastAsia="Calibri" w:hAnsi="Calibri" w:cs="Calibri"/>
          <w:position w:val="1"/>
        </w:rPr>
        <w:t>cip</w:t>
      </w:r>
      <w:r>
        <w:rPr>
          <w:rFonts w:ascii="Calibri" w:eastAsia="Calibri" w:hAnsi="Calibri" w:cs="Calibri"/>
          <w:spacing w:val="1"/>
          <w:position w:val="1"/>
        </w:rPr>
        <w:t>a</w:t>
      </w:r>
      <w:r>
        <w:rPr>
          <w:rFonts w:ascii="Calibri" w:eastAsia="Calibri" w:hAnsi="Calibri" w:cs="Calibri"/>
          <w:position w:val="1"/>
        </w:rPr>
        <w:t xml:space="preserve">l                                                                                    </w:t>
      </w:r>
      <w:r w:rsidR="00950739">
        <w:rPr>
          <w:rFonts w:ascii="Calibri" w:eastAsia="Calibri" w:hAnsi="Calibri" w:cs="Calibri"/>
          <w:position w:val="1"/>
        </w:rPr>
        <w:tab/>
      </w:r>
      <w:r w:rsidR="00950739">
        <w:rPr>
          <w:rFonts w:ascii="Calibri" w:eastAsia="Calibri" w:hAnsi="Calibri" w:cs="Calibri"/>
          <w:position w:val="1"/>
        </w:rPr>
        <w:tab/>
      </w:r>
      <w:r>
        <w:rPr>
          <w:rFonts w:ascii="Calibri" w:eastAsia="Calibri" w:hAnsi="Calibri" w:cs="Calibri"/>
          <w:position w:val="1"/>
        </w:rPr>
        <w:t xml:space="preserve">    </w:t>
      </w:r>
      <w:r w:rsidR="00950739">
        <w:rPr>
          <w:rFonts w:ascii="Calibri" w:eastAsia="Calibri" w:hAnsi="Calibri" w:cs="Calibri"/>
          <w:position w:val="1"/>
        </w:rPr>
        <w:t xml:space="preserve"> </w:t>
      </w:r>
      <w:r>
        <w:rPr>
          <w:rFonts w:ascii="Calibri" w:eastAsia="Calibri" w:hAnsi="Calibri" w:cs="Calibri"/>
          <w:spacing w:val="35"/>
          <w:position w:val="1"/>
        </w:rPr>
        <w:t xml:space="preserve"> </w:t>
      </w:r>
      <w:r w:rsidR="00950739">
        <w:rPr>
          <w:rFonts w:ascii="Calibri" w:eastAsia="Calibri" w:hAnsi="Calibri" w:cs="Calibri"/>
          <w:spacing w:val="35"/>
          <w:position w:val="1"/>
        </w:rPr>
        <w:t xml:space="preserve"> </w:t>
      </w:r>
      <w:r w:rsidR="00950739">
        <w:rPr>
          <w:rFonts w:ascii="Calibri" w:eastAsia="Calibri" w:hAnsi="Calibri" w:cs="Calibri"/>
          <w:position w:val="1"/>
        </w:rPr>
        <w:t>Head Counselor</w:t>
      </w:r>
    </w:p>
    <w:p w:rsidR="00014D9C" w:rsidRDefault="00014D9C">
      <w:pPr>
        <w:spacing w:line="200" w:lineRule="exact"/>
      </w:pPr>
    </w:p>
    <w:p w:rsidR="00014D9C" w:rsidRDefault="00014D9C">
      <w:pPr>
        <w:spacing w:before="5" w:line="240" w:lineRule="exact"/>
        <w:rPr>
          <w:sz w:val="24"/>
          <w:szCs w:val="24"/>
        </w:rPr>
      </w:pPr>
    </w:p>
    <w:p w:rsidR="00014D9C" w:rsidRDefault="006D7636">
      <w:pPr>
        <w:ind w:left="112" w:right="8488"/>
        <w:jc w:val="both"/>
        <w:rPr>
          <w:sz w:val="24"/>
          <w:szCs w:val="24"/>
        </w:rPr>
      </w:pPr>
      <w:r>
        <w:rPr>
          <w:spacing w:val="1"/>
          <w:sz w:val="24"/>
          <w:szCs w:val="24"/>
        </w:rPr>
        <w:t>May 07</w:t>
      </w:r>
      <w:r w:rsidR="00950739">
        <w:rPr>
          <w:spacing w:val="1"/>
          <w:sz w:val="24"/>
          <w:szCs w:val="24"/>
        </w:rPr>
        <w:t>, 2014</w:t>
      </w:r>
    </w:p>
    <w:p w:rsidR="00014D9C" w:rsidRDefault="00014D9C">
      <w:pPr>
        <w:spacing w:before="16" w:line="260" w:lineRule="exact"/>
        <w:rPr>
          <w:sz w:val="26"/>
          <w:szCs w:val="26"/>
        </w:rPr>
      </w:pPr>
    </w:p>
    <w:p w:rsidR="00014D9C" w:rsidRDefault="00A86BBB" w:rsidP="00950739">
      <w:pPr>
        <w:ind w:left="112" w:right="5030"/>
        <w:jc w:val="both"/>
        <w:rPr>
          <w:sz w:val="24"/>
          <w:szCs w:val="24"/>
        </w:rPr>
      </w:pPr>
      <w:r>
        <w:rPr>
          <w:sz w:val="24"/>
          <w:szCs w:val="24"/>
        </w:rPr>
        <w:t>D</w:t>
      </w:r>
      <w:r>
        <w:rPr>
          <w:spacing w:val="-1"/>
          <w:sz w:val="24"/>
          <w:szCs w:val="24"/>
        </w:rPr>
        <w:t>ea</w:t>
      </w:r>
      <w:r>
        <w:rPr>
          <w:sz w:val="24"/>
          <w:szCs w:val="24"/>
        </w:rPr>
        <w:t>r</w:t>
      </w:r>
      <w:r>
        <w:rPr>
          <w:spacing w:val="1"/>
          <w:sz w:val="24"/>
          <w:szCs w:val="24"/>
        </w:rPr>
        <w:t xml:space="preserve"> </w:t>
      </w:r>
      <w:r w:rsidR="00950739">
        <w:rPr>
          <w:sz w:val="24"/>
          <w:szCs w:val="24"/>
        </w:rPr>
        <w:t>DeSoto High</w:t>
      </w:r>
      <w:r>
        <w:rPr>
          <w:sz w:val="24"/>
          <w:szCs w:val="24"/>
        </w:rPr>
        <w:t xml:space="preserve"> </w:t>
      </w:r>
      <w:r>
        <w:rPr>
          <w:spacing w:val="1"/>
          <w:sz w:val="24"/>
          <w:szCs w:val="24"/>
        </w:rPr>
        <w:t>P</w:t>
      </w:r>
      <w:r>
        <w:rPr>
          <w:spacing w:val="-1"/>
          <w:sz w:val="24"/>
          <w:szCs w:val="24"/>
        </w:rPr>
        <w:t>a</w:t>
      </w:r>
      <w:r>
        <w:rPr>
          <w:sz w:val="24"/>
          <w:szCs w:val="24"/>
        </w:rPr>
        <w:t>r</w:t>
      </w:r>
      <w:r>
        <w:rPr>
          <w:spacing w:val="-2"/>
          <w:sz w:val="24"/>
          <w:szCs w:val="24"/>
        </w:rPr>
        <w:t>e</w:t>
      </w:r>
      <w:r>
        <w:rPr>
          <w:sz w:val="24"/>
          <w:szCs w:val="24"/>
        </w:rPr>
        <w:t>nts, G</w:t>
      </w:r>
      <w:r>
        <w:rPr>
          <w:spacing w:val="2"/>
          <w:sz w:val="24"/>
          <w:szCs w:val="24"/>
        </w:rPr>
        <w:t>u</w:t>
      </w:r>
      <w:r>
        <w:rPr>
          <w:spacing w:val="-1"/>
          <w:sz w:val="24"/>
          <w:szCs w:val="24"/>
        </w:rPr>
        <w:t>a</w:t>
      </w:r>
      <w:r>
        <w:rPr>
          <w:spacing w:val="1"/>
          <w:sz w:val="24"/>
          <w:szCs w:val="24"/>
        </w:rPr>
        <w:t>r</w:t>
      </w:r>
      <w:r>
        <w:rPr>
          <w:sz w:val="24"/>
          <w:szCs w:val="24"/>
        </w:rPr>
        <w:t xml:space="preserve">dians, </w:t>
      </w:r>
      <w:r>
        <w:rPr>
          <w:spacing w:val="-1"/>
          <w:sz w:val="24"/>
          <w:szCs w:val="24"/>
        </w:rPr>
        <w:t>a</w:t>
      </w:r>
      <w:r>
        <w:rPr>
          <w:sz w:val="24"/>
          <w:szCs w:val="24"/>
        </w:rPr>
        <w:t xml:space="preserve">nd </w:t>
      </w:r>
      <w:r>
        <w:rPr>
          <w:spacing w:val="1"/>
          <w:sz w:val="24"/>
          <w:szCs w:val="24"/>
        </w:rPr>
        <w:t>S</w:t>
      </w:r>
      <w:r>
        <w:rPr>
          <w:spacing w:val="-1"/>
          <w:sz w:val="24"/>
          <w:szCs w:val="24"/>
        </w:rPr>
        <w:t>e</w:t>
      </w:r>
      <w:r>
        <w:rPr>
          <w:sz w:val="24"/>
          <w:szCs w:val="24"/>
        </w:rPr>
        <w:t>niors:</w:t>
      </w:r>
    </w:p>
    <w:p w:rsidR="00014D9C" w:rsidRDefault="00014D9C">
      <w:pPr>
        <w:spacing w:before="16" w:line="260" w:lineRule="exact"/>
        <w:rPr>
          <w:sz w:val="26"/>
          <w:szCs w:val="26"/>
        </w:rPr>
      </w:pPr>
    </w:p>
    <w:p w:rsidR="00014D9C" w:rsidRDefault="00A86BBB">
      <w:pPr>
        <w:ind w:left="112" w:right="66"/>
        <w:jc w:val="both"/>
        <w:rPr>
          <w:sz w:val="24"/>
          <w:szCs w:val="24"/>
        </w:rPr>
      </w:pPr>
      <w:r>
        <w:rPr>
          <w:spacing w:val="-1"/>
          <w:sz w:val="24"/>
          <w:szCs w:val="24"/>
        </w:rPr>
        <w:t>F</w:t>
      </w:r>
      <w:r>
        <w:rPr>
          <w:sz w:val="24"/>
          <w:szCs w:val="24"/>
        </w:rPr>
        <w:t>our</w:t>
      </w:r>
      <w:r>
        <w:rPr>
          <w:spacing w:val="6"/>
          <w:sz w:val="24"/>
          <w:szCs w:val="24"/>
        </w:rPr>
        <w:t xml:space="preserve"> </w:t>
      </w:r>
      <w:r>
        <w:rPr>
          <w:spacing w:val="-5"/>
          <w:sz w:val="24"/>
          <w:szCs w:val="24"/>
        </w:rPr>
        <w:t>y</w:t>
      </w:r>
      <w:r>
        <w:rPr>
          <w:spacing w:val="1"/>
          <w:sz w:val="24"/>
          <w:szCs w:val="24"/>
        </w:rPr>
        <w:t>e</w:t>
      </w:r>
      <w:r>
        <w:rPr>
          <w:spacing w:val="-1"/>
          <w:sz w:val="24"/>
          <w:szCs w:val="24"/>
        </w:rPr>
        <w:t>a</w:t>
      </w:r>
      <w:r>
        <w:rPr>
          <w:sz w:val="24"/>
          <w:szCs w:val="24"/>
        </w:rPr>
        <w:t>rs</w:t>
      </w:r>
      <w:r>
        <w:rPr>
          <w:spacing w:val="4"/>
          <w:sz w:val="24"/>
          <w:szCs w:val="24"/>
        </w:rPr>
        <w:t xml:space="preserve"> </w:t>
      </w:r>
      <w:r>
        <w:rPr>
          <w:spacing w:val="-1"/>
          <w:sz w:val="24"/>
          <w:szCs w:val="24"/>
        </w:rPr>
        <w:t>a</w:t>
      </w:r>
      <w:r>
        <w:rPr>
          <w:sz w:val="24"/>
          <w:szCs w:val="24"/>
        </w:rPr>
        <w:t>t</w:t>
      </w:r>
      <w:r>
        <w:rPr>
          <w:spacing w:val="5"/>
          <w:sz w:val="24"/>
          <w:szCs w:val="24"/>
        </w:rPr>
        <w:t xml:space="preserve"> </w:t>
      </w:r>
      <w:r>
        <w:rPr>
          <w:sz w:val="24"/>
          <w:szCs w:val="24"/>
        </w:rPr>
        <w:t>DeSoto County</w:t>
      </w:r>
      <w:r>
        <w:rPr>
          <w:spacing w:val="2"/>
          <w:sz w:val="24"/>
          <w:szCs w:val="24"/>
        </w:rPr>
        <w:t xml:space="preserve"> </w:t>
      </w:r>
      <w:r>
        <w:rPr>
          <w:sz w:val="24"/>
          <w:szCs w:val="24"/>
        </w:rPr>
        <w:t>H</w:t>
      </w:r>
      <w:r>
        <w:rPr>
          <w:spacing w:val="2"/>
          <w:sz w:val="24"/>
          <w:szCs w:val="24"/>
        </w:rPr>
        <w:t>i</w:t>
      </w:r>
      <w:r>
        <w:rPr>
          <w:spacing w:val="-2"/>
          <w:sz w:val="24"/>
          <w:szCs w:val="24"/>
        </w:rPr>
        <w:t>g</w:t>
      </w:r>
      <w:r>
        <w:rPr>
          <w:sz w:val="24"/>
          <w:szCs w:val="24"/>
        </w:rPr>
        <w:t>h</w:t>
      </w:r>
      <w:r>
        <w:rPr>
          <w:spacing w:val="2"/>
          <w:sz w:val="24"/>
          <w:szCs w:val="24"/>
        </w:rPr>
        <w:t xml:space="preserve"> </w:t>
      </w:r>
      <w:r>
        <w:rPr>
          <w:spacing w:val="1"/>
          <w:sz w:val="24"/>
          <w:szCs w:val="24"/>
        </w:rPr>
        <w:t>S</w:t>
      </w:r>
      <w:r>
        <w:rPr>
          <w:spacing w:val="-1"/>
          <w:sz w:val="24"/>
          <w:szCs w:val="24"/>
        </w:rPr>
        <w:t>c</w:t>
      </w:r>
      <w:r>
        <w:rPr>
          <w:sz w:val="24"/>
          <w:szCs w:val="24"/>
        </w:rPr>
        <w:t>hool</w:t>
      </w:r>
      <w:r>
        <w:rPr>
          <w:spacing w:val="5"/>
          <w:sz w:val="24"/>
          <w:szCs w:val="24"/>
        </w:rPr>
        <w:t xml:space="preserve"> </w:t>
      </w:r>
      <w:r>
        <w:rPr>
          <w:sz w:val="24"/>
          <w:szCs w:val="24"/>
        </w:rPr>
        <w:t>h</w:t>
      </w:r>
      <w:r>
        <w:rPr>
          <w:spacing w:val="-1"/>
          <w:sz w:val="24"/>
          <w:szCs w:val="24"/>
        </w:rPr>
        <w:t>a</w:t>
      </w:r>
      <w:r>
        <w:rPr>
          <w:spacing w:val="2"/>
          <w:sz w:val="24"/>
          <w:szCs w:val="24"/>
        </w:rPr>
        <w:t>v</w:t>
      </w:r>
      <w:r>
        <w:rPr>
          <w:sz w:val="24"/>
          <w:szCs w:val="24"/>
        </w:rPr>
        <w:t>e</w:t>
      </w:r>
      <w:r>
        <w:rPr>
          <w:spacing w:val="4"/>
          <w:sz w:val="24"/>
          <w:szCs w:val="24"/>
        </w:rPr>
        <w:t xml:space="preserve"> </w:t>
      </w:r>
      <w:r>
        <w:rPr>
          <w:spacing w:val="-2"/>
          <w:sz w:val="24"/>
          <w:szCs w:val="24"/>
        </w:rPr>
        <w:t>g</w:t>
      </w:r>
      <w:r>
        <w:rPr>
          <w:sz w:val="24"/>
          <w:szCs w:val="24"/>
        </w:rPr>
        <w:t>one</w:t>
      </w:r>
      <w:r>
        <w:rPr>
          <w:spacing w:val="3"/>
          <w:sz w:val="24"/>
          <w:szCs w:val="24"/>
        </w:rPr>
        <w:t xml:space="preserve"> </w:t>
      </w:r>
      <w:r>
        <w:rPr>
          <w:sz w:val="24"/>
          <w:szCs w:val="24"/>
        </w:rPr>
        <w:t>quick</w:t>
      </w:r>
      <w:r>
        <w:rPr>
          <w:spacing w:val="5"/>
          <w:sz w:val="24"/>
          <w:szCs w:val="24"/>
        </w:rPr>
        <w:t>l</w:t>
      </w:r>
      <w:r>
        <w:rPr>
          <w:spacing w:val="-5"/>
          <w:sz w:val="24"/>
          <w:szCs w:val="24"/>
        </w:rPr>
        <w:t>y</w:t>
      </w:r>
      <w:r>
        <w:rPr>
          <w:sz w:val="24"/>
          <w:szCs w:val="24"/>
        </w:rPr>
        <w:t>.</w:t>
      </w:r>
      <w:r>
        <w:rPr>
          <w:spacing w:val="2"/>
          <w:sz w:val="24"/>
          <w:szCs w:val="24"/>
        </w:rPr>
        <w:t xml:space="preserve"> </w:t>
      </w:r>
      <w:r>
        <w:rPr>
          <w:sz w:val="24"/>
          <w:szCs w:val="24"/>
        </w:rPr>
        <w:t>O</w:t>
      </w:r>
      <w:r>
        <w:rPr>
          <w:spacing w:val="2"/>
          <w:sz w:val="24"/>
          <w:szCs w:val="24"/>
        </w:rPr>
        <w:t>u</w:t>
      </w:r>
      <w:r>
        <w:rPr>
          <w:sz w:val="24"/>
          <w:szCs w:val="24"/>
        </w:rPr>
        <w:t>r</w:t>
      </w:r>
      <w:r>
        <w:rPr>
          <w:spacing w:val="1"/>
          <w:sz w:val="24"/>
          <w:szCs w:val="24"/>
        </w:rPr>
        <w:t xml:space="preserve"> </w:t>
      </w:r>
      <w:r>
        <w:rPr>
          <w:sz w:val="24"/>
          <w:szCs w:val="24"/>
        </w:rPr>
        <w:t>s</w:t>
      </w:r>
      <w:r>
        <w:rPr>
          <w:spacing w:val="-1"/>
          <w:sz w:val="24"/>
          <w:szCs w:val="24"/>
        </w:rPr>
        <w:t>e</w:t>
      </w:r>
      <w:r>
        <w:rPr>
          <w:spacing w:val="2"/>
          <w:sz w:val="24"/>
          <w:szCs w:val="24"/>
        </w:rPr>
        <w:t>n</w:t>
      </w:r>
      <w:r>
        <w:rPr>
          <w:sz w:val="24"/>
          <w:szCs w:val="24"/>
        </w:rPr>
        <w:t>ior</w:t>
      </w:r>
      <w:r>
        <w:rPr>
          <w:spacing w:val="2"/>
          <w:sz w:val="24"/>
          <w:szCs w:val="24"/>
        </w:rPr>
        <w:t xml:space="preserve"> </w:t>
      </w:r>
      <w:r>
        <w:rPr>
          <w:spacing w:val="-1"/>
          <w:sz w:val="24"/>
          <w:szCs w:val="24"/>
        </w:rPr>
        <w:t>c</w:t>
      </w:r>
      <w:r>
        <w:rPr>
          <w:sz w:val="24"/>
          <w:szCs w:val="24"/>
        </w:rPr>
        <w:t>lass</w:t>
      </w:r>
      <w:r>
        <w:rPr>
          <w:spacing w:val="2"/>
          <w:sz w:val="24"/>
          <w:szCs w:val="24"/>
        </w:rPr>
        <w:t xml:space="preserve"> </w:t>
      </w:r>
      <w:r>
        <w:rPr>
          <w:sz w:val="24"/>
          <w:szCs w:val="24"/>
        </w:rPr>
        <w:t>is</w:t>
      </w:r>
      <w:r>
        <w:rPr>
          <w:spacing w:val="5"/>
          <w:sz w:val="24"/>
          <w:szCs w:val="24"/>
        </w:rPr>
        <w:t xml:space="preserve"> </w:t>
      </w:r>
      <w:r>
        <w:rPr>
          <w:sz w:val="24"/>
          <w:szCs w:val="24"/>
        </w:rPr>
        <w:t>g</w:t>
      </w:r>
      <w:r>
        <w:rPr>
          <w:spacing w:val="-1"/>
          <w:sz w:val="24"/>
          <w:szCs w:val="24"/>
        </w:rPr>
        <w:t>e</w:t>
      </w:r>
      <w:r>
        <w:rPr>
          <w:sz w:val="24"/>
          <w:szCs w:val="24"/>
        </w:rPr>
        <w:t>t</w:t>
      </w:r>
      <w:r>
        <w:rPr>
          <w:spacing w:val="1"/>
          <w:sz w:val="24"/>
          <w:szCs w:val="24"/>
        </w:rPr>
        <w:t>t</w:t>
      </w:r>
      <w:r>
        <w:rPr>
          <w:sz w:val="24"/>
          <w:szCs w:val="24"/>
        </w:rPr>
        <w:t>ing</w:t>
      </w:r>
      <w:r>
        <w:rPr>
          <w:spacing w:val="3"/>
          <w:sz w:val="24"/>
          <w:szCs w:val="24"/>
        </w:rPr>
        <w:t xml:space="preserve"> </w:t>
      </w:r>
      <w:r>
        <w:rPr>
          <w:sz w:val="24"/>
          <w:szCs w:val="24"/>
        </w:rPr>
        <w:t>re</w:t>
      </w:r>
      <w:r>
        <w:rPr>
          <w:spacing w:val="-1"/>
          <w:sz w:val="24"/>
          <w:szCs w:val="24"/>
        </w:rPr>
        <w:t>a</w:t>
      </w:r>
      <w:r>
        <w:rPr>
          <w:spacing w:val="5"/>
          <w:sz w:val="24"/>
          <w:szCs w:val="24"/>
        </w:rPr>
        <w:t>d</w:t>
      </w:r>
      <w:r>
        <w:rPr>
          <w:sz w:val="24"/>
          <w:szCs w:val="24"/>
        </w:rPr>
        <w:t xml:space="preserve">y to </w:t>
      </w:r>
      <w:r>
        <w:rPr>
          <w:spacing w:val="-2"/>
          <w:sz w:val="24"/>
          <w:szCs w:val="24"/>
        </w:rPr>
        <w:t>g</w:t>
      </w:r>
      <w:r>
        <w:rPr>
          <w:spacing w:val="1"/>
          <w:sz w:val="24"/>
          <w:szCs w:val="24"/>
        </w:rPr>
        <w:t>r</w:t>
      </w:r>
      <w:r>
        <w:rPr>
          <w:spacing w:val="-1"/>
          <w:sz w:val="24"/>
          <w:szCs w:val="24"/>
        </w:rPr>
        <w:t>a</w:t>
      </w:r>
      <w:r>
        <w:rPr>
          <w:sz w:val="24"/>
          <w:szCs w:val="24"/>
        </w:rPr>
        <w:t>du</w:t>
      </w:r>
      <w:r>
        <w:rPr>
          <w:spacing w:val="-1"/>
          <w:sz w:val="24"/>
          <w:szCs w:val="24"/>
        </w:rPr>
        <w:t>a</w:t>
      </w:r>
      <w:r>
        <w:rPr>
          <w:sz w:val="24"/>
          <w:szCs w:val="24"/>
        </w:rPr>
        <w:t>te</w:t>
      </w:r>
      <w:r>
        <w:rPr>
          <w:spacing w:val="7"/>
          <w:sz w:val="24"/>
          <w:szCs w:val="24"/>
        </w:rPr>
        <w:t xml:space="preserve"> </w:t>
      </w:r>
      <w:r>
        <w:rPr>
          <w:spacing w:val="-1"/>
          <w:sz w:val="24"/>
          <w:szCs w:val="24"/>
        </w:rPr>
        <w:t>a</w:t>
      </w:r>
      <w:r>
        <w:rPr>
          <w:sz w:val="24"/>
          <w:szCs w:val="24"/>
        </w:rPr>
        <w:t>nd</w:t>
      </w:r>
      <w:r>
        <w:rPr>
          <w:spacing w:val="8"/>
          <w:sz w:val="24"/>
          <w:szCs w:val="24"/>
        </w:rPr>
        <w:t xml:space="preserve"> </w:t>
      </w:r>
      <w:r>
        <w:rPr>
          <w:sz w:val="24"/>
          <w:szCs w:val="24"/>
        </w:rPr>
        <w:t>go</w:t>
      </w:r>
      <w:r>
        <w:rPr>
          <w:spacing w:val="5"/>
          <w:sz w:val="24"/>
          <w:szCs w:val="24"/>
        </w:rPr>
        <w:t xml:space="preserve"> </w:t>
      </w:r>
      <w:r>
        <w:rPr>
          <w:sz w:val="24"/>
          <w:szCs w:val="24"/>
        </w:rPr>
        <w:t>f</w:t>
      </w:r>
      <w:r>
        <w:rPr>
          <w:spacing w:val="1"/>
          <w:sz w:val="24"/>
          <w:szCs w:val="24"/>
        </w:rPr>
        <w:t>o</w:t>
      </w:r>
      <w:r>
        <w:rPr>
          <w:sz w:val="24"/>
          <w:szCs w:val="24"/>
        </w:rPr>
        <w:t>r</w:t>
      </w:r>
      <w:r>
        <w:rPr>
          <w:spacing w:val="-1"/>
          <w:sz w:val="24"/>
          <w:szCs w:val="24"/>
        </w:rPr>
        <w:t>wa</w:t>
      </w:r>
      <w:r>
        <w:rPr>
          <w:spacing w:val="1"/>
          <w:sz w:val="24"/>
          <w:szCs w:val="24"/>
        </w:rPr>
        <w:t>r</w:t>
      </w:r>
      <w:r>
        <w:rPr>
          <w:sz w:val="24"/>
          <w:szCs w:val="24"/>
        </w:rPr>
        <w:t>d</w:t>
      </w:r>
      <w:r>
        <w:rPr>
          <w:spacing w:val="5"/>
          <w:sz w:val="24"/>
          <w:szCs w:val="24"/>
        </w:rPr>
        <w:t xml:space="preserve"> </w:t>
      </w:r>
      <w:r>
        <w:rPr>
          <w:sz w:val="24"/>
          <w:szCs w:val="24"/>
        </w:rPr>
        <w:t>in</w:t>
      </w:r>
      <w:r>
        <w:rPr>
          <w:spacing w:val="1"/>
          <w:sz w:val="24"/>
          <w:szCs w:val="24"/>
        </w:rPr>
        <w:t>t</w:t>
      </w:r>
      <w:r>
        <w:rPr>
          <w:sz w:val="24"/>
          <w:szCs w:val="24"/>
        </w:rPr>
        <w:t>o</w:t>
      </w:r>
      <w:r>
        <w:rPr>
          <w:spacing w:val="5"/>
          <w:sz w:val="24"/>
          <w:szCs w:val="24"/>
        </w:rPr>
        <w:t xml:space="preserve"> </w:t>
      </w:r>
      <w:r>
        <w:rPr>
          <w:spacing w:val="-1"/>
          <w:sz w:val="24"/>
          <w:szCs w:val="24"/>
        </w:rPr>
        <w:t>c</w:t>
      </w:r>
      <w:r>
        <w:rPr>
          <w:sz w:val="24"/>
          <w:szCs w:val="24"/>
        </w:rPr>
        <w:t>ol</w:t>
      </w:r>
      <w:r>
        <w:rPr>
          <w:spacing w:val="1"/>
          <w:sz w:val="24"/>
          <w:szCs w:val="24"/>
        </w:rPr>
        <w:t>le</w:t>
      </w:r>
      <w:r>
        <w:rPr>
          <w:spacing w:val="-2"/>
          <w:sz w:val="24"/>
          <w:szCs w:val="24"/>
        </w:rPr>
        <w:t>g</w:t>
      </w:r>
      <w:r>
        <w:rPr>
          <w:spacing w:val="-1"/>
          <w:sz w:val="24"/>
          <w:szCs w:val="24"/>
        </w:rPr>
        <w:t>e</w:t>
      </w:r>
      <w:r>
        <w:rPr>
          <w:sz w:val="24"/>
          <w:szCs w:val="24"/>
        </w:rPr>
        <w:t>s,</w:t>
      </w:r>
      <w:r>
        <w:rPr>
          <w:spacing w:val="5"/>
          <w:sz w:val="24"/>
          <w:szCs w:val="24"/>
        </w:rPr>
        <w:t xml:space="preserve"> </w:t>
      </w:r>
      <w:r>
        <w:rPr>
          <w:sz w:val="24"/>
          <w:szCs w:val="24"/>
        </w:rPr>
        <w:t>s</w:t>
      </w:r>
      <w:r>
        <w:rPr>
          <w:spacing w:val="2"/>
          <w:sz w:val="24"/>
          <w:szCs w:val="24"/>
        </w:rPr>
        <w:t>p</w:t>
      </w:r>
      <w:r>
        <w:rPr>
          <w:spacing w:val="-1"/>
          <w:sz w:val="24"/>
          <w:szCs w:val="24"/>
        </w:rPr>
        <w:t>ec</w:t>
      </w:r>
      <w:r>
        <w:rPr>
          <w:sz w:val="24"/>
          <w:szCs w:val="24"/>
        </w:rPr>
        <w:t>ia</w:t>
      </w:r>
      <w:r>
        <w:rPr>
          <w:spacing w:val="4"/>
          <w:sz w:val="24"/>
          <w:szCs w:val="24"/>
        </w:rPr>
        <w:t>l</w:t>
      </w:r>
      <w:r>
        <w:rPr>
          <w:spacing w:val="3"/>
          <w:sz w:val="24"/>
          <w:szCs w:val="24"/>
        </w:rPr>
        <w:t>i</w:t>
      </w:r>
      <w:r>
        <w:rPr>
          <w:spacing w:val="1"/>
          <w:sz w:val="24"/>
          <w:szCs w:val="24"/>
        </w:rPr>
        <w:t>z</w:t>
      </w:r>
      <w:r>
        <w:rPr>
          <w:spacing w:val="-1"/>
          <w:sz w:val="24"/>
          <w:szCs w:val="24"/>
        </w:rPr>
        <w:t>e</w:t>
      </w:r>
      <w:r>
        <w:rPr>
          <w:sz w:val="24"/>
          <w:szCs w:val="24"/>
        </w:rPr>
        <w:t>d</w:t>
      </w:r>
      <w:r>
        <w:rPr>
          <w:spacing w:val="5"/>
          <w:sz w:val="24"/>
          <w:szCs w:val="24"/>
        </w:rPr>
        <w:t xml:space="preserve"> </w:t>
      </w:r>
      <w:r>
        <w:rPr>
          <w:sz w:val="24"/>
          <w:szCs w:val="24"/>
        </w:rPr>
        <w:t>tr</w:t>
      </w:r>
      <w:r>
        <w:rPr>
          <w:spacing w:val="-1"/>
          <w:sz w:val="24"/>
          <w:szCs w:val="24"/>
        </w:rPr>
        <w:t>a</w:t>
      </w:r>
      <w:r>
        <w:rPr>
          <w:sz w:val="24"/>
          <w:szCs w:val="24"/>
        </w:rPr>
        <w:t>in</w:t>
      </w:r>
      <w:r>
        <w:rPr>
          <w:spacing w:val="1"/>
          <w:sz w:val="24"/>
          <w:szCs w:val="24"/>
        </w:rPr>
        <w:t>i</w:t>
      </w:r>
      <w:r>
        <w:rPr>
          <w:sz w:val="24"/>
          <w:szCs w:val="24"/>
        </w:rPr>
        <w:t>n</w:t>
      </w:r>
      <w:r>
        <w:rPr>
          <w:spacing w:val="-2"/>
          <w:sz w:val="24"/>
          <w:szCs w:val="24"/>
        </w:rPr>
        <w:t>g</w:t>
      </w:r>
      <w:r>
        <w:rPr>
          <w:sz w:val="24"/>
          <w:szCs w:val="24"/>
        </w:rPr>
        <w:t>,</w:t>
      </w:r>
      <w:r>
        <w:rPr>
          <w:spacing w:val="7"/>
          <w:sz w:val="24"/>
          <w:szCs w:val="24"/>
        </w:rPr>
        <w:t xml:space="preserve"> </w:t>
      </w:r>
      <w:r>
        <w:rPr>
          <w:sz w:val="24"/>
          <w:szCs w:val="24"/>
        </w:rPr>
        <w:t>the</w:t>
      </w:r>
      <w:r>
        <w:rPr>
          <w:spacing w:val="5"/>
          <w:sz w:val="24"/>
          <w:szCs w:val="24"/>
        </w:rPr>
        <w:t xml:space="preserve"> </w:t>
      </w:r>
      <w:r>
        <w:rPr>
          <w:sz w:val="24"/>
          <w:szCs w:val="24"/>
        </w:rPr>
        <w:t>m</w:t>
      </w:r>
      <w:r>
        <w:rPr>
          <w:spacing w:val="1"/>
          <w:sz w:val="24"/>
          <w:szCs w:val="24"/>
        </w:rPr>
        <w:t>i</w:t>
      </w:r>
      <w:r>
        <w:rPr>
          <w:sz w:val="24"/>
          <w:szCs w:val="24"/>
        </w:rPr>
        <w:t>l</w:t>
      </w:r>
      <w:r>
        <w:rPr>
          <w:spacing w:val="1"/>
          <w:sz w:val="24"/>
          <w:szCs w:val="24"/>
        </w:rPr>
        <w:t>i</w:t>
      </w:r>
      <w:r>
        <w:rPr>
          <w:sz w:val="24"/>
          <w:szCs w:val="24"/>
        </w:rPr>
        <w:t>ta</w:t>
      </w:r>
      <w:r>
        <w:rPr>
          <w:spacing w:val="1"/>
          <w:sz w:val="24"/>
          <w:szCs w:val="24"/>
        </w:rPr>
        <w:t>r</w:t>
      </w:r>
      <w:r>
        <w:rPr>
          <w:sz w:val="24"/>
          <w:szCs w:val="24"/>
        </w:rPr>
        <w:t>y</w:t>
      </w:r>
      <w:r>
        <w:rPr>
          <w:spacing w:val="3"/>
          <w:sz w:val="24"/>
          <w:szCs w:val="24"/>
        </w:rPr>
        <w:t xml:space="preserve"> </w:t>
      </w:r>
      <w:r>
        <w:rPr>
          <w:spacing w:val="1"/>
          <w:sz w:val="24"/>
          <w:szCs w:val="24"/>
        </w:rPr>
        <w:t>a</w:t>
      </w:r>
      <w:r>
        <w:rPr>
          <w:sz w:val="24"/>
          <w:szCs w:val="24"/>
        </w:rPr>
        <w:t>nd</w:t>
      </w:r>
      <w:r>
        <w:rPr>
          <w:spacing w:val="5"/>
          <w:sz w:val="24"/>
          <w:szCs w:val="24"/>
        </w:rPr>
        <w:t xml:space="preserve"> </w:t>
      </w:r>
      <w:r>
        <w:rPr>
          <w:sz w:val="24"/>
          <w:szCs w:val="24"/>
        </w:rPr>
        <w:t>the</w:t>
      </w:r>
      <w:r>
        <w:rPr>
          <w:spacing w:val="7"/>
          <w:sz w:val="24"/>
          <w:szCs w:val="24"/>
        </w:rPr>
        <w:t xml:space="preserve"> </w:t>
      </w:r>
      <w:r>
        <w:rPr>
          <w:sz w:val="24"/>
          <w:szCs w:val="24"/>
        </w:rPr>
        <w:t>wo</w:t>
      </w:r>
      <w:r>
        <w:rPr>
          <w:spacing w:val="-1"/>
          <w:sz w:val="24"/>
          <w:szCs w:val="24"/>
        </w:rPr>
        <w:t>r</w:t>
      </w:r>
      <w:r>
        <w:rPr>
          <w:spacing w:val="2"/>
          <w:sz w:val="24"/>
          <w:szCs w:val="24"/>
        </w:rPr>
        <w:t>k</w:t>
      </w:r>
      <w:r>
        <w:rPr>
          <w:sz w:val="24"/>
          <w:szCs w:val="24"/>
        </w:rPr>
        <w:t>fo</w:t>
      </w:r>
      <w:r>
        <w:rPr>
          <w:spacing w:val="-1"/>
          <w:sz w:val="24"/>
          <w:szCs w:val="24"/>
        </w:rPr>
        <w:t>r</w:t>
      </w:r>
      <w:r>
        <w:rPr>
          <w:spacing w:val="1"/>
          <w:sz w:val="24"/>
          <w:szCs w:val="24"/>
        </w:rPr>
        <w:t>c</w:t>
      </w:r>
      <w:r>
        <w:rPr>
          <w:spacing w:val="-1"/>
          <w:sz w:val="24"/>
          <w:szCs w:val="24"/>
        </w:rPr>
        <w:t>e</w:t>
      </w:r>
      <w:r w:rsidR="002766EA">
        <w:rPr>
          <w:sz w:val="24"/>
          <w:szCs w:val="24"/>
        </w:rPr>
        <w:t xml:space="preserve">. </w:t>
      </w:r>
      <w:r>
        <w:rPr>
          <w:sz w:val="24"/>
          <w:szCs w:val="24"/>
        </w:rPr>
        <w:t xml:space="preserve">The </w:t>
      </w:r>
      <w:r>
        <w:rPr>
          <w:spacing w:val="-2"/>
          <w:sz w:val="24"/>
          <w:szCs w:val="24"/>
        </w:rPr>
        <w:t>g</w:t>
      </w:r>
      <w:r>
        <w:rPr>
          <w:spacing w:val="1"/>
          <w:sz w:val="24"/>
          <w:szCs w:val="24"/>
        </w:rPr>
        <w:t>r</w:t>
      </w:r>
      <w:r>
        <w:rPr>
          <w:spacing w:val="-1"/>
          <w:sz w:val="24"/>
          <w:szCs w:val="24"/>
        </w:rPr>
        <w:t>a</w:t>
      </w:r>
      <w:r>
        <w:rPr>
          <w:sz w:val="24"/>
          <w:szCs w:val="24"/>
        </w:rPr>
        <w:t>du</w:t>
      </w:r>
      <w:r>
        <w:rPr>
          <w:spacing w:val="-1"/>
          <w:sz w:val="24"/>
          <w:szCs w:val="24"/>
        </w:rPr>
        <w:t>a</w:t>
      </w:r>
      <w:r>
        <w:rPr>
          <w:sz w:val="24"/>
          <w:szCs w:val="24"/>
        </w:rPr>
        <w:t>t</w:t>
      </w:r>
      <w:r>
        <w:rPr>
          <w:spacing w:val="1"/>
          <w:sz w:val="24"/>
          <w:szCs w:val="24"/>
        </w:rPr>
        <w:t>i</w:t>
      </w:r>
      <w:r>
        <w:rPr>
          <w:sz w:val="24"/>
          <w:szCs w:val="24"/>
        </w:rPr>
        <w:t>on</w:t>
      </w:r>
      <w:r>
        <w:rPr>
          <w:spacing w:val="7"/>
          <w:sz w:val="24"/>
          <w:szCs w:val="24"/>
        </w:rPr>
        <w:t xml:space="preserve"> </w:t>
      </w:r>
      <w:r>
        <w:rPr>
          <w:spacing w:val="-1"/>
          <w:sz w:val="24"/>
          <w:szCs w:val="24"/>
        </w:rPr>
        <w:t>ce</w:t>
      </w:r>
      <w:r>
        <w:rPr>
          <w:spacing w:val="1"/>
          <w:sz w:val="24"/>
          <w:szCs w:val="24"/>
        </w:rPr>
        <w:t>r</w:t>
      </w:r>
      <w:r>
        <w:rPr>
          <w:spacing w:val="-1"/>
          <w:sz w:val="24"/>
          <w:szCs w:val="24"/>
        </w:rPr>
        <w:t>e</w:t>
      </w:r>
      <w:r>
        <w:rPr>
          <w:sz w:val="24"/>
          <w:szCs w:val="24"/>
        </w:rPr>
        <w:t>mo</w:t>
      </w:r>
      <w:r>
        <w:rPr>
          <w:spacing w:val="5"/>
          <w:sz w:val="24"/>
          <w:szCs w:val="24"/>
        </w:rPr>
        <w:t>n</w:t>
      </w:r>
      <w:r>
        <w:rPr>
          <w:sz w:val="24"/>
          <w:szCs w:val="24"/>
        </w:rPr>
        <w:t>y is</w:t>
      </w:r>
      <w:r>
        <w:rPr>
          <w:spacing w:val="7"/>
          <w:sz w:val="24"/>
          <w:szCs w:val="24"/>
        </w:rPr>
        <w:t xml:space="preserve"> </w:t>
      </w:r>
      <w:r>
        <w:rPr>
          <w:sz w:val="24"/>
          <w:szCs w:val="24"/>
        </w:rPr>
        <w:t>a</w:t>
      </w:r>
      <w:r>
        <w:rPr>
          <w:spacing w:val="8"/>
          <w:sz w:val="24"/>
          <w:szCs w:val="24"/>
        </w:rPr>
        <w:t xml:space="preserve"> </w:t>
      </w:r>
      <w:r>
        <w:rPr>
          <w:sz w:val="24"/>
          <w:szCs w:val="24"/>
        </w:rPr>
        <w:t>solemn</w:t>
      </w:r>
      <w:r>
        <w:rPr>
          <w:spacing w:val="7"/>
          <w:sz w:val="24"/>
          <w:szCs w:val="24"/>
        </w:rPr>
        <w:t xml:space="preserve"> </w:t>
      </w:r>
      <w:r>
        <w:rPr>
          <w:spacing w:val="-1"/>
          <w:sz w:val="24"/>
          <w:szCs w:val="24"/>
        </w:rPr>
        <w:t>e</w:t>
      </w:r>
      <w:r>
        <w:rPr>
          <w:sz w:val="24"/>
          <w:szCs w:val="24"/>
        </w:rPr>
        <w:t>v</w:t>
      </w:r>
      <w:r>
        <w:rPr>
          <w:spacing w:val="-1"/>
          <w:sz w:val="24"/>
          <w:szCs w:val="24"/>
        </w:rPr>
        <w:t>e</w:t>
      </w:r>
      <w:r>
        <w:rPr>
          <w:sz w:val="24"/>
          <w:szCs w:val="24"/>
        </w:rPr>
        <w:t>nt</w:t>
      </w:r>
      <w:r>
        <w:rPr>
          <w:spacing w:val="7"/>
          <w:sz w:val="24"/>
          <w:szCs w:val="24"/>
        </w:rPr>
        <w:t xml:space="preserve"> </w:t>
      </w:r>
      <w:r>
        <w:rPr>
          <w:sz w:val="24"/>
          <w:szCs w:val="24"/>
        </w:rPr>
        <w:t>that</w:t>
      </w:r>
      <w:r>
        <w:rPr>
          <w:spacing w:val="7"/>
          <w:sz w:val="24"/>
          <w:szCs w:val="24"/>
        </w:rPr>
        <w:t xml:space="preserve"> </w:t>
      </w:r>
      <w:r>
        <w:rPr>
          <w:sz w:val="24"/>
          <w:szCs w:val="24"/>
        </w:rPr>
        <w:t>ma</w:t>
      </w:r>
      <w:r>
        <w:rPr>
          <w:spacing w:val="-1"/>
          <w:sz w:val="24"/>
          <w:szCs w:val="24"/>
        </w:rPr>
        <w:t>r</w:t>
      </w:r>
      <w:r>
        <w:rPr>
          <w:sz w:val="24"/>
          <w:szCs w:val="24"/>
        </w:rPr>
        <w:t>ks</w:t>
      </w:r>
      <w:r>
        <w:rPr>
          <w:spacing w:val="5"/>
          <w:sz w:val="24"/>
          <w:szCs w:val="24"/>
        </w:rPr>
        <w:t xml:space="preserve"> </w:t>
      </w:r>
      <w:r>
        <w:rPr>
          <w:sz w:val="24"/>
          <w:szCs w:val="24"/>
        </w:rPr>
        <w:t>th</w:t>
      </w:r>
      <w:r>
        <w:rPr>
          <w:spacing w:val="1"/>
          <w:sz w:val="24"/>
          <w:szCs w:val="24"/>
        </w:rPr>
        <w:t>i</w:t>
      </w:r>
      <w:r>
        <w:rPr>
          <w:sz w:val="24"/>
          <w:szCs w:val="24"/>
        </w:rPr>
        <w:t>s</w:t>
      </w:r>
      <w:r>
        <w:rPr>
          <w:spacing w:val="7"/>
          <w:sz w:val="24"/>
          <w:szCs w:val="24"/>
        </w:rPr>
        <w:t xml:space="preserve"> </w:t>
      </w:r>
      <w:r>
        <w:rPr>
          <w:sz w:val="24"/>
          <w:szCs w:val="24"/>
        </w:rPr>
        <w:t>m</w:t>
      </w:r>
      <w:r>
        <w:rPr>
          <w:spacing w:val="-2"/>
          <w:sz w:val="24"/>
          <w:szCs w:val="24"/>
        </w:rPr>
        <w:t>o</w:t>
      </w:r>
      <w:r>
        <w:rPr>
          <w:sz w:val="24"/>
          <w:szCs w:val="24"/>
        </w:rPr>
        <w:t>st</w:t>
      </w:r>
      <w:r>
        <w:rPr>
          <w:spacing w:val="7"/>
          <w:sz w:val="24"/>
          <w:szCs w:val="24"/>
        </w:rPr>
        <w:t xml:space="preserve"> </w:t>
      </w:r>
      <w:r>
        <w:rPr>
          <w:sz w:val="24"/>
          <w:szCs w:val="24"/>
        </w:rPr>
        <w:t>i</w:t>
      </w:r>
      <w:r>
        <w:rPr>
          <w:spacing w:val="1"/>
          <w:sz w:val="24"/>
          <w:szCs w:val="24"/>
        </w:rPr>
        <w:t>m</w:t>
      </w:r>
      <w:r>
        <w:rPr>
          <w:sz w:val="24"/>
          <w:szCs w:val="24"/>
        </w:rPr>
        <w:t>port</w:t>
      </w:r>
      <w:r>
        <w:rPr>
          <w:spacing w:val="-1"/>
          <w:sz w:val="24"/>
          <w:szCs w:val="24"/>
        </w:rPr>
        <w:t>a</w:t>
      </w:r>
      <w:r>
        <w:rPr>
          <w:sz w:val="24"/>
          <w:szCs w:val="24"/>
        </w:rPr>
        <w:t>nt</w:t>
      </w:r>
      <w:r>
        <w:rPr>
          <w:spacing w:val="5"/>
          <w:sz w:val="24"/>
          <w:szCs w:val="24"/>
        </w:rPr>
        <w:t xml:space="preserve"> </w:t>
      </w:r>
      <w:r>
        <w:rPr>
          <w:sz w:val="24"/>
          <w:szCs w:val="24"/>
        </w:rPr>
        <w:t>rite</w:t>
      </w:r>
      <w:r>
        <w:rPr>
          <w:spacing w:val="4"/>
          <w:sz w:val="24"/>
          <w:szCs w:val="24"/>
        </w:rPr>
        <w:t xml:space="preserve"> </w:t>
      </w:r>
      <w:r>
        <w:rPr>
          <w:sz w:val="24"/>
          <w:szCs w:val="24"/>
        </w:rPr>
        <w:t>of</w:t>
      </w:r>
      <w:r>
        <w:rPr>
          <w:spacing w:val="6"/>
          <w:sz w:val="24"/>
          <w:szCs w:val="24"/>
        </w:rPr>
        <w:t xml:space="preserve"> </w:t>
      </w:r>
      <w:r>
        <w:rPr>
          <w:sz w:val="24"/>
          <w:szCs w:val="24"/>
        </w:rPr>
        <w:t>p</w:t>
      </w:r>
      <w:r>
        <w:rPr>
          <w:spacing w:val="-1"/>
          <w:sz w:val="24"/>
          <w:szCs w:val="24"/>
        </w:rPr>
        <w:t>a</w:t>
      </w:r>
      <w:r>
        <w:rPr>
          <w:sz w:val="24"/>
          <w:szCs w:val="24"/>
        </w:rPr>
        <w:t>ss</w:t>
      </w:r>
      <w:r>
        <w:rPr>
          <w:spacing w:val="2"/>
          <w:sz w:val="24"/>
          <w:szCs w:val="24"/>
        </w:rPr>
        <w:t>a</w:t>
      </w:r>
      <w:r>
        <w:rPr>
          <w:spacing w:val="-2"/>
          <w:sz w:val="24"/>
          <w:szCs w:val="24"/>
        </w:rPr>
        <w:t>g</w:t>
      </w:r>
      <w:r>
        <w:rPr>
          <w:sz w:val="24"/>
          <w:szCs w:val="24"/>
        </w:rPr>
        <w:t>e</w:t>
      </w:r>
      <w:r>
        <w:rPr>
          <w:spacing w:val="6"/>
          <w:sz w:val="24"/>
          <w:szCs w:val="24"/>
        </w:rPr>
        <w:t xml:space="preserve"> </w:t>
      </w:r>
      <w:r>
        <w:rPr>
          <w:sz w:val="24"/>
          <w:szCs w:val="24"/>
        </w:rPr>
        <w:t>of</w:t>
      </w:r>
      <w:r>
        <w:rPr>
          <w:spacing w:val="6"/>
          <w:sz w:val="24"/>
          <w:szCs w:val="24"/>
        </w:rPr>
        <w:t xml:space="preserve"> </w:t>
      </w:r>
      <w:r>
        <w:rPr>
          <w:sz w:val="24"/>
          <w:szCs w:val="24"/>
        </w:rPr>
        <w:t>our</w:t>
      </w:r>
      <w:r>
        <w:rPr>
          <w:spacing w:val="6"/>
          <w:sz w:val="24"/>
          <w:szCs w:val="24"/>
        </w:rPr>
        <w:t xml:space="preserve"> </w:t>
      </w:r>
      <w:r>
        <w:rPr>
          <w:sz w:val="24"/>
          <w:szCs w:val="24"/>
        </w:rPr>
        <w:t xml:space="preserve">students’ </w:t>
      </w:r>
      <w:r>
        <w:rPr>
          <w:spacing w:val="-5"/>
          <w:sz w:val="24"/>
          <w:szCs w:val="24"/>
        </w:rPr>
        <w:t>y</w:t>
      </w:r>
      <w:r>
        <w:rPr>
          <w:spacing w:val="2"/>
          <w:sz w:val="24"/>
          <w:szCs w:val="24"/>
        </w:rPr>
        <w:t>o</w:t>
      </w:r>
      <w:r>
        <w:rPr>
          <w:sz w:val="24"/>
          <w:szCs w:val="24"/>
        </w:rPr>
        <w:t>u</w:t>
      </w:r>
      <w:r>
        <w:rPr>
          <w:spacing w:val="2"/>
          <w:sz w:val="24"/>
          <w:szCs w:val="24"/>
        </w:rPr>
        <w:t>n</w:t>
      </w:r>
      <w:r>
        <w:rPr>
          <w:sz w:val="24"/>
          <w:szCs w:val="24"/>
        </w:rPr>
        <w:t>g</w:t>
      </w:r>
      <w:r>
        <w:rPr>
          <w:spacing w:val="3"/>
          <w:sz w:val="24"/>
          <w:szCs w:val="24"/>
        </w:rPr>
        <w:t xml:space="preserve"> </w:t>
      </w:r>
      <w:r>
        <w:rPr>
          <w:sz w:val="24"/>
          <w:szCs w:val="24"/>
        </w:rPr>
        <w:t>l</w:t>
      </w:r>
      <w:r>
        <w:rPr>
          <w:spacing w:val="1"/>
          <w:sz w:val="24"/>
          <w:szCs w:val="24"/>
        </w:rPr>
        <w:t>i</w:t>
      </w:r>
      <w:r>
        <w:rPr>
          <w:sz w:val="24"/>
          <w:szCs w:val="24"/>
        </w:rPr>
        <w:t>v</w:t>
      </w:r>
      <w:r>
        <w:rPr>
          <w:spacing w:val="-1"/>
          <w:sz w:val="24"/>
          <w:szCs w:val="24"/>
        </w:rPr>
        <w:t>e</w:t>
      </w:r>
      <w:r>
        <w:rPr>
          <w:sz w:val="24"/>
          <w:szCs w:val="24"/>
        </w:rPr>
        <w:t>s.</w:t>
      </w:r>
      <w:r>
        <w:rPr>
          <w:spacing w:val="8"/>
          <w:sz w:val="24"/>
          <w:szCs w:val="24"/>
        </w:rPr>
        <w:t xml:space="preserve"> </w:t>
      </w:r>
      <w:r>
        <w:rPr>
          <w:spacing w:val="-6"/>
          <w:sz w:val="24"/>
          <w:szCs w:val="24"/>
        </w:rPr>
        <w:t>I</w:t>
      </w:r>
      <w:r>
        <w:rPr>
          <w:sz w:val="24"/>
          <w:szCs w:val="24"/>
        </w:rPr>
        <w:t>t</w:t>
      </w:r>
      <w:r>
        <w:rPr>
          <w:spacing w:val="6"/>
          <w:sz w:val="24"/>
          <w:szCs w:val="24"/>
        </w:rPr>
        <w:t xml:space="preserve"> </w:t>
      </w:r>
      <w:r>
        <w:rPr>
          <w:sz w:val="24"/>
          <w:szCs w:val="24"/>
        </w:rPr>
        <w:t>is</w:t>
      </w:r>
      <w:r>
        <w:rPr>
          <w:spacing w:val="6"/>
          <w:sz w:val="24"/>
          <w:szCs w:val="24"/>
        </w:rPr>
        <w:t xml:space="preserve"> </w:t>
      </w:r>
      <w:r>
        <w:rPr>
          <w:spacing w:val="3"/>
          <w:sz w:val="24"/>
          <w:szCs w:val="24"/>
        </w:rPr>
        <w:t>m</w:t>
      </w:r>
      <w:r>
        <w:rPr>
          <w:sz w:val="24"/>
          <w:szCs w:val="24"/>
        </w:rPr>
        <w:t>y pl</w:t>
      </w:r>
      <w:r>
        <w:rPr>
          <w:spacing w:val="2"/>
          <w:sz w:val="24"/>
          <w:szCs w:val="24"/>
        </w:rPr>
        <w:t>e</w:t>
      </w:r>
      <w:r>
        <w:rPr>
          <w:spacing w:val="-1"/>
          <w:sz w:val="24"/>
          <w:szCs w:val="24"/>
        </w:rPr>
        <w:t>a</w:t>
      </w:r>
      <w:r>
        <w:rPr>
          <w:sz w:val="24"/>
          <w:szCs w:val="24"/>
        </w:rPr>
        <w:t>sure</w:t>
      </w:r>
      <w:r>
        <w:rPr>
          <w:spacing w:val="4"/>
          <w:sz w:val="24"/>
          <w:szCs w:val="24"/>
        </w:rPr>
        <w:t xml:space="preserve"> </w:t>
      </w:r>
      <w:r>
        <w:rPr>
          <w:sz w:val="24"/>
          <w:szCs w:val="24"/>
        </w:rPr>
        <w:t>to</w:t>
      </w:r>
      <w:r>
        <w:rPr>
          <w:spacing w:val="6"/>
          <w:sz w:val="24"/>
          <w:szCs w:val="24"/>
        </w:rPr>
        <w:t xml:space="preserve"> </w:t>
      </w:r>
      <w:r>
        <w:rPr>
          <w:sz w:val="24"/>
          <w:szCs w:val="24"/>
        </w:rPr>
        <w:t>inv</w:t>
      </w:r>
      <w:r>
        <w:rPr>
          <w:spacing w:val="1"/>
          <w:sz w:val="24"/>
          <w:szCs w:val="24"/>
        </w:rPr>
        <w:t>i</w:t>
      </w:r>
      <w:r>
        <w:rPr>
          <w:sz w:val="24"/>
          <w:szCs w:val="24"/>
        </w:rPr>
        <w:t>te</w:t>
      </w:r>
      <w:r>
        <w:rPr>
          <w:spacing w:val="7"/>
          <w:sz w:val="24"/>
          <w:szCs w:val="24"/>
        </w:rPr>
        <w:t xml:space="preserve"> </w:t>
      </w:r>
      <w:r>
        <w:rPr>
          <w:spacing w:val="-5"/>
          <w:sz w:val="24"/>
          <w:szCs w:val="24"/>
        </w:rPr>
        <w:t>y</w:t>
      </w:r>
      <w:r>
        <w:rPr>
          <w:sz w:val="24"/>
          <w:szCs w:val="24"/>
        </w:rPr>
        <w:t>ou</w:t>
      </w:r>
      <w:r>
        <w:rPr>
          <w:spacing w:val="5"/>
          <w:sz w:val="24"/>
          <w:szCs w:val="24"/>
        </w:rPr>
        <w:t xml:space="preserve"> </w:t>
      </w:r>
      <w:r>
        <w:rPr>
          <w:sz w:val="24"/>
          <w:szCs w:val="24"/>
        </w:rPr>
        <w:t>to</w:t>
      </w:r>
      <w:r>
        <w:rPr>
          <w:spacing w:val="6"/>
          <w:sz w:val="24"/>
          <w:szCs w:val="24"/>
        </w:rPr>
        <w:t xml:space="preserve"> </w:t>
      </w:r>
      <w:r>
        <w:rPr>
          <w:sz w:val="24"/>
          <w:szCs w:val="24"/>
        </w:rPr>
        <w:t>the</w:t>
      </w:r>
      <w:r>
        <w:rPr>
          <w:spacing w:val="5"/>
          <w:sz w:val="24"/>
          <w:szCs w:val="24"/>
        </w:rPr>
        <w:t xml:space="preserve"> </w:t>
      </w:r>
      <w:r>
        <w:rPr>
          <w:spacing w:val="-2"/>
          <w:sz w:val="24"/>
          <w:szCs w:val="24"/>
        </w:rPr>
        <w:t>g</w:t>
      </w:r>
      <w:r>
        <w:rPr>
          <w:sz w:val="24"/>
          <w:szCs w:val="24"/>
        </w:rPr>
        <w:t>r</w:t>
      </w:r>
      <w:r>
        <w:rPr>
          <w:spacing w:val="-2"/>
          <w:sz w:val="24"/>
          <w:szCs w:val="24"/>
        </w:rPr>
        <w:t>a</w:t>
      </w:r>
      <w:r>
        <w:rPr>
          <w:sz w:val="24"/>
          <w:szCs w:val="24"/>
        </w:rPr>
        <w:t>d</w:t>
      </w:r>
      <w:r>
        <w:rPr>
          <w:spacing w:val="2"/>
          <w:sz w:val="24"/>
          <w:szCs w:val="24"/>
        </w:rPr>
        <w:t>u</w:t>
      </w:r>
      <w:r>
        <w:rPr>
          <w:spacing w:val="-1"/>
          <w:sz w:val="24"/>
          <w:szCs w:val="24"/>
        </w:rPr>
        <w:t>a</w:t>
      </w:r>
      <w:r>
        <w:rPr>
          <w:sz w:val="24"/>
          <w:szCs w:val="24"/>
        </w:rPr>
        <w:t>t</w:t>
      </w:r>
      <w:r>
        <w:rPr>
          <w:spacing w:val="1"/>
          <w:sz w:val="24"/>
          <w:szCs w:val="24"/>
        </w:rPr>
        <w:t>i</w:t>
      </w:r>
      <w:r>
        <w:rPr>
          <w:sz w:val="24"/>
          <w:szCs w:val="24"/>
        </w:rPr>
        <w:t>on</w:t>
      </w:r>
      <w:r>
        <w:rPr>
          <w:spacing w:val="5"/>
          <w:sz w:val="24"/>
          <w:szCs w:val="24"/>
        </w:rPr>
        <w:t xml:space="preserve"> </w:t>
      </w:r>
      <w:r>
        <w:rPr>
          <w:spacing w:val="-1"/>
          <w:sz w:val="24"/>
          <w:szCs w:val="24"/>
        </w:rPr>
        <w:t>e</w:t>
      </w:r>
      <w:r>
        <w:rPr>
          <w:spacing w:val="2"/>
          <w:sz w:val="24"/>
          <w:szCs w:val="24"/>
        </w:rPr>
        <w:t>x</w:t>
      </w:r>
      <w:r>
        <w:rPr>
          <w:spacing w:val="-1"/>
          <w:sz w:val="24"/>
          <w:szCs w:val="24"/>
        </w:rPr>
        <w:t>e</w:t>
      </w:r>
      <w:r>
        <w:rPr>
          <w:sz w:val="24"/>
          <w:szCs w:val="24"/>
        </w:rPr>
        <w:t>r</w:t>
      </w:r>
      <w:r>
        <w:rPr>
          <w:spacing w:val="-2"/>
          <w:sz w:val="24"/>
          <w:szCs w:val="24"/>
        </w:rPr>
        <w:t>c</w:t>
      </w:r>
      <w:r>
        <w:rPr>
          <w:sz w:val="24"/>
          <w:szCs w:val="24"/>
        </w:rPr>
        <w:t>ises</w:t>
      </w:r>
      <w:r>
        <w:rPr>
          <w:spacing w:val="5"/>
          <w:sz w:val="24"/>
          <w:szCs w:val="24"/>
        </w:rPr>
        <w:t xml:space="preserve"> </w:t>
      </w:r>
      <w:r>
        <w:rPr>
          <w:sz w:val="24"/>
          <w:szCs w:val="24"/>
        </w:rPr>
        <w:t>for</w:t>
      </w:r>
      <w:r>
        <w:rPr>
          <w:spacing w:val="6"/>
          <w:sz w:val="24"/>
          <w:szCs w:val="24"/>
        </w:rPr>
        <w:t xml:space="preserve"> </w:t>
      </w:r>
      <w:r>
        <w:rPr>
          <w:sz w:val="24"/>
          <w:szCs w:val="24"/>
        </w:rPr>
        <w:t>the</w:t>
      </w:r>
      <w:r>
        <w:rPr>
          <w:spacing w:val="5"/>
          <w:sz w:val="24"/>
          <w:szCs w:val="24"/>
        </w:rPr>
        <w:t xml:space="preserve"> </w:t>
      </w:r>
      <w:r>
        <w:rPr>
          <w:sz w:val="24"/>
          <w:szCs w:val="24"/>
        </w:rPr>
        <w:t>Class</w:t>
      </w:r>
      <w:r>
        <w:rPr>
          <w:spacing w:val="5"/>
          <w:sz w:val="24"/>
          <w:szCs w:val="24"/>
        </w:rPr>
        <w:t xml:space="preserve"> </w:t>
      </w:r>
      <w:r>
        <w:rPr>
          <w:sz w:val="24"/>
          <w:szCs w:val="24"/>
        </w:rPr>
        <w:t>of</w:t>
      </w:r>
      <w:r>
        <w:rPr>
          <w:spacing w:val="13"/>
          <w:sz w:val="24"/>
          <w:szCs w:val="24"/>
        </w:rPr>
        <w:t xml:space="preserve"> </w:t>
      </w:r>
      <w:r w:rsidR="002248BB">
        <w:rPr>
          <w:sz w:val="24"/>
          <w:szCs w:val="24"/>
        </w:rPr>
        <w:t>2014</w:t>
      </w:r>
      <w:r>
        <w:rPr>
          <w:sz w:val="24"/>
          <w:szCs w:val="24"/>
        </w:rPr>
        <w:t xml:space="preserve">. </w:t>
      </w:r>
      <w:r>
        <w:rPr>
          <w:spacing w:val="17"/>
          <w:sz w:val="24"/>
          <w:szCs w:val="24"/>
        </w:rPr>
        <w:t xml:space="preserve"> </w:t>
      </w:r>
      <w:r>
        <w:rPr>
          <w:spacing w:val="1"/>
          <w:sz w:val="24"/>
          <w:szCs w:val="24"/>
        </w:rPr>
        <w:t>W</w:t>
      </w:r>
      <w:r>
        <w:rPr>
          <w:sz w:val="24"/>
          <w:szCs w:val="24"/>
        </w:rPr>
        <w:t>e</w:t>
      </w:r>
      <w:r>
        <w:rPr>
          <w:spacing w:val="2"/>
          <w:sz w:val="24"/>
          <w:szCs w:val="24"/>
        </w:rPr>
        <w:t xml:space="preserve"> </w:t>
      </w:r>
      <w:r>
        <w:rPr>
          <w:spacing w:val="-1"/>
          <w:sz w:val="24"/>
          <w:szCs w:val="24"/>
        </w:rPr>
        <w:t>a</w:t>
      </w:r>
      <w:r>
        <w:rPr>
          <w:sz w:val="24"/>
          <w:szCs w:val="24"/>
        </w:rPr>
        <w:t>re p</w:t>
      </w:r>
      <w:r>
        <w:rPr>
          <w:spacing w:val="-1"/>
          <w:sz w:val="24"/>
          <w:szCs w:val="24"/>
        </w:rPr>
        <w:t>r</w:t>
      </w:r>
      <w:r>
        <w:rPr>
          <w:sz w:val="24"/>
          <w:szCs w:val="24"/>
        </w:rPr>
        <w:t>oud</w:t>
      </w:r>
      <w:r>
        <w:rPr>
          <w:spacing w:val="7"/>
          <w:sz w:val="24"/>
          <w:szCs w:val="24"/>
        </w:rPr>
        <w:t xml:space="preserve"> </w:t>
      </w:r>
      <w:r>
        <w:rPr>
          <w:sz w:val="24"/>
          <w:szCs w:val="24"/>
        </w:rPr>
        <w:t>of</w:t>
      </w:r>
      <w:r>
        <w:rPr>
          <w:spacing w:val="6"/>
          <w:sz w:val="24"/>
          <w:szCs w:val="24"/>
        </w:rPr>
        <w:t xml:space="preserve"> </w:t>
      </w:r>
      <w:r>
        <w:rPr>
          <w:sz w:val="24"/>
          <w:szCs w:val="24"/>
        </w:rPr>
        <w:t>their</w:t>
      </w:r>
      <w:r>
        <w:rPr>
          <w:spacing w:val="6"/>
          <w:sz w:val="24"/>
          <w:szCs w:val="24"/>
        </w:rPr>
        <w:t xml:space="preserve"> </w:t>
      </w:r>
      <w:r>
        <w:rPr>
          <w:spacing w:val="-1"/>
          <w:sz w:val="24"/>
          <w:szCs w:val="24"/>
        </w:rPr>
        <w:t>ac</w:t>
      </w:r>
      <w:r>
        <w:rPr>
          <w:sz w:val="24"/>
          <w:szCs w:val="24"/>
        </w:rPr>
        <w:t>hiev</w:t>
      </w:r>
      <w:r>
        <w:rPr>
          <w:spacing w:val="-1"/>
          <w:sz w:val="24"/>
          <w:szCs w:val="24"/>
        </w:rPr>
        <w:t>e</w:t>
      </w:r>
      <w:r>
        <w:rPr>
          <w:spacing w:val="3"/>
          <w:sz w:val="24"/>
          <w:szCs w:val="24"/>
        </w:rPr>
        <w:t>m</w:t>
      </w:r>
      <w:r>
        <w:rPr>
          <w:spacing w:val="1"/>
          <w:sz w:val="24"/>
          <w:szCs w:val="24"/>
        </w:rPr>
        <w:t>e</w:t>
      </w:r>
      <w:r>
        <w:rPr>
          <w:sz w:val="24"/>
          <w:szCs w:val="24"/>
        </w:rPr>
        <w:t>nts</w:t>
      </w:r>
      <w:r>
        <w:rPr>
          <w:spacing w:val="8"/>
          <w:sz w:val="24"/>
          <w:szCs w:val="24"/>
        </w:rPr>
        <w:t xml:space="preserve"> </w:t>
      </w:r>
      <w:r>
        <w:rPr>
          <w:spacing w:val="-1"/>
          <w:sz w:val="24"/>
          <w:szCs w:val="24"/>
        </w:rPr>
        <w:t>a</w:t>
      </w:r>
      <w:r>
        <w:rPr>
          <w:sz w:val="24"/>
          <w:szCs w:val="24"/>
        </w:rPr>
        <w:t>nd</w:t>
      </w:r>
      <w:r>
        <w:rPr>
          <w:spacing w:val="7"/>
          <w:sz w:val="24"/>
          <w:szCs w:val="24"/>
        </w:rPr>
        <w:t xml:space="preserve"> </w:t>
      </w:r>
      <w:r>
        <w:rPr>
          <w:sz w:val="24"/>
          <w:szCs w:val="24"/>
        </w:rPr>
        <w:t>will</w:t>
      </w:r>
      <w:r>
        <w:rPr>
          <w:spacing w:val="8"/>
          <w:sz w:val="24"/>
          <w:szCs w:val="24"/>
        </w:rPr>
        <w:t xml:space="preserve"> </w:t>
      </w:r>
      <w:r>
        <w:rPr>
          <w:sz w:val="24"/>
          <w:szCs w:val="24"/>
        </w:rPr>
        <w:t>honor</w:t>
      </w:r>
      <w:r>
        <w:rPr>
          <w:spacing w:val="6"/>
          <w:sz w:val="24"/>
          <w:szCs w:val="24"/>
        </w:rPr>
        <w:t xml:space="preserve"> </w:t>
      </w:r>
      <w:r>
        <w:rPr>
          <w:sz w:val="24"/>
          <w:szCs w:val="24"/>
        </w:rPr>
        <w:t>them</w:t>
      </w:r>
      <w:r>
        <w:rPr>
          <w:spacing w:val="5"/>
          <w:sz w:val="24"/>
          <w:szCs w:val="24"/>
        </w:rPr>
        <w:t xml:space="preserve"> </w:t>
      </w:r>
      <w:r>
        <w:rPr>
          <w:spacing w:val="3"/>
          <w:sz w:val="24"/>
          <w:szCs w:val="24"/>
        </w:rPr>
        <w:t>a</w:t>
      </w:r>
      <w:r>
        <w:rPr>
          <w:sz w:val="24"/>
          <w:szCs w:val="24"/>
        </w:rPr>
        <w:t>s</w:t>
      </w:r>
      <w:r>
        <w:rPr>
          <w:spacing w:val="7"/>
          <w:sz w:val="24"/>
          <w:szCs w:val="24"/>
        </w:rPr>
        <w:t xml:space="preserve"> </w:t>
      </w:r>
      <w:r>
        <w:rPr>
          <w:sz w:val="24"/>
          <w:szCs w:val="24"/>
        </w:rPr>
        <w:t>a</w:t>
      </w:r>
      <w:r>
        <w:rPr>
          <w:spacing w:val="6"/>
          <w:sz w:val="24"/>
          <w:szCs w:val="24"/>
        </w:rPr>
        <w:t xml:space="preserve"> </w:t>
      </w:r>
      <w:r>
        <w:rPr>
          <w:spacing w:val="-1"/>
          <w:sz w:val="24"/>
          <w:szCs w:val="24"/>
        </w:rPr>
        <w:t>c</w:t>
      </w:r>
      <w:r>
        <w:rPr>
          <w:sz w:val="24"/>
          <w:szCs w:val="24"/>
        </w:rPr>
        <w:t>lass</w:t>
      </w:r>
      <w:r>
        <w:rPr>
          <w:spacing w:val="7"/>
          <w:sz w:val="24"/>
          <w:szCs w:val="24"/>
        </w:rPr>
        <w:t xml:space="preserve"> </w:t>
      </w:r>
      <w:r>
        <w:rPr>
          <w:spacing w:val="-1"/>
          <w:sz w:val="24"/>
          <w:szCs w:val="24"/>
        </w:rPr>
        <w:t>a</w:t>
      </w:r>
      <w:r>
        <w:rPr>
          <w:sz w:val="24"/>
          <w:szCs w:val="24"/>
        </w:rPr>
        <w:t>nd</w:t>
      </w:r>
      <w:r>
        <w:rPr>
          <w:spacing w:val="7"/>
          <w:sz w:val="24"/>
          <w:szCs w:val="24"/>
        </w:rPr>
        <w:t xml:space="preserve"> </w:t>
      </w:r>
      <w:r>
        <w:rPr>
          <w:spacing w:val="-1"/>
          <w:sz w:val="24"/>
          <w:szCs w:val="24"/>
        </w:rPr>
        <w:t>a</w:t>
      </w:r>
      <w:r>
        <w:rPr>
          <w:sz w:val="24"/>
          <w:szCs w:val="24"/>
        </w:rPr>
        <w:t>s</w:t>
      </w:r>
      <w:r>
        <w:rPr>
          <w:spacing w:val="7"/>
          <w:sz w:val="24"/>
          <w:szCs w:val="24"/>
        </w:rPr>
        <w:t xml:space="preserve"> </w:t>
      </w:r>
      <w:r>
        <w:rPr>
          <w:sz w:val="24"/>
          <w:szCs w:val="24"/>
        </w:rPr>
        <w:t>ind</w:t>
      </w:r>
      <w:r>
        <w:rPr>
          <w:spacing w:val="1"/>
          <w:sz w:val="24"/>
          <w:szCs w:val="24"/>
        </w:rPr>
        <w:t>i</w:t>
      </w:r>
      <w:r>
        <w:rPr>
          <w:sz w:val="24"/>
          <w:szCs w:val="24"/>
        </w:rPr>
        <w:t>viduals</w:t>
      </w:r>
      <w:r>
        <w:rPr>
          <w:spacing w:val="7"/>
          <w:sz w:val="24"/>
          <w:szCs w:val="24"/>
        </w:rPr>
        <w:t xml:space="preserve"> </w:t>
      </w:r>
      <w:r>
        <w:rPr>
          <w:sz w:val="24"/>
          <w:szCs w:val="24"/>
        </w:rPr>
        <w:t>on</w:t>
      </w:r>
      <w:r>
        <w:rPr>
          <w:spacing w:val="9"/>
          <w:sz w:val="24"/>
          <w:szCs w:val="24"/>
        </w:rPr>
        <w:t xml:space="preserve"> </w:t>
      </w:r>
      <w:r>
        <w:rPr>
          <w:spacing w:val="-1"/>
          <w:sz w:val="24"/>
          <w:szCs w:val="24"/>
        </w:rPr>
        <w:t>F</w:t>
      </w:r>
      <w:r>
        <w:rPr>
          <w:sz w:val="24"/>
          <w:szCs w:val="24"/>
        </w:rPr>
        <w:t>rid</w:t>
      </w:r>
      <w:r>
        <w:rPr>
          <w:spacing w:val="3"/>
          <w:sz w:val="24"/>
          <w:szCs w:val="24"/>
        </w:rPr>
        <w:t>a</w:t>
      </w:r>
      <w:r>
        <w:rPr>
          <w:spacing w:val="-5"/>
          <w:sz w:val="24"/>
          <w:szCs w:val="24"/>
        </w:rPr>
        <w:t>y</w:t>
      </w:r>
      <w:r>
        <w:rPr>
          <w:sz w:val="24"/>
          <w:szCs w:val="24"/>
        </w:rPr>
        <w:t>,</w:t>
      </w:r>
      <w:r>
        <w:rPr>
          <w:spacing w:val="7"/>
          <w:sz w:val="24"/>
          <w:szCs w:val="24"/>
        </w:rPr>
        <w:t xml:space="preserve"> </w:t>
      </w:r>
      <w:r>
        <w:rPr>
          <w:spacing w:val="2"/>
          <w:sz w:val="24"/>
          <w:szCs w:val="24"/>
        </w:rPr>
        <w:t>J</w:t>
      </w:r>
      <w:r>
        <w:rPr>
          <w:sz w:val="24"/>
          <w:szCs w:val="24"/>
        </w:rPr>
        <w:t>une</w:t>
      </w:r>
      <w:r>
        <w:rPr>
          <w:spacing w:val="8"/>
          <w:sz w:val="24"/>
          <w:szCs w:val="24"/>
        </w:rPr>
        <w:t xml:space="preserve"> </w:t>
      </w:r>
      <w:r>
        <w:rPr>
          <w:sz w:val="24"/>
          <w:szCs w:val="24"/>
        </w:rPr>
        <w:t>6,</w:t>
      </w:r>
      <w:r>
        <w:rPr>
          <w:spacing w:val="7"/>
          <w:sz w:val="24"/>
          <w:szCs w:val="24"/>
        </w:rPr>
        <w:t xml:space="preserve"> </w:t>
      </w:r>
      <w:r>
        <w:rPr>
          <w:sz w:val="24"/>
          <w:szCs w:val="24"/>
        </w:rPr>
        <w:t>2</w:t>
      </w:r>
      <w:r>
        <w:rPr>
          <w:spacing w:val="-2"/>
          <w:sz w:val="24"/>
          <w:szCs w:val="24"/>
        </w:rPr>
        <w:t>0</w:t>
      </w:r>
      <w:r>
        <w:rPr>
          <w:sz w:val="24"/>
          <w:szCs w:val="24"/>
        </w:rPr>
        <w:t xml:space="preserve">14, </w:t>
      </w:r>
      <w:r>
        <w:rPr>
          <w:spacing w:val="-1"/>
          <w:sz w:val="24"/>
          <w:szCs w:val="24"/>
        </w:rPr>
        <w:t>a</w:t>
      </w:r>
      <w:r>
        <w:rPr>
          <w:sz w:val="24"/>
          <w:szCs w:val="24"/>
        </w:rPr>
        <w:t>t</w:t>
      </w:r>
      <w:r>
        <w:rPr>
          <w:spacing w:val="1"/>
          <w:sz w:val="24"/>
          <w:szCs w:val="24"/>
        </w:rPr>
        <w:t xml:space="preserve"> </w:t>
      </w:r>
      <w:r>
        <w:rPr>
          <w:sz w:val="24"/>
          <w:szCs w:val="24"/>
        </w:rPr>
        <w:t>7:00 p.</w:t>
      </w:r>
      <w:r>
        <w:rPr>
          <w:spacing w:val="1"/>
          <w:sz w:val="24"/>
          <w:szCs w:val="24"/>
        </w:rPr>
        <w:t>m</w:t>
      </w:r>
      <w:r w:rsidR="004A20E6">
        <w:rPr>
          <w:spacing w:val="1"/>
          <w:sz w:val="24"/>
          <w:szCs w:val="24"/>
        </w:rPr>
        <w:t>.</w:t>
      </w:r>
      <w:r w:rsidR="00817D08">
        <w:rPr>
          <w:spacing w:val="1"/>
          <w:sz w:val="24"/>
          <w:szCs w:val="24"/>
        </w:rPr>
        <w:t xml:space="preserve"> at the Turner Center</w:t>
      </w:r>
      <w:r>
        <w:rPr>
          <w:sz w:val="24"/>
          <w:szCs w:val="24"/>
        </w:rPr>
        <w:t>.</w:t>
      </w:r>
    </w:p>
    <w:p w:rsidR="00014D9C" w:rsidRDefault="00014D9C">
      <w:pPr>
        <w:spacing w:before="1" w:line="280" w:lineRule="exact"/>
        <w:rPr>
          <w:sz w:val="28"/>
          <w:szCs w:val="28"/>
        </w:rPr>
      </w:pPr>
    </w:p>
    <w:p w:rsidR="00014D9C" w:rsidRDefault="00A86BBB">
      <w:pPr>
        <w:ind w:left="112" w:right="7226"/>
        <w:jc w:val="both"/>
        <w:rPr>
          <w:sz w:val="24"/>
          <w:szCs w:val="24"/>
        </w:rPr>
      </w:pPr>
      <w:r>
        <w:rPr>
          <w:b/>
          <w:spacing w:val="1"/>
          <w:sz w:val="24"/>
          <w:szCs w:val="24"/>
          <w:u w:val="thick" w:color="000000"/>
        </w:rPr>
        <w:t>S</w:t>
      </w:r>
      <w:r>
        <w:rPr>
          <w:b/>
          <w:spacing w:val="-1"/>
          <w:sz w:val="24"/>
          <w:szCs w:val="24"/>
          <w:u w:val="thick" w:color="000000"/>
        </w:rPr>
        <w:t>e</w:t>
      </w:r>
      <w:r>
        <w:rPr>
          <w:b/>
          <w:spacing w:val="1"/>
          <w:sz w:val="24"/>
          <w:szCs w:val="24"/>
          <w:u w:val="thick" w:color="000000"/>
        </w:rPr>
        <w:t>n</w:t>
      </w:r>
      <w:r>
        <w:rPr>
          <w:b/>
          <w:sz w:val="24"/>
          <w:szCs w:val="24"/>
          <w:u w:val="thick" w:color="000000"/>
        </w:rPr>
        <w:t>ior Trans</w:t>
      </w:r>
      <w:r>
        <w:rPr>
          <w:b/>
          <w:spacing w:val="1"/>
          <w:sz w:val="24"/>
          <w:szCs w:val="24"/>
          <w:u w:val="thick" w:color="000000"/>
        </w:rPr>
        <w:t>i</w:t>
      </w:r>
      <w:r>
        <w:rPr>
          <w:b/>
          <w:sz w:val="24"/>
          <w:szCs w:val="24"/>
          <w:u w:val="thick" w:color="000000"/>
        </w:rPr>
        <w:t>tion M</w:t>
      </w:r>
      <w:r>
        <w:rPr>
          <w:b/>
          <w:spacing w:val="-1"/>
          <w:sz w:val="24"/>
          <w:szCs w:val="24"/>
          <w:u w:val="thick" w:color="000000"/>
        </w:rPr>
        <w:t>ee</w:t>
      </w:r>
      <w:r>
        <w:rPr>
          <w:b/>
          <w:sz w:val="24"/>
          <w:szCs w:val="24"/>
          <w:u w:val="thick" w:color="000000"/>
        </w:rPr>
        <w:t>ting:</w:t>
      </w:r>
    </w:p>
    <w:p w:rsidR="00014D9C" w:rsidRDefault="00A86BBB">
      <w:pPr>
        <w:spacing w:line="260" w:lineRule="exact"/>
        <w:ind w:left="112" w:right="75"/>
        <w:jc w:val="both"/>
        <w:rPr>
          <w:sz w:val="24"/>
          <w:szCs w:val="24"/>
        </w:rPr>
      </w:pPr>
      <w:r>
        <w:rPr>
          <w:spacing w:val="-3"/>
          <w:sz w:val="24"/>
          <w:szCs w:val="24"/>
        </w:rPr>
        <w:t>I</w:t>
      </w:r>
      <w:r>
        <w:rPr>
          <w:sz w:val="24"/>
          <w:szCs w:val="24"/>
        </w:rPr>
        <w:t>n</w:t>
      </w:r>
      <w:r>
        <w:rPr>
          <w:spacing w:val="14"/>
          <w:sz w:val="24"/>
          <w:szCs w:val="24"/>
        </w:rPr>
        <w:t xml:space="preserve"> </w:t>
      </w:r>
      <w:r>
        <w:rPr>
          <w:sz w:val="24"/>
          <w:szCs w:val="24"/>
        </w:rPr>
        <w:t>o</w:t>
      </w:r>
      <w:r>
        <w:rPr>
          <w:spacing w:val="-1"/>
          <w:sz w:val="24"/>
          <w:szCs w:val="24"/>
        </w:rPr>
        <w:t>r</w:t>
      </w:r>
      <w:r>
        <w:rPr>
          <w:spacing w:val="2"/>
          <w:sz w:val="24"/>
          <w:szCs w:val="24"/>
        </w:rPr>
        <w:t>d</w:t>
      </w:r>
      <w:r>
        <w:rPr>
          <w:spacing w:val="-1"/>
          <w:sz w:val="24"/>
          <w:szCs w:val="24"/>
        </w:rPr>
        <w:t>e</w:t>
      </w:r>
      <w:r>
        <w:rPr>
          <w:sz w:val="24"/>
          <w:szCs w:val="24"/>
        </w:rPr>
        <w:t>r</w:t>
      </w:r>
      <w:r>
        <w:rPr>
          <w:spacing w:val="13"/>
          <w:sz w:val="24"/>
          <w:szCs w:val="24"/>
        </w:rPr>
        <w:t xml:space="preserve"> </w:t>
      </w:r>
      <w:r>
        <w:rPr>
          <w:sz w:val="24"/>
          <w:szCs w:val="24"/>
        </w:rPr>
        <w:t>to</w:t>
      </w:r>
      <w:r>
        <w:rPr>
          <w:spacing w:val="15"/>
          <w:sz w:val="24"/>
          <w:szCs w:val="24"/>
        </w:rPr>
        <w:t xml:space="preserve"> </w:t>
      </w:r>
      <w:r>
        <w:rPr>
          <w:sz w:val="24"/>
          <w:szCs w:val="24"/>
        </w:rPr>
        <w:t>be</w:t>
      </w:r>
      <w:r>
        <w:rPr>
          <w:spacing w:val="16"/>
          <w:sz w:val="24"/>
          <w:szCs w:val="24"/>
        </w:rPr>
        <w:t xml:space="preserve"> </w:t>
      </w:r>
      <w:r>
        <w:rPr>
          <w:spacing w:val="-2"/>
          <w:sz w:val="24"/>
          <w:szCs w:val="24"/>
        </w:rPr>
        <w:t>g</w:t>
      </w:r>
      <w:r>
        <w:rPr>
          <w:sz w:val="24"/>
          <w:szCs w:val="24"/>
        </w:rPr>
        <w:t>iven</w:t>
      </w:r>
      <w:r>
        <w:rPr>
          <w:spacing w:val="14"/>
          <w:sz w:val="24"/>
          <w:szCs w:val="24"/>
        </w:rPr>
        <w:t xml:space="preserve"> </w:t>
      </w:r>
      <w:r>
        <w:rPr>
          <w:sz w:val="24"/>
          <w:szCs w:val="24"/>
        </w:rPr>
        <w:t>a</w:t>
      </w:r>
      <w:r>
        <w:rPr>
          <w:spacing w:val="16"/>
          <w:sz w:val="24"/>
          <w:szCs w:val="24"/>
        </w:rPr>
        <w:t xml:space="preserve"> </w:t>
      </w:r>
      <w:r>
        <w:rPr>
          <w:spacing w:val="-1"/>
          <w:sz w:val="24"/>
          <w:szCs w:val="24"/>
        </w:rPr>
        <w:t>c</w:t>
      </w:r>
      <w:r>
        <w:rPr>
          <w:spacing w:val="1"/>
          <w:sz w:val="24"/>
          <w:szCs w:val="24"/>
        </w:rPr>
        <w:t>a</w:t>
      </w:r>
      <w:r>
        <w:rPr>
          <w:sz w:val="24"/>
          <w:szCs w:val="24"/>
        </w:rPr>
        <w:t>p</w:t>
      </w:r>
      <w:r>
        <w:rPr>
          <w:spacing w:val="17"/>
          <w:sz w:val="24"/>
          <w:szCs w:val="24"/>
        </w:rPr>
        <w:t xml:space="preserve"> </w:t>
      </w:r>
      <w:r>
        <w:rPr>
          <w:spacing w:val="-1"/>
          <w:sz w:val="24"/>
          <w:szCs w:val="24"/>
        </w:rPr>
        <w:t>a</w:t>
      </w:r>
      <w:r>
        <w:rPr>
          <w:sz w:val="24"/>
          <w:szCs w:val="24"/>
        </w:rPr>
        <w:t>nd</w:t>
      </w:r>
      <w:r>
        <w:rPr>
          <w:spacing w:val="14"/>
          <w:sz w:val="24"/>
          <w:szCs w:val="24"/>
        </w:rPr>
        <w:t xml:space="preserve"> </w:t>
      </w:r>
      <w:r>
        <w:rPr>
          <w:spacing w:val="-2"/>
          <w:sz w:val="24"/>
          <w:szCs w:val="24"/>
        </w:rPr>
        <w:t>g</w:t>
      </w:r>
      <w:r>
        <w:rPr>
          <w:sz w:val="24"/>
          <w:szCs w:val="24"/>
        </w:rPr>
        <w:t>own</w:t>
      </w:r>
      <w:r>
        <w:rPr>
          <w:spacing w:val="16"/>
          <w:sz w:val="24"/>
          <w:szCs w:val="24"/>
        </w:rPr>
        <w:t xml:space="preserve"> </w:t>
      </w:r>
      <w:r>
        <w:rPr>
          <w:spacing w:val="-1"/>
          <w:sz w:val="24"/>
          <w:szCs w:val="24"/>
        </w:rPr>
        <w:t>a</w:t>
      </w:r>
      <w:r>
        <w:rPr>
          <w:sz w:val="24"/>
          <w:szCs w:val="24"/>
        </w:rPr>
        <w:t>nd</w:t>
      </w:r>
      <w:r>
        <w:rPr>
          <w:spacing w:val="14"/>
          <w:sz w:val="24"/>
          <w:szCs w:val="24"/>
        </w:rPr>
        <w:t xml:space="preserve"> </w:t>
      </w:r>
      <w:r>
        <w:rPr>
          <w:sz w:val="24"/>
          <w:szCs w:val="24"/>
        </w:rPr>
        <w:t>be</w:t>
      </w:r>
      <w:r>
        <w:rPr>
          <w:spacing w:val="13"/>
          <w:sz w:val="24"/>
          <w:szCs w:val="24"/>
        </w:rPr>
        <w:t xml:space="preserve"> </w:t>
      </w:r>
      <w:r>
        <w:rPr>
          <w:sz w:val="24"/>
          <w:szCs w:val="24"/>
        </w:rPr>
        <w:t>pla</w:t>
      </w:r>
      <w:r>
        <w:rPr>
          <w:spacing w:val="1"/>
          <w:sz w:val="24"/>
          <w:szCs w:val="24"/>
        </w:rPr>
        <w:t>ce</w:t>
      </w:r>
      <w:r>
        <w:rPr>
          <w:sz w:val="24"/>
          <w:szCs w:val="24"/>
        </w:rPr>
        <w:t>d</w:t>
      </w:r>
      <w:r>
        <w:rPr>
          <w:spacing w:val="14"/>
          <w:sz w:val="24"/>
          <w:szCs w:val="24"/>
        </w:rPr>
        <w:t xml:space="preserve"> </w:t>
      </w:r>
      <w:r>
        <w:rPr>
          <w:sz w:val="24"/>
          <w:szCs w:val="24"/>
        </w:rPr>
        <w:t>in</w:t>
      </w:r>
      <w:r>
        <w:rPr>
          <w:spacing w:val="15"/>
          <w:sz w:val="24"/>
          <w:szCs w:val="24"/>
        </w:rPr>
        <w:t xml:space="preserve"> </w:t>
      </w:r>
      <w:r>
        <w:rPr>
          <w:sz w:val="24"/>
          <w:szCs w:val="24"/>
        </w:rPr>
        <w:t>the</w:t>
      </w:r>
      <w:r>
        <w:rPr>
          <w:spacing w:val="14"/>
          <w:sz w:val="24"/>
          <w:szCs w:val="24"/>
        </w:rPr>
        <w:t xml:space="preserve"> </w:t>
      </w:r>
      <w:r>
        <w:rPr>
          <w:spacing w:val="1"/>
          <w:sz w:val="24"/>
          <w:szCs w:val="24"/>
        </w:rPr>
        <w:t>g</w:t>
      </w:r>
      <w:r>
        <w:rPr>
          <w:sz w:val="24"/>
          <w:szCs w:val="24"/>
        </w:rPr>
        <w:t>r</w:t>
      </w:r>
      <w:r>
        <w:rPr>
          <w:spacing w:val="-2"/>
          <w:sz w:val="24"/>
          <w:szCs w:val="24"/>
        </w:rPr>
        <w:t>a</w:t>
      </w:r>
      <w:r>
        <w:rPr>
          <w:sz w:val="24"/>
          <w:szCs w:val="24"/>
        </w:rPr>
        <w:t>d</w:t>
      </w:r>
      <w:r>
        <w:rPr>
          <w:spacing w:val="2"/>
          <w:sz w:val="24"/>
          <w:szCs w:val="24"/>
        </w:rPr>
        <w:t>u</w:t>
      </w:r>
      <w:r>
        <w:rPr>
          <w:spacing w:val="-1"/>
          <w:sz w:val="24"/>
          <w:szCs w:val="24"/>
        </w:rPr>
        <w:t>a</w:t>
      </w:r>
      <w:r>
        <w:rPr>
          <w:sz w:val="24"/>
          <w:szCs w:val="24"/>
        </w:rPr>
        <w:t>t</w:t>
      </w:r>
      <w:r>
        <w:rPr>
          <w:spacing w:val="1"/>
          <w:sz w:val="24"/>
          <w:szCs w:val="24"/>
        </w:rPr>
        <w:t>i</w:t>
      </w:r>
      <w:r>
        <w:rPr>
          <w:sz w:val="24"/>
          <w:szCs w:val="24"/>
        </w:rPr>
        <w:t>on</w:t>
      </w:r>
      <w:r>
        <w:rPr>
          <w:spacing w:val="14"/>
          <w:sz w:val="24"/>
          <w:szCs w:val="24"/>
        </w:rPr>
        <w:t xml:space="preserve"> </w:t>
      </w:r>
      <w:r>
        <w:rPr>
          <w:sz w:val="24"/>
          <w:szCs w:val="24"/>
        </w:rPr>
        <w:t>l</w:t>
      </w:r>
      <w:r>
        <w:rPr>
          <w:spacing w:val="1"/>
          <w:sz w:val="24"/>
          <w:szCs w:val="24"/>
        </w:rPr>
        <w:t>i</w:t>
      </w:r>
      <w:r>
        <w:rPr>
          <w:sz w:val="24"/>
          <w:szCs w:val="24"/>
        </w:rPr>
        <w:t>n</w:t>
      </w:r>
      <w:r>
        <w:rPr>
          <w:spacing w:val="-1"/>
          <w:sz w:val="24"/>
          <w:szCs w:val="24"/>
        </w:rPr>
        <w:t>e</w:t>
      </w:r>
      <w:r>
        <w:rPr>
          <w:sz w:val="24"/>
          <w:szCs w:val="24"/>
        </w:rPr>
        <w:t>up,</w:t>
      </w:r>
      <w:r>
        <w:rPr>
          <w:spacing w:val="14"/>
          <w:sz w:val="24"/>
          <w:szCs w:val="24"/>
        </w:rPr>
        <w:t xml:space="preserve"> </w:t>
      </w:r>
      <w:r>
        <w:rPr>
          <w:spacing w:val="-1"/>
          <w:sz w:val="24"/>
          <w:szCs w:val="24"/>
        </w:rPr>
        <w:t>a</w:t>
      </w:r>
      <w:r>
        <w:rPr>
          <w:sz w:val="24"/>
          <w:szCs w:val="24"/>
        </w:rPr>
        <w:t>ll</w:t>
      </w:r>
      <w:r>
        <w:rPr>
          <w:spacing w:val="15"/>
          <w:sz w:val="24"/>
          <w:szCs w:val="24"/>
        </w:rPr>
        <w:t xml:space="preserve"> </w:t>
      </w:r>
      <w:r>
        <w:rPr>
          <w:sz w:val="24"/>
          <w:szCs w:val="24"/>
        </w:rPr>
        <w:t>p</w:t>
      </w:r>
      <w:r>
        <w:rPr>
          <w:spacing w:val="-1"/>
          <w:sz w:val="24"/>
          <w:szCs w:val="24"/>
        </w:rPr>
        <w:t>r</w:t>
      </w:r>
      <w:r>
        <w:rPr>
          <w:sz w:val="24"/>
          <w:szCs w:val="24"/>
        </w:rPr>
        <w:t>ospe</w:t>
      </w:r>
      <w:r>
        <w:rPr>
          <w:spacing w:val="-2"/>
          <w:sz w:val="24"/>
          <w:szCs w:val="24"/>
        </w:rPr>
        <w:t>c</w:t>
      </w:r>
      <w:r>
        <w:rPr>
          <w:sz w:val="24"/>
          <w:szCs w:val="24"/>
        </w:rPr>
        <w:t>t</w:t>
      </w:r>
      <w:r>
        <w:rPr>
          <w:spacing w:val="1"/>
          <w:sz w:val="24"/>
          <w:szCs w:val="24"/>
        </w:rPr>
        <w:t>i</w:t>
      </w:r>
      <w:r>
        <w:rPr>
          <w:sz w:val="24"/>
          <w:szCs w:val="24"/>
        </w:rPr>
        <w:t>ve</w:t>
      </w:r>
      <w:r>
        <w:rPr>
          <w:spacing w:val="16"/>
          <w:sz w:val="24"/>
          <w:szCs w:val="24"/>
        </w:rPr>
        <w:t xml:space="preserve"> </w:t>
      </w:r>
      <w:r>
        <w:rPr>
          <w:spacing w:val="-2"/>
          <w:sz w:val="24"/>
          <w:szCs w:val="24"/>
        </w:rPr>
        <w:t>g</w:t>
      </w:r>
      <w:r>
        <w:rPr>
          <w:sz w:val="24"/>
          <w:szCs w:val="24"/>
        </w:rPr>
        <w:t>r</w:t>
      </w:r>
      <w:r>
        <w:rPr>
          <w:spacing w:val="-2"/>
          <w:sz w:val="24"/>
          <w:szCs w:val="24"/>
        </w:rPr>
        <w:t>a</w:t>
      </w:r>
      <w:r>
        <w:rPr>
          <w:sz w:val="24"/>
          <w:szCs w:val="24"/>
        </w:rPr>
        <w:t>d</w:t>
      </w:r>
      <w:r>
        <w:rPr>
          <w:spacing w:val="2"/>
          <w:sz w:val="24"/>
          <w:szCs w:val="24"/>
        </w:rPr>
        <w:t>u</w:t>
      </w:r>
      <w:r>
        <w:rPr>
          <w:spacing w:val="1"/>
          <w:sz w:val="24"/>
          <w:szCs w:val="24"/>
        </w:rPr>
        <w:t>a</w:t>
      </w:r>
      <w:r>
        <w:rPr>
          <w:sz w:val="24"/>
          <w:szCs w:val="24"/>
        </w:rPr>
        <w:t>tes</w:t>
      </w:r>
    </w:p>
    <w:p w:rsidR="00014D9C" w:rsidRDefault="00A86BBB">
      <w:pPr>
        <w:ind w:left="112" w:right="75"/>
        <w:jc w:val="both"/>
        <w:rPr>
          <w:sz w:val="24"/>
          <w:szCs w:val="24"/>
        </w:rPr>
      </w:pPr>
      <w:r>
        <w:rPr>
          <w:spacing w:val="-1"/>
          <w:sz w:val="24"/>
          <w:szCs w:val="24"/>
        </w:rPr>
        <w:t>a</w:t>
      </w:r>
      <w:r>
        <w:rPr>
          <w:sz w:val="24"/>
          <w:szCs w:val="24"/>
        </w:rPr>
        <w:t>re</w:t>
      </w:r>
      <w:r>
        <w:rPr>
          <w:spacing w:val="10"/>
          <w:sz w:val="24"/>
          <w:szCs w:val="24"/>
        </w:rPr>
        <w:t xml:space="preserve"> </w:t>
      </w:r>
      <w:r>
        <w:rPr>
          <w:sz w:val="24"/>
          <w:szCs w:val="24"/>
        </w:rPr>
        <w:t>r</w:t>
      </w:r>
      <w:r>
        <w:rPr>
          <w:spacing w:val="-2"/>
          <w:sz w:val="24"/>
          <w:szCs w:val="24"/>
        </w:rPr>
        <w:t>e</w:t>
      </w:r>
      <w:r>
        <w:rPr>
          <w:sz w:val="24"/>
          <w:szCs w:val="24"/>
        </w:rPr>
        <w:t>q</w:t>
      </w:r>
      <w:r>
        <w:rPr>
          <w:spacing w:val="1"/>
          <w:sz w:val="24"/>
          <w:szCs w:val="24"/>
        </w:rPr>
        <w:t>u</w:t>
      </w:r>
      <w:r>
        <w:rPr>
          <w:sz w:val="24"/>
          <w:szCs w:val="24"/>
        </w:rPr>
        <w:t>i</w:t>
      </w:r>
      <w:r>
        <w:rPr>
          <w:spacing w:val="2"/>
          <w:sz w:val="24"/>
          <w:szCs w:val="24"/>
        </w:rPr>
        <w:t>r</w:t>
      </w:r>
      <w:r>
        <w:rPr>
          <w:spacing w:val="-1"/>
          <w:sz w:val="24"/>
          <w:szCs w:val="24"/>
        </w:rPr>
        <w:t>e</w:t>
      </w:r>
      <w:r>
        <w:rPr>
          <w:sz w:val="24"/>
          <w:szCs w:val="24"/>
        </w:rPr>
        <w:t>d</w:t>
      </w:r>
      <w:r>
        <w:rPr>
          <w:spacing w:val="12"/>
          <w:sz w:val="24"/>
          <w:szCs w:val="24"/>
        </w:rPr>
        <w:t xml:space="preserve"> </w:t>
      </w:r>
      <w:r>
        <w:rPr>
          <w:sz w:val="24"/>
          <w:szCs w:val="24"/>
        </w:rPr>
        <w:t>to</w:t>
      </w:r>
      <w:r>
        <w:rPr>
          <w:spacing w:val="12"/>
          <w:sz w:val="24"/>
          <w:szCs w:val="24"/>
        </w:rPr>
        <w:t xml:space="preserve"> </w:t>
      </w:r>
      <w:r>
        <w:rPr>
          <w:sz w:val="24"/>
          <w:szCs w:val="24"/>
        </w:rPr>
        <w:t>me</w:t>
      </w:r>
      <w:r>
        <w:rPr>
          <w:spacing w:val="-1"/>
          <w:sz w:val="24"/>
          <w:szCs w:val="24"/>
        </w:rPr>
        <w:t>e</w:t>
      </w:r>
      <w:r>
        <w:rPr>
          <w:sz w:val="24"/>
          <w:szCs w:val="24"/>
        </w:rPr>
        <w:t>t</w:t>
      </w:r>
      <w:r>
        <w:rPr>
          <w:spacing w:val="12"/>
          <w:sz w:val="24"/>
          <w:szCs w:val="24"/>
        </w:rPr>
        <w:t xml:space="preserve"> </w:t>
      </w:r>
      <w:r>
        <w:rPr>
          <w:sz w:val="24"/>
          <w:szCs w:val="24"/>
        </w:rPr>
        <w:t>with</w:t>
      </w:r>
      <w:r>
        <w:rPr>
          <w:spacing w:val="10"/>
          <w:sz w:val="24"/>
          <w:szCs w:val="24"/>
        </w:rPr>
        <w:t xml:space="preserve"> </w:t>
      </w:r>
      <w:r>
        <w:rPr>
          <w:sz w:val="24"/>
          <w:szCs w:val="24"/>
        </w:rPr>
        <w:t>their</w:t>
      </w:r>
      <w:r>
        <w:rPr>
          <w:spacing w:val="11"/>
          <w:sz w:val="24"/>
          <w:szCs w:val="24"/>
        </w:rPr>
        <w:t xml:space="preserve"> </w:t>
      </w:r>
      <w:r>
        <w:rPr>
          <w:spacing w:val="-2"/>
          <w:sz w:val="24"/>
          <w:szCs w:val="24"/>
        </w:rPr>
        <w:t>g</w:t>
      </w:r>
      <w:r>
        <w:rPr>
          <w:sz w:val="24"/>
          <w:szCs w:val="24"/>
        </w:rPr>
        <w:t>uidan</w:t>
      </w:r>
      <w:r>
        <w:rPr>
          <w:spacing w:val="-1"/>
          <w:sz w:val="24"/>
          <w:szCs w:val="24"/>
        </w:rPr>
        <w:t>c</w:t>
      </w:r>
      <w:r>
        <w:rPr>
          <w:sz w:val="24"/>
          <w:szCs w:val="24"/>
        </w:rPr>
        <w:t>e</w:t>
      </w:r>
      <w:r>
        <w:rPr>
          <w:spacing w:val="11"/>
          <w:sz w:val="24"/>
          <w:szCs w:val="24"/>
        </w:rPr>
        <w:t xml:space="preserve"> </w:t>
      </w:r>
      <w:r>
        <w:rPr>
          <w:spacing w:val="-1"/>
          <w:sz w:val="24"/>
          <w:szCs w:val="24"/>
        </w:rPr>
        <w:t>c</w:t>
      </w:r>
      <w:r>
        <w:rPr>
          <w:sz w:val="24"/>
          <w:szCs w:val="24"/>
        </w:rPr>
        <w:t>oun</w:t>
      </w:r>
      <w:r>
        <w:rPr>
          <w:spacing w:val="2"/>
          <w:sz w:val="24"/>
          <w:szCs w:val="24"/>
        </w:rPr>
        <w:t>s</w:t>
      </w:r>
      <w:r>
        <w:rPr>
          <w:spacing w:val="-1"/>
          <w:sz w:val="24"/>
          <w:szCs w:val="24"/>
        </w:rPr>
        <w:t>e</w:t>
      </w:r>
      <w:r>
        <w:rPr>
          <w:sz w:val="24"/>
          <w:szCs w:val="24"/>
        </w:rPr>
        <w:t>lo</w:t>
      </w:r>
      <w:r>
        <w:rPr>
          <w:spacing w:val="2"/>
          <w:sz w:val="24"/>
          <w:szCs w:val="24"/>
        </w:rPr>
        <w:t>r</w:t>
      </w:r>
      <w:r>
        <w:rPr>
          <w:sz w:val="24"/>
          <w:szCs w:val="24"/>
        </w:rPr>
        <w:t>s</w:t>
      </w:r>
      <w:r>
        <w:rPr>
          <w:spacing w:val="12"/>
          <w:sz w:val="24"/>
          <w:szCs w:val="24"/>
        </w:rPr>
        <w:t xml:space="preserve"> </w:t>
      </w:r>
      <w:r>
        <w:rPr>
          <w:sz w:val="24"/>
          <w:szCs w:val="24"/>
        </w:rPr>
        <w:t>for</w:t>
      </w:r>
      <w:r>
        <w:rPr>
          <w:spacing w:val="10"/>
          <w:sz w:val="24"/>
          <w:szCs w:val="24"/>
        </w:rPr>
        <w:t xml:space="preserve"> </w:t>
      </w:r>
      <w:r>
        <w:rPr>
          <w:sz w:val="24"/>
          <w:szCs w:val="24"/>
        </w:rPr>
        <w:t>a</w:t>
      </w:r>
      <w:r>
        <w:rPr>
          <w:spacing w:val="11"/>
          <w:sz w:val="24"/>
          <w:szCs w:val="24"/>
        </w:rPr>
        <w:t xml:space="preserve"> </w:t>
      </w:r>
      <w:r>
        <w:rPr>
          <w:sz w:val="24"/>
          <w:szCs w:val="24"/>
        </w:rPr>
        <w:t>fin</w:t>
      </w:r>
      <w:r>
        <w:rPr>
          <w:spacing w:val="-1"/>
          <w:sz w:val="24"/>
          <w:szCs w:val="24"/>
        </w:rPr>
        <w:t>a</w:t>
      </w:r>
      <w:r>
        <w:rPr>
          <w:sz w:val="24"/>
          <w:szCs w:val="24"/>
        </w:rPr>
        <w:t>l</w:t>
      </w:r>
      <w:r>
        <w:rPr>
          <w:spacing w:val="12"/>
          <w:sz w:val="24"/>
          <w:szCs w:val="24"/>
        </w:rPr>
        <w:t xml:space="preserve"> </w:t>
      </w:r>
      <w:r>
        <w:rPr>
          <w:sz w:val="24"/>
          <w:szCs w:val="24"/>
        </w:rPr>
        <w:t>r</w:t>
      </w:r>
      <w:r>
        <w:rPr>
          <w:spacing w:val="-2"/>
          <w:sz w:val="24"/>
          <w:szCs w:val="24"/>
        </w:rPr>
        <w:t>e</w:t>
      </w:r>
      <w:r>
        <w:rPr>
          <w:sz w:val="24"/>
          <w:szCs w:val="24"/>
        </w:rPr>
        <w:t>view</w:t>
      </w:r>
      <w:r>
        <w:rPr>
          <w:spacing w:val="11"/>
          <w:sz w:val="24"/>
          <w:szCs w:val="24"/>
        </w:rPr>
        <w:t xml:space="preserve"> </w:t>
      </w:r>
      <w:r>
        <w:rPr>
          <w:sz w:val="24"/>
          <w:szCs w:val="24"/>
        </w:rPr>
        <w:t>to</w:t>
      </w:r>
      <w:r>
        <w:rPr>
          <w:spacing w:val="12"/>
          <w:sz w:val="24"/>
          <w:szCs w:val="24"/>
        </w:rPr>
        <w:t xml:space="preserve"> </w:t>
      </w:r>
      <w:r>
        <w:rPr>
          <w:sz w:val="24"/>
          <w:szCs w:val="24"/>
        </w:rPr>
        <w:t>d</w:t>
      </w:r>
      <w:r>
        <w:rPr>
          <w:spacing w:val="-2"/>
          <w:sz w:val="24"/>
          <w:szCs w:val="24"/>
        </w:rPr>
        <w:t>i</w:t>
      </w:r>
      <w:r>
        <w:rPr>
          <w:sz w:val="24"/>
          <w:szCs w:val="24"/>
        </w:rPr>
        <w:t>s</w:t>
      </w:r>
      <w:r>
        <w:rPr>
          <w:spacing w:val="-1"/>
          <w:sz w:val="24"/>
          <w:szCs w:val="24"/>
        </w:rPr>
        <w:t>c</w:t>
      </w:r>
      <w:r>
        <w:rPr>
          <w:sz w:val="24"/>
          <w:szCs w:val="24"/>
        </w:rPr>
        <w:t>uss</w:t>
      </w:r>
      <w:r>
        <w:rPr>
          <w:spacing w:val="12"/>
          <w:sz w:val="24"/>
          <w:szCs w:val="24"/>
        </w:rPr>
        <w:t xml:space="preserve"> </w:t>
      </w:r>
      <w:r>
        <w:rPr>
          <w:sz w:val="24"/>
          <w:szCs w:val="24"/>
        </w:rPr>
        <w:t>their</w:t>
      </w:r>
      <w:r>
        <w:rPr>
          <w:spacing w:val="11"/>
          <w:sz w:val="24"/>
          <w:szCs w:val="24"/>
        </w:rPr>
        <w:t xml:space="preserve"> </w:t>
      </w:r>
      <w:r>
        <w:rPr>
          <w:sz w:val="24"/>
          <w:szCs w:val="24"/>
        </w:rPr>
        <w:t>futu</w:t>
      </w:r>
      <w:r>
        <w:rPr>
          <w:spacing w:val="-1"/>
          <w:sz w:val="24"/>
          <w:szCs w:val="24"/>
        </w:rPr>
        <w:t>r</w:t>
      </w:r>
      <w:r>
        <w:rPr>
          <w:sz w:val="24"/>
          <w:szCs w:val="24"/>
        </w:rPr>
        <w:t>e</w:t>
      </w:r>
      <w:r>
        <w:rPr>
          <w:spacing w:val="11"/>
          <w:sz w:val="24"/>
          <w:szCs w:val="24"/>
        </w:rPr>
        <w:t xml:space="preserve"> </w:t>
      </w:r>
      <w:r>
        <w:rPr>
          <w:sz w:val="24"/>
          <w:szCs w:val="24"/>
        </w:rPr>
        <w:t>plans</w:t>
      </w:r>
      <w:r>
        <w:rPr>
          <w:spacing w:val="12"/>
          <w:sz w:val="24"/>
          <w:szCs w:val="24"/>
        </w:rPr>
        <w:t xml:space="preserve"> </w:t>
      </w:r>
      <w:r>
        <w:rPr>
          <w:spacing w:val="-1"/>
          <w:sz w:val="24"/>
          <w:szCs w:val="24"/>
        </w:rPr>
        <w:t>a</w:t>
      </w:r>
      <w:r>
        <w:rPr>
          <w:sz w:val="24"/>
          <w:szCs w:val="24"/>
        </w:rPr>
        <w:t>nd to</w:t>
      </w:r>
      <w:r>
        <w:rPr>
          <w:spacing w:val="5"/>
          <w:sz w:val="24"/>
          <w:szCs w:val="24"/>
        </w:rPr>
        <w:t xml:space="preserve"> </w:t>
      </w:r>
      <w:r>
        <w:rPr>
          <w:spacing w:val="-1"/>
          <w:sz w:val="24"/>
          <w:szCs w:val="24"/>
        </w:rPr>
        <w:t>e</w:t>
      </w:r>
      <w:r>
        <w:rPr>
          <w:sz w:val="24"/>
          <w:szCs w:val="24"/>
        </w:rPr>
        <w:t>nsure</w:t>
      </w:r>
      <w:r>
        <w:rPr>
          <w:spacing w:val="3"/>
          <w:sz w:val="24"/>
          <w:szCs w:val="24"/>
        </w:rPr>
        <w:t xml:space="preserve"> </w:t>
      </w:r>
      <w:r>
        <w:rPr>
          <w:sz w:val="24"/>
          <w:szCs w:val="24"/>
        </w:rPr>
        <w:t>that</w:t>
      </w:r>
      <w:r>
        <w:rPr>
          <w:spacing w:val="5"/>
          <w:sz w:val="24"/>
          <w:szCs w:val="24"/>
        </w:rPr>
        <w:t xml:space="preserve"> </w:t>
      </w:r>
      <w:r>
        <w:rPr>
          <w:sz w:val="24"/>
          <w:szCs w:val="24"/>
        </w:rPr>
        <w:t>th</w:t>
      </w:r>
      <w:r>
        <w:rPr>
          <w:spacing w:val="4"/>
          <w:sz w:val="24"/>
          <w:szCs w:val="24"/>
        </w:rPr>
        <w:t>e</w:t>
      </w:r>
      <w:r>
        <w:rPr>
          <w:sz w:val="24"/>
          <w:szCs w:val="24"/>
        </w:rPr>
        <w:t xml:space="preserve">y </w:t>
      </w:r>
      <w:r>
        <w:rPr>
          <w:spacing w:val="2"/>
          <w:sz w:val="24"/>
          <w:szCs w:val="24"/>
        </w:rPr>
        <w:t>h</w:t>
      </w:r>
      <w:r>
        <w:rPr>
          <w:spacing w:val="-1"/>
          <w:sz w:val="24"/>
          <w:szCs w:val="24"/>
        </w:rPr>
        <w:t>a</w:t>
      </w:r>
      <w:r>
        <w:rPr>
          <w:sz w:val="24"/>
          <w:szCs w:val="24"/>
        </w:rPr>
        <w:t>ve</w:t>
      </w:r>
      <w:r>
        <w:rPr>
          <w:spacing w:val="6"/>
          <w:sz w:val="24"/>
          <w:szCs w:val="24"/>
        </w:rPr>
        <w:t xml:space="preserve"> </w:t>
      </w:r>
      <w:r>
        <w:rPr>
          <w:sz w:val="24"/>
          <w:szCs w:val="24"/>
        </w:rPr>
        <w:t>met</w:t>
      </w:r>
      <w:r>
        <w:rPr>
          <w:spacing w:val="5"/>
          <w:sz w:val="24"/>
          <w:szCs w:val="24"/>
        </w:rPr>
        <w:t xml:space="preserve"> </w:t>
      </w:r>
      <w:r>
        <w:rPr>
          <w:spacing w:val="-1"/>
          <w:sz w:val="24"/>
          <w:szCs w:val="24"/>
        </w:rPr>
        <w:t>a</w:t>
      </w:r>
      <w:r>
        <w:rPr>
          <w:sz w:val="24"/>
          <w:szCs w:val="24"/>
        </w:rPr>
        <w:t>ll</w:t>
      </w:r>
      <w:r>
        <w:rPr>
          <w:spacing w:val="5"/>
          <w:sz w:val="24"/>
          <w:szCs w:val="24"/>
        </w:rPr>
        <w:t xml:space="preserve"> </w:t>
      </w:r>
      <w:r>
        <w:rPr>
          <w:sz w:val="24"/>
          <w:szCs w:val="24"/>
        </w:rPr>
        <w:t>r</w:t>
      </w:r>
      <w:r>
        <w:rPr>
          <w:spacing w:val="-2"/>
          <w:sz w:val="24"/>
          <w:szCs w:val="24"/>
        </w:rPr>
        <w:t>e</w:t>
      </w:r>
      <w:r>
        <w:rPr>
          <w:sz w:val="24"/>
          <w:szCs w:val="24"/>
        </w:rPr>
        <w:t>quir</w:t>
      </w:r>
      <w:r>
        <w:rPr>
          <w:spacing w:val="-1"/>
          <w:sz w:val="24"/>
          <w:szCs w:val="24"/>
        </w:rPr>
        <w:t>e</w:t>
      </w:r>
      <w:r>
        <w:rPr>
          <w:sz w:val="24"/>
          <w:szCs w:val="24"/>
        </w:rPr>
        <w:t>ments</w:t>
      </w:r>
      <w:r>
        <w:rPr>
          <w:spacing w:val="5"/>
          <w:sz w:val="24"/>
          <w:szCs w:val="24"/>
        </w:rPr>
        <w:t xml:space="preserve"> </w:t>
      </w:r>
      <w:r>
        <w:rPr>
          <w:sz w:val="24"/>
          <w:szCs w:val="24"/>
        </w:rPr>
        <w:t>to</w:t>
      </w:r>
      <w:r>
        <w:rPr>
          <w:spacing w:val="5"/>
          <w:sz w:val="24"/>
          <w:szCs w:val="24"/>
        </w:rPr>
        <w:t xml:space="preserve"> </w:t>
      </w:r>
      <w:r>
        <w:rPr>
          <w:spacing w:val="2"/>
          <w:sz w:val="24"/>
          <w:szCs w:val="24"/>
        </w:rPr>
        <w:t>p</w:t>
      </w:r>
      <w:r>
        <w:rPr>
          <w:spacing w:val="-1"/>
          <w:sz w:val="24"/>
          <w:szCs w:val="24"/>
        </w:rPr>
        <w:t>a</w:t>
      </w:r>
      <w:r>
        <w:rPr>
          <w:sz w:val="24"/>
          <w:szCs w:val="24"/>
        </w:rPr>
        <w:t>rticip</w:t>
      </w:r>
      <w:r>
        <w:rPr>
          <w:spacing w:val="-1"/>
          <w:sz w:val="24"/>
          <w:szCs w:val="24"/>
        </w:rPr>
        <w:t>a</w:t>
      </w:r>
      <w:r>
        <w:rPr>
          <w:sz w:val="24"/>
          <w:szCs w:val="24"/>
        </w:rPr>
        <w:t>te</w:t>
      </w:r>
      <w:r>
        <w:rPr>
          <w:spacing w:val="4"/>
          <w:sz w:val="24"/>
          <w:szCs w:val="24"/>
        </w:rPr>
        <w:t xml:space="preserve"> </w:t>
      </w:r>
      <w:r>
        <w:rPr>
          <w:sz w:val="24"/>
          <w:szCs w:val="24"/>
        </w:rPr>
        <w:t>in</w:t>
      </w:r>
      <w:r>
        <w:rPr>
          <w:spacing w:val="5"/>
          <w:sz w:val="24"/>
          <w:szCs w:val="24"/>
        </w:rPr>
        <w:t xml:space="preserve"> </w:t>
      </w:r>
      <w:r>
        <w:rPr>
          <w:sz w:val="24"/>
          <w:szCs w:val="24"/>
        </w:rPr>
        <w:t>the</w:t>
      </w:r>
      <w:r>
        <w:rPr>
          <w:spacing w:val="6"/>
          <w:sz w:val="24"/>
          <w:szCs w:val="24"/>
        </w:rPr>
        <w:t xml:space="preserve"> </w:t>
      </w:r>
      <w:r>
        <w:rPr>
          <w:sz w:val="24"/>
          <w:szCs w:val="24"/>
        </w:rPr>
        <w:t>g</w:t>
      </w:r>
      <w:r>
        <w:rPr>
          <w:spacing w:val="-1"/>
          <w:sz w:val="24"/>
          <w:szCs w:val="24"/>
        </w:rPr>
        <w:t>ra</w:t>
      </w:r>
      <w:r>
        <w:rPr>
          <w:sz w:val="24"/>
          <w:szCs w:val="24"/>
        </w:rPr>
        <w:t>du</w:t>
      </w:r>
      <w:r>
        <w:rPr>
          <w:spacing w:val="-1"/>
          <w:sz w:val="24"/>
          <w:szCs w:val="24"/>
        </w:rPr>
        <w:t>a</w:t>
      </w:r>
      <w:r>
        <w:rPr>
          <w:sz w:val="24"/>
          <w:szCs w:val="24"/>
        </w:rPr>
        <w:t>t</w:t>
      </w:r>
      <w:r>
        <w:rPr>
          <w:spacing w:val="3"/>
          <w:sz w:val="24"/>
          <w:szCs w:val="24"/>
        </w:rPr>
        <w:t>i</w:t>
      </w:r>
      <w:r>
        <w:rPr>
          <w:sz w:val="24"/>
          <w:szCs w:val="24"/>
        </w:rPr>
        <w:t>on</w:t>
      </w:r>
      <w:r>
        <w:rPr>
          <w:spacing w:val="5"/>
          <w:sz w:val="24"/>
          <w:szCs w:val="24"/>
        </w:rPr>
        <w:t xml:space="preserve"> </w:t>
      </w:r>
      <w:r>
        <w:rPr>
          <w:spacing w:val="-1"/>
          <w:sz w:val="24"/>
          <w:szCs w:val="24"/>
        </w:rPr>
        <w:t>ce</w:t>
      </w:r>
      <w:r>
        <w:rPr>
          <w:spacing w:val="1"/>
          <w:sz w:val="24"/>
          <w:szCs w:val="24"/>
        </w:rPr>
        <w:t>r</w:t>
      </w:r>
      <w:r>
        <w:rPr>
          <w:spacing w:val="-1"/>
          <w:sz w:val="24"/>
          <w:szCs w:val="24"/>
        </w:rPr>
        <w:t>e</w:t>
      </w:r>
      <w:r>
        <w:rPr>
          <w:sz w:val="24"/>
          <w:szCs w:val="24"/>
        </w:rPr>
        <w:t>mo</w:t>
      </w:r>
      <w:r>
        <w:rPr>
          <w:spacing w:val="3"/>
          <w:sz w:val="24"/>
          <w:szCs w:val="24"/>
        </w:rPr>
        <w:t>n</w:t>
      </w:r>
      <w:r>
        <w:rPr>
          <w:spacing w:val="-5"/>
          <w:sz w:val="24"/>
          <w:szCs w:val="24"/>
        </w:rPr>
        <w:t>y</w:t>
      </w:r>
      <w:r>
        <w:rPr>
          <w:sz w:val="24"/>
          <w:szCs w:val="24"/>
        </w:rPr>
        <w:t xml:space="preserve">. </w:t>
      </w:r>
      <w:r>
        <w:rPr>
          <w:spacing w:val="12"/>
          <w:sz w:val="24"/>
          <w:szCs w:val="24"/>
        </w:rPr>
        <w:t xml:space="preserve"> </w:t>
      </w:r>
      <w:r>
        <w:rPr>
          <w:spacing w:val="1"/>
          <w:sz w:val="24"/>
          <w:szCs w:val="24"/>
        </w:rPr>
        <w:t>P</w:t>
      </w:r>
      <w:r>
        <w:rPr>
          <w:spacing w:val="-1"/>
          <w:sz w:val="24"/>
          <w:szCs w:val="24"/>
        </w:rPr>
        <w:t>a</w:t>
      </w:r>
      <w:r>
        <w:rPr>
          <w:sz w:val="24"/>
          <w:szCs w:val="24"/>
        </w:rPr>
        <w:t>sses</w:t>
      </w:r>
      <w:r>
        <w:rPr>
          <w:spacing w:val="4"/>
          <w:sz w:val="24"/>
          <w:szCs w:val="24"/>
        </w:rPr>
        <w:t xml:space="preserve"> </w:t>
      </w:r>
      <w:r>
        <w:rPr>
          <w:sz w:val="24"/>
          <w:szCs w:val="24"/>
        </w:rPr>
        <w:t>wi</w:t>
      </w:r>
      <w:r>
        <w:rPr>
          <w:spacing w:val="3"/>
          <w:sz w:val="24"/>
          <w:szCs w:val="24"/>
        </w:rPr>
        <w:t>l</w:t>
      </w:r>
      <w:r>
        <w:rPr>
          <w:sz w:val="24"/>
          <w:szCs w:val="24"/>
        </w:rPr>
        <w:t>l</w:t>
      </w:r>
      <w:r>
        <w:rPr>
          <w:spacing w:val="5"/>
          <w:sz w:val="24"/>
          <w:szCs w:val="24"/>
        </w:rPr>
        <w:t xml:space="preserve"> </w:t>
      </w:r>
      <w:r>
        <w:rPr>
          <w:sz w:val="24"/>
          <w:szCs w:val="24"/>
        </w:rPr>
        <w:t>be s</w:t>
      </w:r>
      <w:r>
        <w:rPr>
          <w:spacing w:val="-1"/>
          <w:sz w:val="24"/>
          <w:szCs w:val="24"/>
        </w:rPr>
        <w:t>e</w:t>
      </w:r>
      <w:r>
        <w:rPr>
          <w:sz w:val="24"/>
          <w:szCs w:val="24"/>
        </w:rPr>
        <w:t xml:space="preserve">nt </w:t>
      </w:r>
      <w:r>
        <w:rPr>
          <w:spacing w:val="1"/>
          <w:sz w:val="24"/>
          <w:szCs w:val="24"/>
        </w:rPr>
        <w:t>t</w:t>
      </w:r>
      <w:r>
        <w:rPr>
          <w:sz w:val="24"/>
          <w:szCs w:val="24"/>
        </w:rPr>
        <w:t>o se</w:t>
      </w:r>
      <w:r>
        <w:rPr>
          <w:spacing w:val="-1"/>
          <w:sz w:val="24"/>
          <w:szCs w:val="24"/>
        </w:rPr>
        <w:t>n</w:t>
      </w:r>
      <w:r>
        <w:rPr>
          <w:sz w:val="24"/>
          <w:szCs w:val="24"/>
        </w:rPr>
        <w:t>ior home</w:t>
      </w:r>
      <w:r>
        <w:rPr>
          <w:spacing w:val="-1"/>
          <w:sz w:val="24"/>
          <w:szCs w:val="24"/>
        </w:rPr>
        <w:t>r</w:t>
      </w:r>
      <w:r>
        <w:rPr>
          <w:sz w:val="24"/>
          <w:szCs w:val="24"/>
        </w:rPr>
        <w:t>oo</w:t>
      </w:r>
      <w:r>
        <w:rPr>
          <w:spacing w:val="3"/>
          <w:sz w:val="24"/>
          <w:szCs w:val="24"/>
        </w:rPr>
        <w:t>m</w:t>
      </w:r>
      <w:r>
        <w:rPr>
          <w:sz w:val="24"/>
          <w:szCs w:val="24"/>
        </w:rPr>
        <w:t>s.</w:t>
      </w:r>
    </w:p>
    <w:p w:rsidR="00014D9C" w:rsidRDefault="00014D9C">
      <w:pPr>
        <w:spacing w:before="16" w:line="260" w:lineRule="exact"/>
        <w:rPr>
          <w:sz w:val="26"/>
          <w:szCs w:val="26"/>
        </w:rPr>
      </w:pPr>
    </w:p>
    <w:p w:rsidR="00014D9C" w:rsidRDefault="00A86BBB">
      <w:pPr>
        <w:ind w:left="112" w:right="74"/>
        <w:jc w:val="both"/>
        <w:rPr>
          <w:sz w:val="24"/>
          <w:szCs w:val="24"/>
        </w:rPr>
      </w:pPr>
      <w:r>
        <w:rPr>
          <w:sz w:val="24"/>
          <w:szCs w:val="24"/>
        </w:rPr>
        <w:t>At</w:t>
      </w:r>
      <w:r>
        <w:rPr>
          <w:spacing w:val="1"/>
          <w:sz w:val="24"/>
          <w:szCs w:val="24"/>
        </w:rPr>
        <w:t xml:space="preserve"> </w:t>
      </w:r>
      <w:r>
        <w:rPr>
          <w:sz w:val="24"/>
          <w:szCs w:val="24"/>
        </w:rPr>
        <w:t>th</w:t>
      </w:r>
      <w:r>
        <w:rPr>
          <w:spacing w:val="1"/>
          <w:sz w:val="24"/>
          <w:szCs w:val="24"/>
        </w:rPr>
        <w:t>i</w:t>
      </w:r>
      <w:r>
        <w:rPr>
          <w:sz w:val="24"/>
          <w:szCs w:val="24"/>
        </w:rPr>
        <w:t>s</w:t>
      </w:r>
      <w:r>
        <w:rPr>
          <w:spacing w:val="1"/>
          <w:sz w:val="24"/>
          <w:szCs w:val="24"/>
        </w:rPr>
        <w:t xml:space="preserve"> </w:t>
      </w:r>
      <w:r>
        <w:rPr>
          <w:sz w:val="24"/>
          <w:szCs w:val="24"/>
        </w:rPr>
        <w:t>tr</w:t>
      </w:r>
      <w:r>
        <w:rPr>
          <w:spacing w:val="-1"/>
          <w:sz w:val="24"/>
          <w:szCs w:val="24"/>
        </w:rPr>
        <w:t>a</w:t>
      </w:r>
      <w:r>
        <w:rPr>
          <w:sz w:val="24"/>
          <w:szCs w:val="24"/>
        </w:rPr>
        <w:t>nsi</w:t>
      </w:r>
      <w:r>
        <w:rPr>
          <w:spacing w:val="1"/>
          <w:sz w:val="24"/>
          <w:szCs w:val="24"/>
        </w:rPr>
        <w:t>t</w:t>
      </w:r>
      <w:r>
        <w:rPr>
          <w:sz w:val="24"/>
          <w:szCs w:val="24"/>
        </w:rPr>
        <w:t>ion</w:t>
      </w:r>
      <w:r>
        <w:rPr>
          <w:spacing w:val="1"/>
          <w:sz w:val="24"/>
          <w:szCs w:val="24"/>
        </w:rPr>
        <w:t xml:space="preserve"> </w:t>
      </w:r>
      <w:r>
        <w:rPr>
          <w:sz w:val="24"/>
          <w:szCs w:val="24"/>
        </w:rPr>
        <w:t>me</w:t>
      </w:r>
      <w:r>
        <w:rPr>
          <w:spacing w:val="-1"/>
          <w:sz w:val="24"/>
          <w:szCs w:val="24"/>
        </w:rPr>
        <w:t>e</w:t>
      </w:r>
      <w:r>
        <w:rPr>
          <w:sz w:val="24"/>
          <w:szCs w:val="24"/>
        </w:rPr>
        <w:t>t</w:t>
      </w:r>
      <w:r>
        <w:rPr>
          <w:spacing w:val="1"/>
          <w:sz w:val="24"/>
          <w:szCs w:val="24"/>
        </w:rPr>
        <w:t>i</w:t>
      </w:r>
      <w:r>
        <w:rPr>
          <w:sz w:val="24"/>
          <w:szCs w:val="24"/>
        </w:rPr>
        <w:t>n</w:t>
      </w:r>
      <w:r>
        <w:rPr>
          <w:spacing w:val="-2"/>
          <w:sz w:val="24"/>
          <w:szCs w:val="24"/>
        </w:rPr>
        <w:t>g</w:t>
      </w:r>
      <w:r>
        <w:rPr>
          <w:sz w:val="24"/>
          <w:szCs w:val="24"/>
        </w:rPr>
        <w:t>,</w:t>
      </w:r>
      <w:r>
        <w:rPr>
          <w:spacing w:val="6"/>
          <w:sz w:val="24"/>
          <w:szCs w:val="24"/>
        </w:rPr>
        <w:t xml:space="preserve"> </w:t>
      </w:r>
      <w:r>
        <w:rPr>
          <w:spacing w:val="-1"/>
          <w:sz w:val="24"/>
          <w:szCs w:val="24"/>
        </w:rPr>
        <w:t>a</w:t>
      </w:r>
      <w:r>
        <w:rPr>
          <w:sz w:val="24"/>
          <w:szCs w:val="24"/>
        </w:rPr>
        <w:t>ll</w:t>
      </w:r>
      <w:r>
        <w:rPr>
          <w:spacing w:val="1"/>
          <w:sz w:val="24"/>
          <w:szCs w:val="24"/>
        </w:rPr>
        <w:t xml:space="preserve"> </w:t>
      </w:r>
      <w:r>
        <w:rPr>
          <w:sz w:val="24"/>
          <w:szCs w:val="24"/>
        </w:rPr>
        <w:t>s</w:t>
      </w:r>
      <w:r>
        <w:rPr>
          <w:spacing w:val="-1"/>
          <w:sz w:val="24"/>
          <w:szCs w:val="24"/>
        </w:rPr>
        <w:t>e</w:t>
      </w:r>
      <w:r>
        <w:rPr>
          <w:sz w:val="24"/>
          <w:szCs w:val="24"/>
        </w:rPr>
        <w:t>niors</w:t>
      </w:r>
      <w:r>
        <w:rPr>
          <w:spacing w:val="1"/>
          <w:sz w:val="24"/>
          <w:szCs w:val="24"/>
        </w:rPr>
        <w:t xml:space="preserve"> </w:t>
      </w:r>
      <w:r>
        <w:rPr>
          <w:sz w:val="24"/>
          <w:szCs w:val="24"/>
        </w:rPr>
        <w:t>must</w:t>
      </w:r>
      <w:r>
        <w:rPr>
          <w:spacing w:val="2"/>
          <w:sz w:val="24"/>
          <w:szCs w:val="24"/>
        </w:rPr>
        <w:t xml:space="preserve"> b</w:t>
      </w:r>
      <w:r>
        <w:rPr>
          <w:sz w:val="24"/>
          <w:szCs w:val="24"/>
        </w:rPr>
        <w:t>e</w:t>
      </w:r>
      <w:r>
        <w:rPr>
          <w:spacing w:val="2"/>
          <w:sz w:val="24"/>
          <w:szCs w:val="24"/>
        </w:rPr>
        <w:t xml:space="preserve"> </w:t>
      </w:r>
      <w:r>
        <w:rPr>
          <w:sz w:val="24"/>
          <w:szCs w:val="24"/>
        </w:rPr>
        <w:t>p</w:t>
      </w:r>
      <w:r>
        <w:rPr>
          <w:spacing w:val="-1"/>
          <w:sz w:val="24"/>
          <w:szCs w:val="24"/>
        </w:rPr>
        <w:t>re</w:t>
      </w:r>
      <w:r>
        <w:rPr>
          <w:sz w:val="24"/>
          <w:szCs w:val="24"/>
        </w:rPr>
        <w:t>p</w:t>
      </w:r>
      <w:r>
        <w:rPr>
          <w:spacing w:val="1"/>
          <w:sz w:val="24"/>
          <w:szCs w:val="24"/>
        </w:rPr>
        <w:t>a</w:t>
      </w:r>
      <w:r>
        <w:rPr>
          <w:sz w:val="24"/>
          <w:szCs w:val="24"/>
        </w:rPr>
        <w:t>r</w:t>
      </w:r>
      <w:r>
        <w:rPr>
          <w:spacing w:val="-2"/>
          <w:sz w:val="24"/>
          <w:szCs w:val="24"/>
        </w:rPr>
        <w:t>e</w:t>
      </w:r>
      <w:r>
        <w:rPr>
          <w:sz w:val="24"/>
          <w:szCs w:val="24"/>
        </w:rPr>
        <w:t>d</w:t>
      </w:r>
      <w:r>
        <w:rPr>
          <w:spacing w:val="1"/>
          <w:sz w:val="24"/>
          <w:szCs w:val="24"/>
        </w:rPr>
        <w:t xml:space="preserve"> </w:t>
      </w:r>
      <w:r>
        <w:rPr>
          <w:sz w:val="24"/>
          <w:szCs w:val="24"/>
        </w:rPr>
        <w:t>to</w:t>
      </w:r>
      <w:r>
        <w:rPr>
          <w:spacing w:val="3"/>
          <w:sz w:val="24"/>
          <w:szCs w:val="24"/>
        </w:rPr>
        <w:t xml:space="preserve"> </w:t>
      </w:r>
      <w:r>
        <w:rPr>
          <w:sz w:val="24"/>
          <w:szCs w:val="24"/>
        </w:rPr>
        <w:t>r</w:t>
      </w:r>
      <w:r>
        <w:rPr>
          <w:spacing w:val="-2"/>
          <w:sz w:val="24"/>
          <w:szCs w:val="24"/>
        </w:rPr>
        <w:t>e</w:t>
      </w:r>
      <w:r>
        <w:rPr>
          <w:sz w:val="24"/>
          <w:szCs w:val="24"/>
        </w:rPr>
        <w:t>vi</w:t>
      </w:r>
      <w:r>
        <w:rPr>
          <w:spacing w:val="2"/>
          <w:sz w:val="24"/>
          <w:szCs w:val="24"/>
        </w:rPr>
        <w:t>e</w:t>
      </w:r>
      <w:r>
        <w:rPr>
          <w:sz w:val="24"/>
          <w:szCs w:val="24"/>
        </w:rPr>
        <w:t>w the</w:t>
      </w:r>
      <w:r>
        <w:rPr>
          <w:spacing w:val="2"/>
          <w:sz w:val="24"/>
          <w:szCs w:val="24"/>
        </w:rPr>
        <w:t xml:space="preserve"> </w:t>
      </w:r>
      <w:r>
        <w:rPr>
          <w:sz w:val="24"/>
          <w:szCs w:val="24"/>
        </w:rPr>
        <w:t>following</w:t>
      </w:r>
      <w:r>
        <w:rPr>
          <w:spacing w:val="1"/>
          <w:sz w:val="24"/>
          <w:szCs w:val="24"/>
        </w:rPr>
        <w:t xml:space="preserve"> </w:t>
      </w:r>
      <w:r>
        <w:rPr>
          <w:sz w:val="24"/>
          <w:szCs w:val="24"/>
        </w:rPr>
        <w:t>i</w:t>
      </w:r>
      <w:r>
        <w:rPr>
          <w:spacing w:val="1"/>
          <w:sz w:val="24"/>
          <w:szCs w:val="24"/>
        </w:rPr>
        <w:t>t</w:t>
      </w:r>
      <w:r>
        <w:rPr>
          <w:spacing w:val="-1"/>
          <w:sz w:val="24"/>
          <w:szCs w:val="24"/>
        </w:rPr>
        <w:t>e</w:t>
      </w:r>
      <w:r>
        <w:rPr>
          <w:sz w:val="24"/>
          <w:szCs w:val="24"/>
        </w:rPr>
        <w:t>ms</w:t>
      </w:r>
      <w:r>
        <w:rPr>
          <w:spacing w:val="1"/>
          <w:sz w:val="24"/>
          <w:szCs w:val="24"/>
        </w:rPr>
        <w:t xml:space="preserve"> </w:t>
      </w:r>
      <w:r>
        <w:rPr>
          <w:sz w:val="24"/>
          <w:szCs w:val="24"/>
        </w:rPr>
        <w:t>with</w:t>
      </w:r>
      <w:r>
        <w:rPr>
          <w:spacing w:val="1"/>
          <w:sz w:val="24"/>
          <w:szCs w:val="24"/>
        </w:rPr>
        <w:t xml:space="preserve"> </w:t>
      </w:r>
      <w:r>
        <w:rPr>
          <w:spacing w:val="3"/>
          <w:sz w:val="24"/>
          <w:szCs w:val="24"/>
        </w:rPr>
        <w:t>t</w:t>
      </w:r>
      <w:r>
        <w:rPr>
          <w:sz w:val="24"/>
          <w:szCs w:val="24"/>
        </w:rPr>
        <w:t>h</w:t>
      </w:r>
      <w:r>
        <w:rPr>
          <w:spacing w:val="-1"/>
          <w:sz w:val="24"/>
          <w:szCs w:val="24"/>
        </w:rPr>
        <w:t>e</w:t>
      </w:r>
      <w:r>
        <w:rPr>
          <w:sz w:val="24"/>
          <w:szCs w:val="24"/>
        </w:rPr>
        <w:t xml:space="preserve">ir </w:t>
      </w:r>
      <w:r>
        <w:rPr>
          <w:spacing w:val="-1"/>
          <w:sz w:val="24"/>
          <w:szCs w:val="24"/>
        </w:rPr>
        <w:t>c</w:t>
      </w:r>
      <w:r>
        <w:rPr>
          <w:sz w:val="24"/>
          <w:szCs w:val="24"/>
        </w:rPr>
        <w:t>ouns</w:t>
      </w:r>
      <w:r>
        <w:rPr>
          <w:spacing w:val="-1"/>
          <w:sz w:val="24"/>
          <w:szCs w:val="24"/>
        </w:rPr>
        <w:t>e</w:t>
      </w:r>
      <w:r>
        <w:rPr>
          <w:sz w:val="24"/>
          <w:szCs w:val="24"/>
        </w:rPr>
        <w:t>lors:</w:t>
      </w:r>
    </w:p>
    <w:p w:rsidR="00014D9C" w:rsidRDefault="00A86BBB">
      <w:pPr>
        <w:spacing w:before="1"/>
        <w:ind w:left="472"/>
        <w:rPr>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sz w:val="24"/>
          <w:szCs w:val="24"/>
        </w:rPr>
        <w:t>All ob</w:t>
      </w:r>
      <w:r>
        <w:rPr>
          <w:spacing w:val="1"/>
          <w:sz w:val="24"/>
          <w:szCs w:val="24"/>
        </w:rPr>
        <w:t>l</w:t>
      </w:r>
      <w:r>
        <w:rPr>
          <w:sz w:val="24"/>
          <w:szCs w:val="24"/>
        </w:rPr>
        <w:t>i</w:t>
      </w:r>
      <w:r>
        <w:rPr>
          <w:spacing w:val="-2"/>
          <w:sz w:val="24"/>
          <w:szCs w:val="24"/>
        </w:rPr>
        <w:t>g</w:t>
      </w:r>
      <w:r>
        <w:rPr>
          <w:spacing w:val="-1"/>
          <w:sz w:val="24"/>
          <w:szCs w:val="24"/>
        </w:rPr>
        <w:t>a</w:t>
      </w:r>
      <w:r>
        <w:rPr>
          <w:sz w:val="24"/>
          <w:szCs w:val="24"/>
        </w:rPr>
        <w:t>t</w:t>
      </w:r>
      <w:r>
        <w:rPr>
          <w:spacing w:val="1"/>
          <w:sz w:val="24"/>
          <w:szCs w:val="24"/>
        </w:rPr>
        <w:t>i</w:t>
      </w:r>
      <w:r>
        <w:rPr>
          <w:sz w:val="24"/>
          <w:szCs w:val="24"/>
        </w:rPr>
        <w:t>ons for</w:t>
      </w:r>
      <w:r>
        <w:rPr>
          <w:spacing w:val="-1"/>
          <w:sz w:val="24"/>
          <w:szCs w:val="24"/>
        </w:rPr>
        <w:t xml:space="preserve"> </w:t>
      </w:r>
      <w:r>
        <w:rPr>
          <w:sz w:val="24"/>
          <w:szCs w:val="24"/>
        </w:rPr>
        <w:t>lost</w:t>
      </w:r>
      <w:r>
        <w:rPr>
          <w:spacing w:val="1"/>
          <w:sz w:val="24"/>
          <w:szCs w:val="24"/>
        </w:rPr>
        <w:t xml:space="preserve"> </w:t>
      </w:r>
      <w:r>
        <w:rPr>
          <w:sz w:val="24"/>
          <w:szCs w:val="24"/>
        </w:rPr>
        <w:t xml:space="preserve">books, </w:t>
      </w:r>
      <w:r>
        <w:rPr>
          <w:spacing w:val="-1"/>
          <w:sz w:val="24"/>
          <w:szCs w:val="24"/>
        </w:rPr>
        <w:t>ca</w:t>
      </w:r>
      <w:r>
        <w:rPr>
          <w:sz w:val="24"/>
          <w:szCs w:val="24"/>
        </w:rPr>
        <w:t>lcul</w:t>
      </w:r>
      <w:r>
        <w:rPr>
          <w:spacing w:val="-1"/>
          <w:sz w:val="24"/>
          <w:szCs w:val="24"/>
        </w:rPr>
        <w:t>a</w:t>
      </w:r>
      <w:r>
        <w:rPr>
          <w:sz w:val="24"/>
          <w:szCs w:val="24"/>
        </w:rPr>
        <w:t xml:space="preserve">tors, </w:t>
      </w:r>
      <w:r>
        <w:rPr>
          <w:spacing w:val="-1"/>
          <w:sz w:val="24"/>
          <w:szCs w:val="24"/>
        </w:rPr>
        <w:t>e</w:t>
      </w:r>
      <w:r>
        <w:rPr>
          <w:spacing w:val="3"/>
          <w:sz w:val="24"/>
          <w:szCs w:val="24"/>
        </w:rPr>
        <w:t>t</w:t>
      </w:r>
      <w:r>
        <w:rPr>
          <w:spacing w:val="-1"/>
          <w:sz w:val="24"/>
          <w:szCs w:val="24"/>
        </w:rPr>
        <w:t>c</w:t>
      </w:r>
      <w:r>
        <w:rPr>
          <w:sz w:val="24"/>
          <w:szCs w:val="24"/>
        </w:rPr>
        <w:t>., s</w:t>
      </w:r>
      <w:r>
        <w:rPr>
          <w:spacing w:val="2"/>
          <w:sz w:val="24"/>
          <w:szCs w:val="24"/>
        </w:rPr>
        <w:t>h</w:t>
      </w:r>
      <w:r>
        <w:rPr>
          <w:sz w:val="24"/>
          <w:szCs w:val="24"/>
        </w:rPr>
        <w:t xml:space="preserve">own </w:t>
      </w:r>
      <w:r>
        <w:rPr>
          <w:spacing w:val="-1"/>
          <w:sz w:val="24"/>
          <w:szCs w:val="24"/>
        </w:rPr>
        <w:t>a</w:t>
      </w:r>
      <w:r>
        <w:rPr>
          <w:sz w:val="24"/>
          <w:szCs w:val="24"/>
        </w:rPr>
        <w:t>s “p</w:t>
      </w:r>
      <w:r>
        <w:rPr>
          <w:spacing w:val="-2"/>
          <w:sz w:val="24"/>
          <w:szCs w:val="24"/>
        </w:rPr>
        <w:t>a</w:t>
      </w:r>
      <w:r>
        <w:rPr>
          <w:sz w:val="24"/>
          <w:szCs w:val="24"/>
        </w:rPr>
        <w:t>id”</w:t>
      </w:r>
      <w:r>
        <w:rPr>
          <w:spacing w:val="2"/>
          <w:sz w:val="24"/>
          <w:szCs w:val="24"/>
        </w:rPr>
        <w:t xml:space="preserve"> </w:t>
      </w:r>
      <w:r>
        <w:rPr>
          <w:spacing w:val="5"/>
          <w:sz w:val="24"/>
          <w:szCs w:val="24"/>
        </w:rPr>
        <w:t>b</w:t>
      </w:r>
      <w:r>
        <w:rPr>
          <w:sz w:val="24"/>
          <w:szCs w:val="24"/>
        </w:rPr>
        <w:t>y</w:t>
      </w:r>
      <w:r>
        <w:rPr>
          <w:spacing w:val="-5"/>
          <w:sz w:val="24"/>
          <w:szCs w:val="24"/>
        </w:rPr>
        <w:t xml:space="preserve"> </w:t>
      </w:r>
      <w:r w:rsidR="002248BB" w:rsidRPr="00B45DDB">
        <w:rPr>
          <w:spacing w:val="2"/>
          <w:sz w:val="24"/>
          <w:szCs w:val="24"/>
        </w:rPr>
        <w:t>May 20</w:t>
      </w:r>
      <w:r w:rsidR="002248BB" w:rsidRPr="00B45DDB">
        <w:rPr>
          <w:spacing w:val="2"/>
          <w:sz w:val="24"/>
          <w:szCs w:val="24"/>
          <w:vertAlign w:val="superscript"/>
        </w:rPr>
        <w:t>th</w:t>
      </w:r>
      <w:r w:rsidRPr="00B45DDB">
        <w:rPr>
          <w:sz w:val="24"/>
          <w:szCs w:val="24"/>
        </w:rPr>
        <w:t>, 20</w:t>
      </w:r>
      <w:r w:rsidRPr="00B45DDB">
        <w:rPr>
          <w:spacing w:val="1"/>
          <w:sz w:val="24"/>
          <w:szCs w:val="24"/>
        </w:rPr>
        <w:t>1</w:t>
      </w:r>
      <w:r w:rsidR="002248BB" w:rsidRPr="00B45DDB">
        <w:rPr>
          <w:sz w:val="24"/>
          <w:szCs w:val="24"/>
        </w:rPr>
        <w:t>4</w:t>
      </w:r>
      <w:r w:rsidRPr="00B45DDB">
        <w:rPr>
          <w:sz w:val="24"/>
          <w:szCs w:val="24"/>
        </w:rPr>
        <w:t>;</w:t>
      </w:r>
    </w:p>
    <w:p w:rsidR="00014D9C" w:rsidRDefault="00A86BBB">
      <w:pPr>
        <w:spacing w:line="280" w:lineRule="exact"/>
        <w:ind w:left="472"/>
        <w:rPr>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position w:val="-1"/>
          <w:sz w:val="24"/>
          <w:szCs w:val="24"/>
        </w:rPr>
        <w:t>The</w:t>
      </w:r>
      <w:r>
        <w:rPr>
          <w:spacing w:val="-1"/>
          <w:position w:val="-1"/>
          <w:sz w:val="24"/>
          <w:szCs w:val="24"/>
        </w:rPr>
        <w:t xml:space="preserve"> </w:t>
      </w:r>
      <w:r w:rsidR="002248BB">
        <w:rPr>
          <w:position w:val="-1"/>
          <w:sz w:val="24"/>
          <w:szCs w:val="24"/>
        </w:rPr>
        <w:t>DC</w:t>
      </w:r>
      <w:r>
        <w:rPr>
          <w:position w:val="-1"/>
          <w:sz w:val="24"/>
          <w:szCs w:val="24"/>
        </w:rPr>
        <w:t>HS G</w:t>
      </w:r>
      <w:r>
        <w:rPr>
          <w:spacing w:val="1"/>
          <w:position w:val="-1"/>
          <w:sz w:val="24"/>
          <w:szCs w:val="24"/>
        </w:rPr>
        <w:t>r</w:t>
      </w:r>
      <w:r>
        <w:rPr>
          <w:spacing w:val="-1"/>
          <w:position w:val="-1"/>
          <w:sz w:val="24"/>
          <w:szCs w:val="24"/>
        </w:rPr>
        <w:t>a</w:t>
      </w:r>
      <w:r>
        <w:rPr>
          <w:position w:val="-1"/>
          <w:sz w:val="24"/>
          <w:szCs w:val="24"/>
        </w:rPr>
        <w:t>du</w:t>
      </w:r>
      <w:r>
        <w:rPr>
          <w:spacing w:val="-1"/>
          <w:position w:val="-1"/>
          <w:sz w:val="24"/>
          <w:szCs w:val="24"/>
        </w:rPr>
        <w:t>a</w:t>
      </w:r>
      <w:r>
        <w:rPr>
          <w:position w:val="-1"/>
          <w:sz w:val="24"/>
          <w:szCs w:val="24"/>
        </w:rPr>
        <w:t>t</w:t>
      </w:r>
      <w:r>
        <w:rPr>
          <w:spacing w:val="1"/>
          <w:position w:val="-1"/>
          <w:sz w:val="24"/>
          <w:szCs w:val="24"/>
        </w:rPr>
        <w:t>i</w:t>
      </w:r>
      <w:r>
        <w:rPr>
          <w:position w:val="-1"/>
          <w:sz w:val="24"/>
          <w:szCs w:val="24"/>
        </w:rPr>
        <w:t>on Contr</w:t>
      </w:r>
      <w:r>
        <w:rPr>
          <w:spacing w:val="-1"/>
          <w:position w:val="-1"/>
          <w:sz w:val="24"/>
          <w:szCs w:val="24"/>
        </w:rPr>
        <w:t>ac</w:t>
      </w:r>
      <w:r>
        <w:rPr>
          <w:position w:val="-1"/>
          <w:sz w:val="24"/>
          <w:szCs w:val="24"/>
        </w:rPr>
        <w:t>t s</w:t>
      </w:r>
      <w:r>
        <w:rPr>
          <w:spacing w:val="1"/>
          <w:position w:val="-1"/>
          <w:sz w:val="24"/>
          <w:szCs w:val="24"/>
        </w:rPr>
        <w:t>i</w:t>
      </w:r>
      <w:r>
        <w:rPr>
          <w:spacing w:val="-2"/>
          <w:position w:val="-1"/>
          <w:sz w:val="24"/>
          <w:szCs w:val="24"/>
        </w:rPr>
        <w:t>g</w:t>
      </w:r>
      <w:r>
        <w:rPr>
          <w:spacing w:val="2"/>
          <w:position w:val="-1"/>
          <w:sz w:val="24"/>
          <w:szCs w:val="24"/>
        </w:rPr>
        <w:t>n</w:t>
      </w:r>
      <w:r>
        <w:rPr>
          <w:spacing w:val="-1"/>
          <w:position w:val="-1"/>
          <w:sz w:val="24"/>
          <w:szCs w:val="24"/>
        </w:rPr>
        <w:t>e</w:t>
      </w:r>
      <w:r>
        <w:rPr>
          <w:position w:val="-1"/>
          <w:sz w:val="24"/>
          <w:szCs w:val="24"/>
        </w:rPr>
        <w:t xml:space="preserve">d </w:t>
      </w:r>
      <w:r>
        <w:rPr>
          <w:spacing w:val="5"/>
          <w:position w:val="-1"/>
          <w:sz w:val="24"/>
          <w:szCs w:val="24"/>
        </w:rPr>
        <w:t>b</w:t>
      </w:r>
      <w:r>
        <w:rPr>
          <w:position w:val="-1"/>
          <w:sz w:val="24"/>
          <w:szCs w:val="24"/>
        </w:rPr>
        <w:t>y</w:t>
      </w:r>
      <w:r>
        <w:rPr>
          <w:spacing w:val="-5"/>
          <w:position w:val="-1"/>
          <w:sz w:val="24"/>
          <w:szCs w:val="24"/>
        </w:rPr>
        <w:t xml:space="preserve"> </w:t>
      </w:r>
      <w:r>
        <w:rPr>
          <w:position w:val="-1"/>
          <w:sz w:val="24"/>
          <w:szCs w:val="24"/>
        </w:rPr>
        <w:t>studen</w:t>
      </w:r>
      <w:r>
        <w:rPr>
          <w:spacing w:val="2"/>
          <w:position w:val="-1"/>
          <w:sz w:val="24"/>
          <w:szCs w:val="24"/>
        </w:rPr>
        <w:t>t</w:t>
      </w:r>
      <w:r>
        <w:rPr>
          <w:position w:val="-1"/>
          <w:sz w:val="24"/>
          <w:szCs w:val="24"/>
        </w:rPr>
        <w:t>s and</w:t>
      </w:r>
      <w:r>
        <w:rPr>
          <w:spacing w:val="-1"/>
          <w:position w:val="-1"/>
          <w:sz w:val="24"/>
          <w:szCs w:val="24"/>
        </w:rPr>
        <w:t xml:space="preserve"> </w:t>
      </w:r>
      <w:r>
        <w:rPr>
          <w:position w:val="-1"/>
          <w:sz w:val="24"/>
          <w:szCs w:val="24"/>
        </w:rPr>
        <w:t>p</w:t>
      </w:r>
      <w:r>
        <w:rPr>
          <w:spacing w:val="-1"/>
          <w:position w:val="-1"/>
          <w:sz w:val="24"/>
          <w:szCs w:val="24"/>
        </w:rPr>
        <w:t>a</w:t>
      </w:r>
      <w:r>
        <w:rPr>
          <w:position w:val="-1"/>
          <w:sz w:val="24"/>
          <w:szCs w:val="24"/>
        </w:rPr>
        <w:t>r</w:t>
      </w:r>
      <w:r>
        <w:rPr>
          <w:spacing w:val="-2"/>
          <w:position w:val="-1"/>
          <w:sz w:val="24"/>
          <w:szCs w:val="24"/>
        </w:rPr>
        <w:t>e</w:t>
      </w:r>
      <w:r>
        <w:rPr>
          <w:position w:val="-1"/>
          <w:sz w:val="24"/>
          <w:szCs w:val="24"/>
        </w:rPr>
        <w:t xml:space="preserve">nts </w:t>
      </w:r>
      <w:r>
        <w:rPr>
          <w:spacing w:val="2"/>
          <w:position w:val="-1"/>
          <w:sz w:val="24"/>
          <w:szCs w:val="24"/>
        </w:rPr>
        <w:t>(</w:t>
      </w:r>
      <w:r>
        <w:rPr>
          <w:spacing w:val="-1"/>
          <w:position w:val="-1"/>
          <w:sz w:val="24"/>
          <w:szCs w:val="24"/>
        </w:rPr>
        <w:t>a</w:t>
      </w:r>
      <w:r>
        <w:rPr>
          <w:position w:val="-1"/>
          <w:sz w:val="24"/>
          <w:szCs w:val="24"/>
        </w:rPr>
        <w:t>t</w:t>
      </w:r>
      <w:r>
        <w:rPr>
          <w:spacing w:val="1"/>
          <w:position w:val="-1"/>
          <w:sz w:val="24"/>
          <w:szCs w:val="24"/>
        </w:rPr>
        <w:t>t</w:t>
      </w:r>
      <w:r>
        <w:rPr>
          <w:spacing w:val="-1"/>
          <w:position w:val="-1"/>
          <w:sz w:val="24"/>
          <w:szCs w:val="24"/>
        </w:rPr>
        <w:t>ac</w:t>
      </w:r>
      <w:r>
        <w:rPr>
          <w:spacing w:val="2"/>
          <w:position w:val="-1"/>
          <w:sz w:val="24"/>
          <w:szCs w:val="24"/>
        </w:rPr>
        <w:t>h</w:t>
      </w:r>
      <w:r>
        <w:rPr>
          <w:spacing w:val="-1"/>
          <w:position w:val="-1"/>
          <w:sz w:val="24"/>
          <w:szCs w:val="24"/>
        </w:rPr>
        <w:t>e</w:t>
      </w:r>
      <w:r>
        <w:rPr>
          <w:position w:val="-1"/>
          <w:sz w:val="24"/>
          <w:szCs w:val="24"/>
        </w:rPr>
        <w:t>d</w:t>
      </w:r>
      <w:r>
        <w:rPr>
          <w:spacing w:val="3"/>
          <w:position w:val="-1"/>
          <w:sz w:val="24"/>
          <w:szCs w:val="24"/>
        </w:rPr>
        <w:t>)</w:t>
      </w:r>
      <w:r>
        <w:rPr>
          <w:position w:val="-1"/>
          <w:sz w:val="24"/>
          <w:szCs w:val="24"/>
        </w:rPr>
        <w:t>;</w:t>
      </w:r>
    </w:p>
    <w:p w:rsidR="00014D9C" w:rsidRDefault="00A86BBB">
      <w:pPr>
        <w:spacing w:before="1"/>
        <w:ind w:left="472"/>
        <w:rPr>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sz w:val="24"/>
          <w:szCs w:val="24"/>
        </w:rPr>
        <w:t>App</w:t>
      </w:r>
      <w:r>
        <w:rPr>
          <w:spacing w:val="-1"/>
          <w:sz w:val="24"/>
          <w:szCs w:val="24"/>
        </w:rPr>
        <w:t>r</w:t>
      </w:r>
      <w:r>
        <w:rPr>
          <w:sz w:val="24"/>
          <w:szCs w:val="24"/>
        </w:rPr>
        <w:t>opri</w:t>
      </w:r>
      <w:r>
        <w:rPr>
          <w:spacing w:val="-1"/>
          <w:sz w:val="24"/>
          <w:szCs w:val="24"/>
        </w:rPr>
        <w:t>a</w:t>
      </w:r>
      <w:r>
        <w:rPr>
          <w:sz w:val="24"/>
          <w:szCs w:val="24"/>
        </w:rPr>
        <w:t xml:space="preserve">te </w:t>
      </w:r>
      <w:r>
        <w:rPr>
          <w:spacing w:val="2"/>
          <w:sz w:val="24"/>
          <w:szCs w:val="24"/>
        </w:rPr>
        <w:t>d</w:t>
      </w:r>
      <w:r>
        <w:rPr>
          <w:sz w:val="24"/>
          <w:szCs w:val="24"/>
        </w:rPr>
        <w:t>r</w:t>
      </w:r>
      <w:r>
        <w:rPr>
          <w:spacing w:val="-2"/>
          <w:sz w:val="24"/>
          <w:szCs w:val="24"/>
        </w:rPr>
        <w:t>e</w:t>
      </w:r>
      <w:r>
        <w:rPr>
          <w:sz w:val="24"/>
          <w:szCs w:val="24"/>
        </w:rPr>
        <w:t>ss</w:t>
      </w:r>
      <w:r>
        <w:rPr>
          <w:spacing w:val="1"/>
          <w:sz w:val="24"/>
          <w:szCs w:val="24"/>
        </w:rPr>
        <w:t xml:space="preserve"> </w:t>
      </w:r>
      <w:r>
        <w:rPr>
          <w:sz w:val="24"/>
          <w:szCs w:val="24"/>
        </w:rPr>
        <w:t>for</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pacing w:val="-1"/>
          <w:sz w:val="24"/>
          <w:szCs w:val="24"/>
        </w:rPr>
        <w:t>ce</w:t>
      </w:r>
      <w:r>
        <w:rPr>
          <w:sz w:val="24"/>
          <w:szCs w:val="24"/>
        </w:rPr>
        <w:t>r</w:t>
      </w:r>
      <w:r>
        <w:rPr>
          <w:spacing w:val="-2"/>
          <w:sz w:val="24"/>
          <w:szCs w:val="24"/>
        </w:rPr>
        <w:t>e</w:t>
      </w:r>
      <w:r>
        <w:rPr>
          <w:sz w:val="24"/>
          <w:szCs w:val="24"/>
        </w:rPr>
        <w:t>mo</w:t>
      </w:r>
      <w:r>
        <w:rPr>
          <w:spacing w:val="5"/>
          <w:sz w:val="24"/>
          <w:szCs w:val="24"/>
        </w:rPr>
        <w:t>n</w:t>
      </w:r>
      <w:r>
        <w:rPr>
          <w:spacing w:val="-5"/>
          <w:sz w:val="24"/>
          <w:szCs w:val="24"/>
        </w:rPr>
        <w:t>y</w:t>
      </w:r>
      <w:r>
        <w:rPr>
          <w:sz w:val="24"/>
          <w:szCs w:val="24"/>
        </w:rPr>
        <w:t>;</w:t>
      </w:r>
    </w:p>
    <w:p w:rsidR="00014D9C" w:rsidRDefault="00A86BBB">
      <w:pPr>
        <w:spacing w:line="280" w:lineRule="exact"/>
        <w:ind w:left="472"/>
        <w:rPr>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position w:val="-1"/>
          <w:sz w:val="24"/>
          <w:szCs w:val="24"/>
        </w:rPr>
        <w:t xml:space="preserve">A </w:t>
      </w:r>
      <w:r>
        <w:rPr>
          <w:spacing w:val="-1"/>
          <w:position w:val="-1"/>
          <w:sz w:val="24"/>
          <w:szCs w:val="24"/>
        </w:rPr>
        <w:t>c</w:t>
      </w:r>
      <w:r>
        <w:rPr>
          <w:position w:val="-1"/>
          <w:sz w:val="24"/>
          <w:szCs w:val="24"/>
        </w:rPr>
        <w:t>omp</w:t>
      </w:r>
      <w:r>
        <w:rPr>
          <w:spacing w:val="1"/>
          <w:position w:val="-1"/>
          <w:sz w:val="24"/>
          <w:szCs w:val="24"/>
        </w:rPr>
        <w:t>l</w:t>
      </w:r>
      <w:r>
        <w:rPr>
          <w:spacing w:val="-1"/>
          <w:position w:val="-1"/>
          <w:sz w:val="24"/>
          <w:szCs w:val="24"/>
        </w:rPr>
        <w:t>e</w:t>
      </w:r>
      <w:r>
        <w:rPr>
          <w:position w:val="-1"/>
          <w:sz w:val="24"/>
          <w:szCs w:val="24"/>
        </w:rPr>
        <w:t>ted Senior</w:t>
      </w:r>
      <w:r>
        <w:rPr>
          <w:spacing w:val="-1"/>
          <w:position w:val="-1"/>
          <w:sz w:val="24"/>
          <w:szCs w:val="24"/>
        </w:rPr>
        <w:t xml:space="preserve"> </w:t>
      </w:r>
      <w:r>
        <w:rPr>
          <w:spacing w:val="1"/>
          <w:position w:val="-1"/>
          <w:sz w:val="24"/>
          <w:szCs w:val="24"/>
        </w:rPr>
        <w:t>S</w:t>
      </w:r>
      <w:r>
        <w:rPr>
          <w:position w:val="-1"/>
          <w:sz w:val="24"/>
          <w:szCs w:val="24"/>
        </w:rPr>
        <w:t>u</w:t>
      </w:r>
      <w:r>
        <w:rPr>
          <w:spacing w:val="-1"/>
          <w:position w:val="-1"/>
          <w:sz w:val="24"/>
          <w:szCs w:val="24"/>
        </w:rPr>
        <w:t>r</w:t>
      </w:r>
      <w:r>
        <w:rPr>
          <w:spacing w:val="2"/>
          <w:position w:val="-1"/>
          <w:sz w:val="24"/>
          <w:szCs w:val="24"/>
        </w:rPr>
        <w:t>v</w:t>
      </w:r>
      <w:r>
        <w:rPr>
          <w:spacing w:val="1"/>
          <w:position w:val="-1"/>
          <w:sz w:val="24"/>
          <w:szCs w:val="24"/>
        </w:rPr>
        <w:t>e</w:t>
      </w:r>
      <w:r>
        <w:rPr>
          <w:position w:val="-1"/>
          <w:sz w:val="24"/>
          <w:szCs w:val="24"/>
        </w:rPr>
        <w:t>y</w:t>
      </w:r>
      <w:r>
        <w:rPr>
          <w:spacing w:val="-5"/>
          <w:position w:val="-1"/>
          <w:sz w:val="24"/>
          <w:szCs w:val="24"/>
        </w:rPr>
        <w:t xml:space="preserve"> </w:t>
      </w:r>
      <w:r>
        <w:rPr>
          <w:position w:val="-1"/>
          <w:sz w:val="24"/>
          <w:szCs w:val="24"/>
        </w:rPr>
        <w:t>ind</w:t>
      </w:r>
      <w:r>
        <w:rPr>
          <w:spacing w:val="1"/>
          <w:position w:val="-1"/>
          <w:sz w:val="24"/>
          <w:szCs w:val="24"/>
        </w:rPr>
        <w:t>i</w:t>
      </w:r>
      <w:r>
        <w:rPr>
          <w:spacing w:val="-1"/>
          <w:position w:val="-1"/>
          <w:sz w:val="24"/>
          <w:szCs w:val="24"/>
        </w:rPr>
        <w:t>ca</w:t>
      </w:r>
      <w:r>
        <w:rPr>
          <w:position w:val="-1"/>
          <w:sz w:val="24"/>
          <w:szCs w:val="24"/>
        </w:rPr>
        <w:t>t</w:t>
      </w:r>
      <w:r>
        <w:rPr>
          <w:spacing w:val="1"/>
          <w:position w:val="-1"/>
          <w:sz w:val="24"/>
          <w:szCs w:val="24"/>
        </w:rPr>
        <w:t>i</w:t>
      </w:r>
      <w:r>
        <w:rPr>
          <w:spacing w:val="2"/>
          <w:position w:val="-1"/>
          <w:sz w:val="24"/>
          <w:szCs w:val="24"/>
        </w:rPr>
        <w:t>n</w:t>
      </w:r>
      <w:r>
        <w:rPr>
          <w:position w:val="-1"/>
          <w:sz w:val="24"/>
          <w:szCs w:val="24"/>
        </w:rPr>
        <w:t>g</w:t>
      </w:r>
      <w:r>
        <w:rPr>
          <w:spacing w:val="-2"/>
          <w:position w:val="-1"/>
          <w:sz w:val="24"/>
          <w:szCs w:val="24"/>
        </w:rPr>
        <w:t xml:space="preserve"> </w:t>
      </w:r>
      <w:r>
        <w:rPr>
          <w:position w:val="-1"/>
          <w:sz w:val="24"/>
          <w:szCs w:val="24"/>
        </w:rPr>
        <w:t>the stude</w:t>
      </w:r>
      <w:r>
        <w:rPr>
          <w:spacing w:val="-1"/>
          <w:position w:val="-1"/>
          <w:sz w:val="24"/>
          <w:szCs w:val="24"/>
        </w:rPr>
        <w:t>n</w:t>
      </w:r>
      <w:r>
        <w:rPr>
          <w:position w:val="-1"/>
          <w:sz w:val="24"/>
          <w:szCs w:val="24"/>
        </w:rPr>
        <w:t>t’s pos</w:t>
      </w:r>
      <w:r>
        <w:rPr>
          <w:spacing w:val="4"/>
          <w:position w:val="-1"/>
          <w:sz w:val="24"/>
          <w:szCs w:val="24"/>
        </w:rPr>
        <w:t>t</w:t>
      </w:r>
      <w:r>
        <w:rPr>
          <w:spacing w:val="-1"/>
          <w:position w:val="-1"/>
          <w:sz w:val="24"/>
          <w:szCs w:val="24"/>
        </w:rPr>
        <w:t>-</w:t>
      </w:r>
      <w:r>
        <w:rPr>
          <w:position w:val="-1"/>
          <w:sz w:val="24"/>
          <w:szCs w:val="24"/>
        </w:rPr>
        <w:t>h</w:t>
      </w:r>
      <w:r>
        <w:rPr>
          <w:spacing w:val="3"/>
          <w:position w:val="-1"/>
          <w:sz w:val="24"/>
          <w:szCs w:val="24"/>
        </w:rPr>
        <w:t>i</w:t>
      </w:r>
      <w:r>
        <w:rPr>
          <w:spacing w:val="-2"/>
          <w:position w:val="-1"/>
          <w:sz w:val="24"/>
          <w:szCs w:val="24"/>
        </w:rPr>
        <w:t>g</w:t>
      </w:r>
      <w:r>
        <w:rPr>
          <w:position w:val="-1"/>
          <w:sz w:val="24"/>
          <w:szCs w:val="24"/>
        </w:rPr>
        <w:t>h</w:t>
      </w:r>
      <w:r>
        <w:rPr>
          <w:spacing w:val="2"/>
          <w:position w:val="-1"/>
          <w:sz w:val="24"/>
          <w:szCs w:val="24"/>
        </w:rPr>
        <w:t xml:space="preserve"> </w:t>
      </w:r>
      <w:r>
        <w:rPr>
          <w:position w:val="-1"/>
          <w:sz w:val="24"/>
          <w:szCs w:val="24"/>
        </w:rPr>
        <w:t>s</w:t>
      </w:r>
      <w:r>
        <w:rPr>
          <w:spacing w:val="-1"/>
          <w:position w:val="-1"/>
          <w:sz w:val="24"/>
          <w:szCs w:val="24"/>
        </w:rPr>
        <w:t>c</w:t>
      </w:r>
      <w:r>
        <w:rPr>
          <w:position w:val="-1"/>
          <w:sz w:val="24"/>
          <w:szCs w:val="24"/>
        </w:rPr>
        <w:t>hool p</w:t>
      </w:r>
      <w:r>
        <w:rPr>
          <w:spacing w:val="1"/>
          <w:position w:val="-1"/>
          <w:sz w:val="24"/>
          <w:szCs w:val="24"/>
        </w:rPr>
        <w:t>l</w:t>
      </w:r>
      <w:r>
        <w:rPr>
          <w:spacing w:val="-1"/>
          <w:position w:val="-1"/>
          <w:sz w:val="24"/>
          <w:szCs w:val="24"/>
        </w:rPr>
        <w:t>a</w:t>
      </w:r>
      <w:r>
        <w:rPr>
          <w:position w:val="-1"/>
          <w:sz w:val="24"/>
          <w:szCs w:val="24"/>
        </w:rPr>
        <w:t>ns.</w:t>
      </w:r>
    </w:p>
    <w:p w:rsidR="00014D9C" w:rsidRDefault="00014D9C">
      <w:pPr>
        <w:spacing w:before="13" w:line="260" w:lineRule="exact"/>
        <w:rPr>
          <w:sz w:val="26"/>
          <w:szCs w:val="26"/>
        </w:rPr>
      </w:pPr>
    </w:p>
    <w:p w:rsidR="00014D9C" w:rsidRDefault="00A86BBB">
      <w:pPr>
        <w:ind w:left="112" w:right="67"/>
        <w:jc w:val="both"/>
        <w:rPr>
          <w:sz w:val="24"/>
          <w:szCs w:val="24"/>
        </w:rPr>
      </w:pPr>
      <w:r w:rsidRPr="00B45DDB">
        <w:rPr>
          <w:sz w:val="24"/>
          <w:szCs w:val="24"/>
        </w:rPr>
        <w:t>A</w:t>
      </w:r>
      <w:r w:rsidRPr="00B45DDB">
        <w:rPr>
          <w:spacing w:val="2"/>
          <w:sz w:val="24"/>
          <w:szCs w:val="24"/>
        </w:rPr>
        <w:t>n</w:t>
      </w:r>
      <w:r w:rsidRPr="00B45DDB">
        <w:rPr>
          <w:sz w:val="24"/>
          <w:szCs w:val="24"/>
        </w:rPr>
        <w:t>y</w:t>
      </w:r>
      <w:r w:rsidRPr="00B45DDB">
        <w:rPr>
          <w:spacing w:val="-3"/>
          <w:sz w:val="24"/>
          <w:szCs w:val="24"/>
        </w:rPr>
        <w:t xml:space="preserve"> </w:t>
      </w:r>
      <w:r w:rsidRPr="00B45DDB">
        <w:rPr>
          <w:sz w:val="24"/>
          <w:szCs w:val="24"/>
        </w:rPr>
        <w:t>s</w:t>
      </w:r>
      <w:r w:rsidRPr="00B45DDB">
        <w:rPr>
          <w:spacing w:val="-1"/>
          <w:sz w:val="24"/>
          <w:szCs w:val="24"/>
        </w:rPr>
        <w:t>e</w:t>
      </w:r>
      <w:r w:rsidRPr="00B45DDB">
        <w:rPr>
          <w:sz w:val="24"/>
          <w:szCs w:val="24"/>
        </w:rPr>
        <w:t>nior</w:t>
      </w:r>
      <w:r w:rsidRPr="00B45DDB">
        <w:rPr>
          <w:spacing w:val="2"/>
          <w:sz w:val="24"/>
          <w:szCs w:val="24"/>
        </w:rPr>
        <w:t xml:space="preserve"> </w:t>
      </w:r>
      <w:r w:rsidRPr="00B45DDB">
        <w:rPr>
          <w:sz w:val="24"/>
          <w:szCs w:val="24"/>
        </w:rPr>
        <w:t>who</w:t>
      </w:r>
      <w:r w:rsidRPr="00B45DDB">
        <w:rPr>
          <w:spacing w:val="2"/>
          <w:sz w:val="24"/>
          <w:szCs w:val="24"/>
        </w:rPr>
        <w:t xml:space="preserve"> </w:t>
      </w:r>
      <w:r w:rsidRPr="00B45DDB">
        <w:rPr>
          <w:sz w:val="24"/>
          <w:szCs w:val="24"/>
        </w:rPr>
        <w:t>m</w:t>
      </w:r>
      <w:r w:rsidRPr="00B45DDB">
        <w:rPr>
          <w:spacing w:val="1"/>
          <w:sz w:val="24"/>
          <w:szCs w:val="24"/>
        </w:rPr>
        <w:t>i</w:t>
      </w:r>
      <w:r w:rsidRPr="00B45DDB">
        <w:rPr>
          <w:sz w:val="24"/>
          <w:szCs w:val="24"/>
        </w:rPr>
        <w:t>sses</w:t>
      </w:r>
      <w:r w:rsidRPr="00B45DDB">
        <w:rPr>
          <w:spacing w:val="2"/>
          <w:sz w:val="24"/>
          <w:szCs w:val="24"/>
        </w:rPr>
        <w:t xml:space="preserve"> </w:t>
      </w:r>
      <w:r w:rsidRPr="00B45DDB">
        <w:rPr>
          <w:sz w:val="24"/>
          <w:szCs w:val="24"/>
        </w:rPr>
        <w:t>his</w:t>
      </w:r>
      <w:r w:rsidRPr="00B45DDB">
        <w:rPr>
          <w:spacing w:val="3"/>
          <w:sz w:val="24"/>
          <w:szCs w:val="24"/>
        </w:rPr>
        <w:t xml:space="preserve"> </w:t>
      </w:r>
      <w:r w:rsidRPr="00B45DDB">
        <w:rPr>
          <w:sz w:val="24"/>
          <w:szCs w:val="24"/>
        </w:rPr>
        <w:t>or</w:t>
      </w:r>
      <w:r w:rsidRPr="00B45DDB">
        <w:rPr>
          <w:spacing w:val="1"/>
          <w:sz w:val="24"/>
          <w:szCs w:val="24"/>
        </w:rPr>
        <w:t xml:space="preserve"> </w:t>
      </w:r>
      <w:r w:rsidRPr="00B45DDB">
        <w:rPr>
          <w:sz w:val="24"/>
          <w:szCs w:val="24"/>
        </w:rPr>
        <w:t>h</w:t>
      </w:r>
      <w:r w:rsidRPr="00B45DDB">
        <w:rPr>
          <w:spacing w:val="-1"/>
          <w:sz w:val="24"/>
          <w:szCs w:val="24"/>
        </w:rPr>
        <w:t>e</w:t>
      </w:r>
      <w:r w:rsidRPr="00B45DDB">
        <w:rPr>
          <w:sz w:val="24"/>
          <w:szCs w:val="24"/>
        </w:rPr>
        <w:t>r</w:t>
      </w:r>
      <w:r w:rsidRPr="00B45DDB">
        <w:rPr>
          <w:spacing w:val="1"/>
          <w:sz w:val="24"/>
          <w:szCs w:val="24"/>
        </w:rPr>
        <w:t xml:space="preserve"> </w:t>
      </w:r>
      <w:r w:rsidRPr="00B45DDB">
        <w:rPr>
          <w:spacing w:val="-1"/>
          <w:sz w:val="24"/>
          <w:szCs w:val="24"/>
        </w:rPr>
        <w:t>a</w:t>
      </w:r>
      <w:r w:rsidRPr="00B45DDB">
        <w:rPr>
          <w:sz w:val="24"/>
          <w:szCs w:val="24"/>
        </w:rPr>
        <w:t>ppoin</w:t>
      </w:r>
      <w:r w:rsidRPr="00B45DDB">
        <w:rPr>
          <w:spacing w:val="1"/>
          <w:sz w:val="24"/>
          <w:szCs w:val="24"/>
        </w:rPr>
        <w:t>t</w:t>
      </w:r>
      <w:r w:rsidRPr="00B45DDB">
        <w:rPr>
          <w:sz w:val="24"/>
          <w:szCs w:val="24"/>
        </w:rPr>
        <w:t>ment</w:t>
      </w:r>
      <w:r w:rsidRPr="00B45DDB">
        <w:rPr>
          <w:spacing w:val="6"/>
          <w:sz w:val="24"/>
          <w:szCs w:val="24"/>
        </w:rPr>
        <w:t xml:space="preserve"> </w:t>
      </w:r>
      <w:r w:rsidRPr="00B45DDB">
        <w:rPr>
          <w:sz w:val="24"/>
          <w:szCs w:val="24"/>
        </w:rPr>
        <w:t>m</w:t>
      </w:r>
      <w:r w:rsidRPr="00B45DDB">
        <w:rPr>
          <w:spacing w:val="-2"/>
          <w:sz w:val="24"/>
          <w:szCs w:val="24"/>
        </w:rPr>
        <w:t>u</w:t>
      </w:r>
      <w:r w:rsidRPr="00B45DDB">
        <w:rPr>
          <w:sz w:val="24"/>
          <w:szCs w:val="24"/>
        </w:rPr>
        <w:t>st</w:t>
      </w:r>
      <w:r w:rsidRPr="00B45DDB">
        <w:rPr>
          <w:spacing w:val="3"/>
          <w:sz w:val="24"/>
          <w:szCs w:val="24"/>
        </w:rPr>
        <w:t xml:space="preserve"> </w:t>
      </w:r>
      <w:r w:rsidRPr="00B45DDB">
        <w:rPr>
          <w:sz w:val="24"/>
          <w:szCs w:val="24"/>
        </w:rPr>
        <w:t>s</w:t>
      </w:r>
      <w:r w:rsidRPr="00B45DDB">
        <w:rPr>
          <w:spacing w:val="-1"/>
          <w:sz w:val="24"/>
          <w:szCs w:val="24"/>
        </w:rPr>
        <w:t>e</w:t>
      </w:r>
      <w:r w:rsidRPr="00B45DDB">
        <w:rPr>
          <w:sz w:val="24"/>
          <w:szCs w:val="24"/>
        </w:rPr>
        <w:t>t</w:t>
      </w:r>
      <w:r w:rsidRPr="00B45DDB">
        <w:rPr>
          <w:spacing w:val="3"/>
          <w:sz w:val="24"/>
          <w:szCs w:val="24"/>
        </w:rPr>
        <w:t xml:space="preserve"> </w:t>
      </w:r>
      <w:r w:rsidRPr="00B45DDB">
        <w:rPr>
          <w:sz w:val="24"/>
          <w:szCs w:val="24"/>
        </w:rPr>
        <w:t>up</w:t>
      </w:r>
      <w:r w:rsidRPr="00B45DDB">
        <w:rPr>
          <w:spacing w:val="2"/>
          <w:sz w:val="24"/>
          <w:szCs w:val="24"/>
        </w:rPr>
        <w:t xml:space="preserve"> </w:t>
      </w:r>
      <w:r w:rsidRPr="00B45DDB">
        <w:rPr>
          <w:sz w:val="24"/>
          <w:szCs w:val="24"/>
        </w:rPr>
        <w:t>a</w:t>
      </w:r>
      <w:r w:rsidRPr="00B45DDB">
        <w:rPr>
          <w:spacing w:val="-1"/>
          <w:sz w:val="24"/>
          <w:szCs w:val="24"/>
        </w:rPr>
        <w:t xml:space="preserve"> </w:t>
      </w:r>
      <w:r w:rsidRPr="00B45DDB">
        <w:rPr>
          <w:sz w:val="24"/>
          <w:szCs w:val="24"/>
        </w:rPr>
        <w:t>make</w:t>
      </w:r>
      <w:r>
        <w:rPr>
          <w:spacing w:val="-1"/>
          <w:sz w:val="24"/>
          <w:szCs w:val="24"/>
        </w:rPr>
        <w:t>-</w:t>
      </w:r>
      <w:r>
        <w:rPr>
          <w:sz w:val="24"/>
          <w:szCs w:val="24"/>
        </w:rPr>
        <w:t>up</w:t>
      </w:r>
      <w:r>
        <w:rPr>
          <w:spacing w:val="2"/>
          <w:sz w:val="24"/>
          <w:szCs w:val="24"/>
        </w:rPr>
        <w:t xml:space="preserve"> </w:t>
      </w:r>
      <w:r>
        <w:rPr>
          <w:spacing w:val="-1"/>
          <w:sz w:val="24"/>
          <w:szCs w:val="24"/>
        </w:rPr>
        <w:t>a</w:t>
      </w:r>
      <w:r>
        <w:rPr>
          <w:sz w:val="24"/>
          <w:szCs w:val="24"/>
        </w:rPr>
        <w:t>ppoin</w:t>
      </w:r>
      <w:r>
        <w:rPr>
          <w:spacing w:val="1"/>
          <w:sz w:val="24"/>
          <w:szCs w:val="24"/>
        </w:rPr>
        <w:t>t</w:t>
      </w:r>
      <w:r>
        <w:rPr>
          <w:sz w:val="24"/>
          <w:szCs w:val="24"/>
        </w:rPr>
        <w:t>ment</w:t>
      </w:r>
      <w:r>
        <w:rPr>
          <w:spacing w:val="3"/>
          <w:sz w:val="24"/>
          <w:szCs w:val="24"/>
        </w:rPr>
        <w:t xml:space="preserve"> </w:t>
      </w:r>
      <w:r>
        <w:rPr>
          <w:sz w:val="24"/>
          <w:szCs w:val="24"/>
        </w:rPr>
        <w:t>in</w:t>
      </w:r>
      <w:r>
        <w:rPr>
          <w:spacing w:val="3"/>
          <w:sz w:val="24"/>
          <w:szCs w:val="24"/>
        </w:rPr>
        <w:t xml:space="preserve"> </w:t>
      </w:r>
      <w:r>
        <w:rPr>
          <w:sz w:val="24"/>
          <w:szCs w:val="24"/>
        </w:rPr>
        <w:t>Guid</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for</w:t>
      </w:r>
      <w:r>
        <w:rPr>
          <w:spacing w:val="1"/>
          <w:sz w:val="24"/>
          <w:szCs w:val="24"/>
        </w:rPr>
        <w:t xml:space="preserve"> </w:t>
      </w:r>
      <w:r>
        <w:rPr>
          <w:sz w:val="24"/>
          <w:szCs w:val="24"/>
        </w:rPr>
        <w:t>th</w:t>
      </w:r>
      <w:r>
        <w:rPr>
          <w:spacing w:val="1"/>
          <w:sz w:val="24"/>
          <w:szCs w:val="24"/>
        </w:rPr>
        <w:t>i</w:t>
      </w:r>
      <w:r>
        <w:rPr>
          <w:sz w:val="24"/>
          <w:szCs w:val="24"/>
        </w:rPr>
        <w:t>s mand</w:t>
      </w:r>
      <w:r>
        <w:rPr>
          <w:spacing w:val="-1"/>
          <w:sz w:val="24"/>
          <w:szCs w:val="24"/>
        </w:rPr>
        <w:t>a</w:t>
      </w:r>
      <w:r>
        <w:rPr>
          <w:sz w:val="24"/>
          <w:szCs w:val="24"/>
        </w:rPr>
        <w:t>to</w:t>
      </w:r>
      <w:r>
        <w:rPr>
          <w:spacing w:val="4"/>
          <w:sz w:val="24"/>
          <w:szCs w:val="24"/>
        </w:rPr>
        <w:t>r</w:t>
      </w:r>
      <w:r>
        <w:rPr>
          <w:sz w:val="24"/>
          <w:szCs w:val="24"/>
        </w:rPr>
        <w:t>y</w:t>
      </w:r>
      <w:r>
        <w:rPr>
          <w:spacing w:val="-5"/>
          <w:sz w:val="24"/>
          <w:szCs w:val="24"/>
        </w:rPr>
        <w:t xml:space="preserve"> </w:t>
      </w:r>
      <w:r>
        <w:rPr>
          <w:spacing w:val="-1"/>
          <w:sz w:val="24"/>
          <w:szCs w:val="24"/>
        </w:rPr>
        <w:t>c</w:t>
      </w:r>
      <w:r>
        <w:rPr>
          <w:sz w:val="24"/>
          <w:szCs w:val="24"/>
        </w:rPr>
        <w:t>ouns</w:t>
      </w:r>
      <w:r>
        <w:rPr>
          <w:spacing w:val="-1"/>
          <w:sz w:val="24"/>
          <w:szCs w:val="24"/>
        </w:rPr>
        <w:t>e</w:t>
      </w:r>
      <w:r>
        <w:rPr>
          <w:sz w:val="24"/>
          <w:szCs w:val="24"/>
        </w:rPr>
        <w:t xml:space="preserve">lor </w:t>
      </w:r>
      <w:r>
        <w:rPr>
          <w:spacing w:val="2"/>
          <w:sz w:val="24"/>
          <w:szCs w:val="24"/>
        </w:rPr>
        <w:t>m</w:t>
      </w:r>
      <w:r>
        <w:rPr>
          <w:spacing w:val="1"/>
          <w:sz w:val="24"/>
          <w:szCs w:val="24"/>
        </w:rPr>
        <w:t>e</w:t>
      </w:r>
      <w:r>
        <w:rPr>
          <w:spacing w:val="-1"/>
          <w:sz w:val="24"/>
          <w:szCs w:val="24"/>
        </w:rPr>
        <w:t>e</w:t>
      </w:r>
      <w:r>
        <w:rPr>
          <w:sz w:val="24"/>
          <w:szCs w:val="24"/>
        </w:rPr>
        <w:t>t</w:t>
      </w:r>
      <w:r>
        <w:rPr>
          <w:spacing w:val="1"/>
          <w:sz w:val="24"/>
          <w:szCs w:val="24"/>
        </w:rPr>
        <w:t>i</w:t>
      </w:r>
      <w:r>
        <w:rPr>
          <w:sz w:val="24"/>
          <w:szCs w:val="24"/>
        </w:rPr>
        <w:t>n</w:t>
      </w:r>
      <w:r>
        <w:rPr>
          <w:spacing w:val="-2"/>
          <w:sz w:val="24"/>
          <w:szCs w:val="24"/>
        </w:rPr>
        <w:t>g</w:t>
      </w:r>
      <w:r>
        <w:rPr>
          <w:sz w:val="24"/>
          <w:szCs w:val="24"/>
        </w:rPr>
        <w:t xml:space="preserve">. </w:t>
      </w:r>
      <w:r>
        <w:rPr>
          <w:spacing w:val="2"/>
          <w:sz w:val="24"/>
          <w:szCs w:val="24"/>
        </w:rPr>
        <w:t xml:space="preserve"> </w:t>
      </w:r>
      <w:r>
        <w:rPr>
          <w:sz w:val="24"/>
          <w:szCs w:val="24"/>
        </w:rPr>
        <w:t>Also, pl</w:t>
      </w:r>
      <w:r>
        <w:rPr>
          <w:spacing w:val="-1"/>
          <w:sz w:val="24"/>
          <w:szCs w:val="24"/>
        </w:rPr>
        <w:t>ea</w:t>
      </w:r>
      <w:r>
        <w:rPr>
          <w:spacing w:val="2"/>
          <w:sz w:val="24"/>
          <w:szCs w:val="24"/>
        </w:rPr>
        <w:t>s</w:t>
      </w:r>
      <w:r>
        <w:rPr>
          <w:sz w:val="24"/>
          <w:szCs w:val="24"/>
        </w:rPr>
        <w:t>e</w:t>
      </w:r>
      <w:r>
        <w:rPr>
          <w:spacing w:val="-1"/>
          <w:sz w:val="24"/>
          <w:szCs w:val="24"/>
        </w:rPr>
        <w:t xml:space="preserve"> </w:t>
      </w:r>
      <w:r>
        <w:rPr>
          <w:sz w:val="24"/>
          <w:szCs w:val="24"/>
        </w:rPr>
        <w:t>be</w:t>
      </w:r>
      <w:r>
        <w:rPr>
          <w:spacing w:val="1"/>
          <w:sz w:val="24"/>
          <w:szCs w:val="24"/>
        </w:rPr>
        <w:t xml:space="preserve"> a</w:t>
      </w:r>
      <w:r>
        <w:rPr>
          <w:sz w:val="24"/>
          <w:szCs w:val="24"/>
        </w:rPr>
        <w:t>w</w:t>
      </w:r>
      <w:r>
        <w:rPr>
          <w:spacing w:val="-1"/>
          <w:sz w:val="24"/>
          <w:szCs w:val="24"/>
        </w:rPr>
        <w:t>a</w:t>
      </w:r>
      <w:r>
        <w:rPr>
          <w:sz w:val="24"/>
          <w:szCs w:val="24"/>
        </w:rPr>
        <w:t>re</w:t>
      </w:r>
      <w:r>
        <w:rPr>
          <w:spacing w:val="-2"/>
          <w:sz w:val="24"/>
          <w:szCs w:val="24"/>
        </w:rPr>
        <w:t xml:space="preserve"> </w:t>
      </w:r>
      <w:r>
        <w:rPr>
          <w:spacing w:val="2"/>
          <w:sz w:val="24"/>
          <w:szCs w:val="24"/>
        </w:rPr>
        <w:t>o</w:t>
      </w:r>
      <w:r>
        <w:rPr>
          <w:sz w:val="24"/>
          <w:szCs w:val="24"/>
        </w:rPr>
        <w:t>f the</w:t>
      </w:r>
      <w:r>
        <w:rPr>
          <w:spacing w:val="-1"/>
          <w:sz w:val="24"/>
          <w:szCs w:val="24"/>
        </w:rPr>
        <w:t xml:space="preserve"> f</w:t>
      </w:r>
      <w:r>
        <w:rPr>
          <w:sz w:val="24"/>
          <w:szCs w:val="24"/>
        </w:rPr>
        <w:t>ol</w:t>
      </w:r>
      <w:r>
        <w:rPr>
          <w:spacing w:val="1"/>
          <w:sz w:val="24"/>
          <w:szCs w:val="24"/>
        </w:rPr>
        <w:t>l</w:t>
      </w:r>
      <w:r>
        <w:rPr>
          <w:sz w:val="24"/>
          <w:szCs w:val="24"/>
        </w:rPr>
        <w:t>owi</w:t>
      </w:r>
      <w:r>
        <w:rPr>
          <w:spacing w:val="2"/>
          <w:sz w:val="24"/>
          <w:szCs w:val="24"/>
        </w:rPr>
        <w:t>n</w:t>
      </w:r>
      <w:r>
        <w:rPr>
          <w:spacing w:val="-2"/>
          <w:sz w:val="24"/>
          <w:szCs w:val="24"/>
        </w:rPr>
        <w:t>g</w:t>
      </w:r>
      <w:r>
        <w:rPr>
          <w:sz w:val="24"/>
          <w:szCs w:val="24"/>
        </w:rPr>
        <w:t>:</w:t>
      </w:r>
    </w:p>
    <w:p w:rsidR="00014D9C" w:rsidRDefault="00A86BBB" w:rsidP="00963938">
      <w:pPr>
        <w:spacing w:line="280" w:lineRule="exact"/>
        <w:ind w:left="810" w:hanging="360"/>
        <w:rPr>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spacing w:val="1"/>
          <w:position w:val="-1"/>
          <w:sz w:val="24"/>
          <w:szCs w:val="24"/>
        </w:rPr>
        <w:t>S</w:t>
      </w:r>
      <w:r>
        <w:rPr>
          <w:spacing w:val="-1"/>
          <w:position w:val="-1"/>
          <w:sz w:val="24"/>
          <w:szCs w:val="24"/>
        </w:rPr>
        <w:t>e</w:t>
      </w:r>
      <w:r>
        <w:rPr>
          <w:position w:val="-1"/>
          <w:sz w:val="24"/>
          <w:szCs w:val="24"/>
        </w:rPr>
        <w:t xml:space="preserve">niors who </w:t>
      </w:r>
      <w:r>
        <w:rPr>
          <w:spacing w:val="-1"/>
          <w:position w:val="-1"/>
          <w:sz w:val="24"/>
          <w:szCs w:val="24"/>
        </w:rPr>
        <w:t>w</w:t>
      </w:r>
      <w:r>
        <w:rPr>
          <w:position w:val="-1"/>
          <w:sz w:val="24"/>
          <w:szCs w:val="24"/>
        </w:rPr>
        <w:t xml:space="preserve">ish </w:t>
      </w:r>
      <w:r>
        <w:rPr>
          <w:spacing w:val="1"/>
          <w:position w:val="-1"/>
          <w:sz w:val="24"/>
          <w:szCs w:val="24"/>
        </w:rPr>
        <w:t>t</w:t>
      </w:r>
      <w:r>
        <w:rPr>
          <w:position w:val="-1"/>
          <w:sz w:val="24"/>
          <w:szCs w:val="24"/>
        </w:rPr>
        <w:t xml:space="preserve">o </w:t>
      </w:r>
      <w:r>
        <w:rPr>
          <w:spacing w:val="-1"/>
          <w:position w:val="-1"/>
          <w:sz w:val="24"/>
          <w:szCs w:val="24"/>
        </w:rPr>
        <w:t>a</w:t>
      </w:r>
      <w:r>
        <w:rPr>
          <w:position w:val="-1"/>
          <w:sz w:val="24"/>
          <w:szCs w:val="24"/>
        </w:rPr>
        <w:t>t</w:t>
      </w:r>
      <w:r>
        <w:rPr>
          <w:spacing w:val="2"/>
          <w:position w:val="-1"/>
          <w:sz w:val="24"/>
          <w:szCs w:val="24"/>
        </w:rPr>
        <w:t>t</w:t>
      </w:r>
      <w:r>
        <w:rPr>
          <w:spacing w:val="-1"/>
          <w:position w:val="-1"/>
          <w:sz w:val="24"/>
          <w:szCs w:val="24"/>
        </w:rPr>
        <w:t>e</w:t>
      </w:r>
      <w:r>
        <w:rPr>
          <w:position w:val="-1"/>
          <w:sz w:val="24"/>
          <w:szCs w:val="24"/>
        </w:rPr>
        <w:t xml:space="preserve">nd </w:t>
      </w:r>
      <w:r>
        <w:rPr>
          <w:spacing w:val="-2"/>
          <w:position w:val="-1"/>
          <w:sz w:val="24"/>
          <w:szCs w:val="24"/>
        </w:rPr>
        <w:t>g</w:t>
      </w:r>
      <w:r>
        <w:rPr>
          <w:spacing w:val="1"/>
          <w:position w:val="-1"/>
          <w:sz w:val="24"/>
          <w:szCs w:val="24"/>
        </w:rPr>
        <w:t>r</w:t>
      </w:r>
      <w:r>
        <w:rPr>
          <w:spacing w:val="-1"/>
          <w:position w:val="-1"/>
          <w:sz w:val="24"/>
          <w:szCs w:val="24"/>
        </w:rPr>
        <w:t>a</w:t>
      </w:r>
      <w:r>
        <w:rPr>
          <w:position w:val="-1"/>
          <w:sz w:val="24"/>
          <w:szCs w:val="24"/>
        </w:rPr>
        <w:t>du</w:t>
      </w:r>
      <w:r>
        <w:rPr>
          <w:spacing w:val="-1"/>
          <w:position w:val="-1"/>
          <w:sz w:val="24"/>
          <w:szCs w:val="24"/>
        </w:rPr>
        <w:t>a</w:t>
      </w:r>
      <w:r>
        <w:rPr>
          <w:position w:val="-1"/>
          <w:sz w:val="24"/>
          <w:szCs w:val="24"/>
        </w:rPr>
        <w:t>t</w:t>
      </w:r>
      <w:r>
        <w:rPr>
          <w:spacing w:val="1"/>
          <w:position w:val="-1"/>
          <w:sz w:val="24"/>
          <w:szCs w:val="24"/>
        </w:rPr>
        <w:t>i</w:t>
      </w:r>
      <w:r>
        <w:rPr>
          <w:position w:val="-1"/>
          <w:sz w:val="24"/>
          <w:szCs w:val="24"/>
        </w:rPr>
        <w:t>on must atte</w:t>
      </w:r>
      <w:r>
        <w:rPr>
          <w:spacing w:val="2"/>
          <w:position w:val="-1"/>
          <w:sz w:val="24"/>
          <w:szCs w:val="24"/>
        </w:rPr>
        <w:t>n</w:t>
      </w:r>
      <w:r>
        <w:rPr>
          <w:position w:val="-1"/>
          <w:sz w:val="24"/>
          <w:szCs w:val="24"/>
        </w:rPr>
        <w:t>d the</w:t>
      </w:r>
      <w:r w:rsidR="000D2994">
        <w:rPr>
          <w:position w:val="-1"/>
          <w:sz w:val="24"/>
          <w:szCs w:val="24"/>
        </w:rPr>
        <w:t xml:space="preserve"> Senior awards May 20</w:t>
      </w:r>
      <w:r w:rsidR="000D2994" w:rsidRPr="000D2994">
        <w:rPr>
          <w:position w:val="-1"/>
          <w:sz w:val="24"/>
          <w:szCs w:val="24"/>
          <w:vertAlign w:val="superscript"/>
        </w:rPr>
        <w:t>th</w:t>
      </w:r>
      <w:r w:rsidR="00A67859">
        <w:rPr>
          <w:position w:val="-1"/>
          <w:sz w:val="24"/>
          <w:szCs w:val="24"/>
        </w:rPr>
        <w:t>, G</w:t>
      </w:r>
      <w:r>
        <w:rPr>
          <w:spacing w:val="1"/>
          <w:position w:val="-1"/>
          <w:sz w:val="24"/>
          <w:szCs w:val="24"/>
        </w:rPr>
        <w:t>r</w:t>
      </w:r>
      <w:r>
        <w:rPr>
          <w:spacing w:val="-1"/>
          <w:position w:val="-1"/>
          <w:sz w:val="24"/>
          <w:szCs w:val="24"/>
        </w:rPr>
        <w:t>a</w:t>
      </w:r>
      <w:r>
        <w:rPr>
          <w:position w:val="-1"/>
          <w:sz w:val="24"/>
          <w:szCs w:val="24"/>
        </w:rPr>
        <w:t>du</w:t>
      </w:r>
      <w:r>
        <w:rPr>
          <w:spacing w:val="-1"/>
          <w:position w:val="-1"/>
          <w:sz w:val="24"/>
          <w:szCs w:val="24"/>
        </w:rPr>
        <w:t>a</w:t>
      </w:r>
      <w:r>
        <w:rPr>
          <w:position w:val="-1"/>
          <w:sz w:val="24"/>
          <w:szCs w:val="24"/>
        </w:rPr>
        <w:t>t</w:t>
      </w:r>
      <w:r>
        <w:rPr>
          <w:spacing w:val="1"/>
          <w:position w:val="-1"/>
          <w:sz w:val="24"/>
          <w:szCs w:val="24"/>
        </w:rPr>
        <w:t>i</w:t>
      </w:r>
      <w:r>
        <w:rPr>
          <w:position w:val="-1"/>
          <w:sz w:val="24"/>
          <w:szCs w:val="24"/>
        </w:rPr>
        <w:t>on p</w:t>
      </w:r>
      <w:r>
        <w:rPr>
          <w:spacing w:val="1"/>
          <w:position w:val="-1"/>
          <w:sz w:val="24"/>
          <w:szCs w:val="24"/>
        </w:rPr>
        <w:t>r</w:t>
      </w:r>
      <w:r>
        <w:rPr>
          <w:spacing w:val="-1"/>
          <w:position w:val="-1"/>
          <w:sz w:val="24"/>
          <w:szCs w:val="24"/>
        </w:rPr>
        <w:t>ac</w:t>
      </w:r>
      <w:r>
        <w:rPr>
          <w:position w:val="-1"/>
          <w:sz w:val="24"/>
          <w:szCs w:val="24"/>
        </w:rPr>
        <w:t>t</w:t>
      </w:r>
      <w:r>
        <w:rPr>
          <w:spacing w:val="1"/>
          <w:position w:val="-1"/>
          <w:sz w:val="24"/>
          <w:szCs w:val="24"/>
        </w:rPr>
        <w:t>i</w:t>
      </w:r>
      <w:r>
        <w:rPr>
          <w:spacing w:val="-1"/>
          <w:position w:val="-1"/>
          <w:sz w:val="24"/>
          <w:szCs w:val="24"/>
        </w:rPr>
        <w:t>c</w:t>
      </w:r>
      <w:r>
        <w:rPr>
          <w:position w:val="-1"/>
          <w:sz w:val="24"/>
          <w:szCs w:val="24"/>
        </w:rPr>
        <w:t>e</w:t>
      </w:r>
      <w:r>
        <w:rPr>
          <w:spacing w:val="1"/>
          <w:position w:val="-1"/>
          <w:sz w:val="24"/>
          <w:szCs w:val="24"/>
        </w:rPr>
        <w:t xml:space="preserve"> </w:t>
      </w:r>
      <w:r>
        <w:rPr>
          <w:position w:val="-1"/>
          <w:sz w:val="24"/>
          <w:szCs w:val="24"/>
        </w:rPr>
        <w:t>on</w:t>
      </w:r>
      <w:r w:rsidR="00A67859">
        <w:rPr>
          <w:position w:val="-1"/>
          <w:sz w:val="24"/>
          <w:szCs w:val="24"/>
        </w:rPr>
        <w:t xml:space="preserve"> Thursday</w:t>
      </w:r>
      <w:r>
        <w:rPr>
          <w:position w:val="-1"/>
          <w:sz w:val="24"/>
          <w:szCs w:val="24"/>
        </w:rPr>
        <w:t xml:space="preserve"> </w:t>
      </w:r>
      <w:r>
        <w:rPr>
          <w:spacing w:val="2"/>
          <w:position w:val="-1"/>
          <w:sz w:val="24"/>
          <w:szCs w:val="24"/>
        </w:rPr>
        <w:t>J</w:t>
      </w:r>
      <w:r>
        <w:rPr>
          <w:position w:val="-1"/>
          <w:sz w:val="24"/>
          <w:szCs w:val="24"/>
        </w:rPr>
        <w:t>une</w:t>
      </w:r>
      <w:r>
        <w:rPr>
          <w:spacing w:val="1"/>
          <w:position w:val="-1"/>
          <w:sz w:val="24"/>
          <w:szCs w:val="24"/>
        </w:rPr>
        <w:t xml:space="preserve"> </w:t>
      </w:r>
      <w:r w:rsidR="000D2994">
        <w:rPr>
          <w:position w:val="-1"/>
          <w:sz w:val="24"/>
          <w:szCs w:val="24"/>
        </w:rPr>
        <w:t>5</w:t>
      </w:r>
      <w:r w:rsidRPr="002766EA">
        <w:rPr>
          <w:spacing w:val="-2"/>
          <w:position w:val="10"/>
          <w:sz w:val="16"/>
          <w:szCs w:val="16"/>
          <w:vertAlign w:val="superscript"/>
        </w:rPr>
        <w:t>t</w:t>
      </w:r>
      <w:r w:rsidRPr="002766EA">
        <w:rPr>
          <w:spacing w:val="1"/>
          <w:position w:val="10"/>
          <w:sz w:val="16"/>
          <w:szCs w:val="16"/>
          <w:vertAlign w:val="superscript"/>
        </w:rPr>
        <w:t>h</w:t>
      </w:r>
      <w:r w:rsidR="002766EA">
        <w:rPr>
          <w:spacing w:val="1"/>
          <w:position w:val="10"/>
          <w:sz w:val="16"/>
          <w:szCs w:val="16"/>
        </w:rPr>
        <w:t xml:space="preserve"> </w:t>
      </w:r>
      <w:r w:rsidR="0000659C">
        <w:rPr>
          <w:position w:val="-1"/>
          <w:sz w:val="24"/>
          <w:szCs w:val="24"/>
        </w:rPr>
        <w:t>and</w:t>
      </w:r>
      <w:r w:rsidR="00A67859">
        <w:rPr>
          <w:position w:val="-1"/>
          <w:sz w:val="24"/>
          <w:szCs w:val="24"/>
        </w:rPr>
        <w:t xml:space="preserve"> Friday</w:t>
      </w:r>
      <w:r w:rsidR="0000659C">
        <w:rPr>
          <w:position w:val="-1"/>
          <w:sz w:val="24"/>
          <w:szCs w:val="24"/>
        </w:rPr>
        <w:t xml:space="preserve"> June 6</w:t>
      </w:r>
      <w:r w:rsidR="0000659C" w:rsidRPr="0000659C">
        <w:rPr>
          <w:position w:val="-1"/>
          <w:sz w:val="24"/>
          <w:szCs w:val="24"/>
          <w:vertAlign w:val="superscript"/>
        </w:rPr>
        <w:t>th</w:t>
      </w:r>
      <w:r w:rsidR="0000659C">
        <w:rPr>
          <w:position w:val="-1"/>
          <w:sz w:val="24"/>
          <w:szCs w:val="24"/>
        </w:rPr>
        <w:t>.</w:t>
      </w:r>
    </w:p>
    <w:p w:rsidR="00014D9C" w:rsidRDefault="00A86BBB" w:rsidP="00963938">
      <w:pPr>
        <w:spacing w:line="280" w:lineRule="exact"/>
        <w:ind w:left="472"/>
        <w:rPr>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sidR="00650E53">
        <w:rPr>
          <w:spacing w:val="10"/>
          <w:position w:val="-1"/>
          <w:sz w:val="24"/>
          <w:szCs w:val="24"/>
        </w:rPr>
        <w:t>Dress code fo</w:t>
      </w:r>
      <w:r w:rsidR="002766EA">
        <w:rPr>
          <w:spacing w:val="10"/>
          <w:position w:val="-1"/>
          <w:sz w:val="24"/>
          <w:szCs w:val="24"/>
        </w:rPr>
        <w:t>r all ceremonies will apply.  (P</w:t>
      </w:r>
      <w:r w:rsidR="00650E53">
        <w:rPr>
          <w:spacing w:val="10"/>
          <w:position w:val="-1"/>
          <w:sz w:val="24"/>
          <w:szCs w:val="24"/>
        </w:rPr>
        <w:t>lease see graduation details below)</w:t>
      </w:r>
    </w:p>
    <w:p w:rsidR="00650E53" w:rsidRDefault="00A86BBB" w:rsidP="00650E53">
      <w:pPr>
        <w:tabs>
          <w:tab w:val="left" w:pos="820"/>
        </w:tabs>
        <w:ind w:left="832" w:right="507" w:hanging="360"/>
        <w:rPr>
          <w:sz w:val="24"/>
          <w:szCs w:val="24"/>
        </w:rPr>
      </w:pPr>
      <w:r>
        <w:rPr>
          <w:rFonts w:ascii="Symbol" w:eastAsia="Symbol" w:hAnsi="Symbol" w:cs="Symbol"/>
          <w:sz w:val="24"/>
          <w:szCs w:val="24"/>
        </w:rPr>
        <w:t></w:t>
      </w:r>
      <w:r>
        <w:rPr>
          <w:sz w:val="24"/>
          <w:szCs w:val="24"/>
        </w:rPr>
        <w:tab/>
      </w:r>
      <w:r w:rsidR="00A931CA">
        <w:rPr>
          <w:sz w:val="24"/>
          <w:szCs w:val="24"/>
        </w:rPr>
        <w:t>Proper guest etiquette will be enforced for Senior Awards, Baccalaureate, and Graduation.</w:t>
      </w:r>
      <w:r w:rsidR="002766EA">
        <w:rPr>
          <w:sz w:val="24"/>
          <w:szCs w:val="24"/>
        </w:rPr>
        <w:t xml:space="preserve"> (P</w:t>
      </w:r>
      <w:r w:rsidR="00650E53">
        <w:rPr>
          <w:sz w:val="24"/>
          <w:szCs w:val="24"/>
        </w:rPr>
        <w:t>lease see graduation details below)</w:t>
      </w:r>
    </w:p>
    <w:p w:rsidR="00650E53" w:rsidRDefault="00A86BBB" w:rsidP="005F340B">
      <w:pPr>
        <w:spacing w:before="2"/>
        <w:ind w:left="810" w:hanging="360"/>
        <w:rPr>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sidR="00650E53">
        <w:rPr>
          <w:sz w:val="24"/>
          <w:szCs w:val="24"/>
        </w:rPr>
        <w:t xml:space="preserve">Any questions related to upcoming ceremonies should be directed to DeSoto High School </w:t>
      </w:r>
      <w:r w:rsidR="00B45DDB">
        <w:rPr>
          <w:sz w:val="24"/>
          <w:szCs w:val="24"/>
        </w:rPr>
        <w:t>Principal Secretary Ms. Kim Coan</w:t>
      </w:r>
      <w:r w:rsidR="00650E53">
        <w:rPr>
          <w:spacing w:val="-1"/>
          <w:sz w:val="24"/>
          <w:szCs w:val="24"/>
        </w:rPr>
        <w:t xml:space="preserve"> </w:t>
      </w:r>
      <w:r>
        <w:rPr>
          <w:spacing w:val="-1"/>
          <w:sz w:val="24"/>
          <w:szCs w:val="24"/>
        </w:rPr>
        <w:t>a</w:t>
      </w:r>
      <w:r>
        <w:rPr>
          <w:sz w:val="24"/>
          <w:szCs w:val="24"/>
        </w:rPr>
        <w:t>t</w:t>
      </w:r>
      <w:r>
        <w:rPr>
          <w:spacing w:val="2"/>
          <w:sz w:val="24"/>
          <w:szCs w:val="24"/>
        </w:rPr>
        <w:t xml:space="preserve"> </w:t>
      </w:r>
      <w:r>
        <w:rPr>
          <w:sz w:val="24"/>
          <w:szCs w:val="24"/>
        </w:rPr>
        <w:t>(</w:t>
      </w:r>
      <w:r w:rsidR="00817D08">
        <w:rPr>
          <w:sz w:val="24"/>
          <w:szCs w:val="24"/>
        </w:rPr>
        <w:t>863)494-3434</w:t>
      </w:r>
      <w:r w:rsidR="005F340B">
        <w:rPr>
          <w:sz w:val="24"/>
          <w:szCs w:val="24"/>
        </w:rPr>
        <w:t>.</w:t>
      </w:r>
    </w:p>
    <w:p w:rsidR="00650E53" w:rsidRDefault="00650E53">
      <w:pPr>
        <w:spacing w:before="2"/>
        <w:ind w:left="472"/>
        <w:rPr>
          <w:sz w:val="24"/>
          <w:szCs w:val="24"/>
        </w:rPr>
      </w:pPr>
    </w:p>
    <w:p w:rsidR="00014D9C" w:rsidRDefault="00014D9C">
      <w:pPr>
        <w:spacing w:before="13" w:line="260" w:lineRule="exact"/>
        <w:rPr>
          <w:sz w:val="26"/>
          <w:szCs w:val="26"/>
        </w:rPr>
      </w:pPr>
    </w:p>
    <w:p w:rsidR="00014D9C" w:rsidRDefault="00A86BBB">
      <w:pPr>
        <w:ind w:left="112" w:right="71"/>
        <w:jc w:val="both"/>
        <w:rPr>
          <w:sz w:val="24"/>
          <w:szCs w:val="24"/>
        </w:rPr>
      </w:pPr>
      <w:r>
        <w:rPr>
          <w:spacing w:val="1"/>
          <w:sz w:val="24"/>
          <w:szCs w:val="24"/>
        </w:rPr>
        <w:t>W</w:t>
      </w:r>
      <w:r>
        <w:rPr>
          <w:sz w:val="24"/>
          <w:szCs w:val="24"/>
        </w:rPr>
        <w:t>e</w:t>
      </w:r>
      <w:r>
        <w:rPr>
          <w:spacing w:val="4"/>
          <w:sz w:val="24"/>
          <w:szCs w:val="24"/>
        </w:rPr>
        <w:t xml:space="preserve"> </w:t>
      </w:r>
      <w:r>
        <w:rPr>
          <w:spacing w:val="-1"/>
          <w:sz w:val="24"/>
          <w:szCs w:val="24"/>
        </w:rPr>
        <w:t>a</w:t>
      </w:r>
      <w:r>
        <w:rPr>
          <w:sz w:val="24"/>
          <w:szCs w:val="24"/>
        </w:rPr>
        <w:t>re</w:t>
      </w:r>
      <w:r>
        <w:rPr>
          <w:spacing w:val="3"/>
          <w:sz w:val="24"/>
          <w:szCs w:val="24"/>
        </w:rPr>
        <w:t xml:space="preserve"> </w:t>
      </w:r>
      <w:r>
        <w:rPr>
          <w:sz w:val="24"/>
          <w:szCs w:val="24"/>
        </w:rPr>
        <w:t>hoping</w:t>
      </w:r>
      <w:r>
        <w:rPr>
          <w:spacing w:val="3"/>
          <w:sz w:val="24"/>
          <w:szCs w:val="24"/>
        </w:rPr>
        <w:t xml:space="preserve"> </w:t>
      </w:r>
      <w:r>
        <w:rPr>
          <w:sz w:val="24"/>
          <w:szCs w:val="24"/>
        </w:rPr>
        <w:t>that</w:t>
      </w:r>
      <w:r>
        <w:rPr>
          <w:spacing w:val="5"/>
          <w:sz w:val="24"/>
          <w:szCs w:val="24"/>
        </w:rPr>
        <w:t xml:space="preserve"> </w:t>
      </w:r>
      <w:r>
        <w:rPr>
          <w:sz w:val="24"/>
          <w:szCs w:val="24"/>
        </w:rPr>
        <w:t>these</w:t>
      </w:r>
      <w:r>
        <w:rPr>
          <w:spacing w:val="6"/>
          <w:sz w:val="24"/>
          <w:szCs w:val="24"/>
        </w:rPr>
        <w:t xml:space="preserve"> </w:t>
      </w:r>
      <w:r>
        <w:rPr>
          <w:sz w:val="24"/>
          <w:szCs w:val="24"/>
        </w:rPr>
        <w:t>tr</w:t>
      </w:r>
      <w:r>
        <w:rPr>
          <w:spacing w:val="-1"/>
          <w:sz w:val="24"/>
          <w:szCs w:val="24"/>
        </w:rPr>
        <w:t>a</w:t>
      </w:r>
      <w:r>
        <w:rPr>
          <w:sz w:val="24"/>
          <w:szCs w:val="24"/>
        </w:rPr>
        <w:t>nsi</w:t>
      </w:r>
      <w:r>
        <w:rPr>
          <w:spacing w:val="1"/>
          <w:sz w:val="24"/>
          <w:szCs w:val="24"/>
        </w:rPr>
        <w:t>t</w:t>
      </w:r>
      <w:r>
        <w:rPr>
          <w:sz w:val="24"/>
          <w:szCs w:val="24"/>
        </w:rPr>
        <w:t>ion</w:t>
      </w:r>
      <w:r>
        <w:rPr>
          <w:spacing w:val="5"/>
          <w:sz w:val="24"/>
          <w:szCs w:val="24"/>
        </w:rPr>
        <w:t xml:space="preserve"> </w:t>
      </w:r>
      <w:r>
        <w:rPr>
          <w:sz w:val="24"/>
          <w:szCs w:val="24"/>
        </w:rPr>
        <w:t>me</w:t>
      </w:r>
      <w:r>
        <w:rPr>
          <w:spacing w:val="-1"/>
          <w:sz w:val="24"/>
          <w:szCs w:val="24"/>
        </w:rPr>
        <w:t>e</w:t>
      </w:r>
      <w:r>
        <w:rPr>
          <w:sz w:val="24"/>
          <w:szCs w:val="24"/>
        </w:rPr>
        <w:t>t</w:t>
      </w:r>
      <w:r>
        <w:rPr>
          <w:spacing w:val="1"/>
          <w:sz w:val="24"/>
          <w:szCs w:val="24"/>
        </w:rPr>
        <w:t>i</w:t>
      </w:r>
      <w:r>
        <w:rPr>
          <w:sz w:val="24"/>
          <w:szCs w:val="24"/>
        </w:rPr>
        <w:t>n</w:t>
      </w:r>
      <w:r>
        <w:rPr>
          <w:spacing w:val="-2"/>
          <w:sz w:val="24"/>
          <w:szCs w:val="24"/>
        </w:rPr>
        <w:t>g</w:t>
      </w:r>
      <w:r>
        <w:rPr>
          <w:sz w:val="24"/>
          <w:szCs w:val="24"/>
        </w:rPr>
        <w:t>s</w:t>
      </w:r>
      <w:r>
        <w:rPr>
          <w:spacing w:val="5"/>
          <w:sz w:val="24"/>
          <w:szCs w:val="24"/>
        </w:rPr>
        <w:t xml:space="preserve"> </w:t>
      </w:r>
      <w:r>
        <w:rPr>
          <w:sz w:val="24"/>
          <w:szCs w:val="24"/>
        </w:rPr>
        <w:t>will</w:t>
      </w:r>
      <w:r>
        <w:rPr>
          <w:spacing w:val="3"/>
          <w:sz w:val="24"/>
          <w:szCs w:val="24"/>
        </w:rPr>
        <w:t xml:space="preserve"> </w:t>
      </w:r>
      <w:r>
        <w:rPr>
          <w:spacing w:val="-1"/>
          <w:sz w:val="24"/>
          <w:szCs w:val="24"/>
        </w:rPr>
        <w:t>a</w:t>
      </w:r>
      <w:r>
        <w:rPr>
          <w:sz w:val="24"/>
          <w:szCs w:val="24"/>
        </w:rPr>
        <w:t>ss</w:t>
      </w:r>
      <w:r>
        <w:rPr>
          <w:spacing w:val="1"/>
          <w:sz w:val="24"/>
          <w:szCs w:val="24"/>
        </w:rPr>
        <w:t>i</w:t>
      </w:r>
      <w:r>
        <w:rPr>
          <w:sz w:val="24"/>
          <w:szCs w:val="24"/>
        </w:rPr>
        <w:t>st</w:t>
      </w:r>
      <w:r>
        <w:rPr>
          <w:spacing w:val="5"/>
          <w:sz w:val="24"/>
          <w:szCs w:val="24"/>
        </w:rPr>
        <w:t xml:space="preserve"> </w:t>
      </w:r>
      <w:r>
        <w:rPr>
          <w:sz w:val="24"/>
          <w:szCs w:val="24"/>
        </w:rPr>
        <w:t>our</w:t>
      </w:r>
      <w:r>
        <w:rPr>
          <w:spacing w:val="4"/>
          <w:sz w:val="24"/>
          <w:szCs w:val="24"/>
        </w:rPr>
        <w:t xml:space="preserve"> </w:t>
      </w:r>
      <w:r>
        <w:rPr>
          <w:sz w:val="24"/>
          <w:szCs w:val="24"/>
        </w:rPr>
        <w:t>students</w:t>
      </w:r>
      <w:r>
        <w:rPr>
          <w:spacing w:val="11"/>
          <w:sz w:val="24"/>
          <w:szCs w:val="24"/>
        </w:rPr>
        <w:t xml:space="preserve"> </w:t>
      </w:r>
      <w:r>
        <w:rPr>
          <w:sz w:val="24"/>
          <w:szCs w:val="24"/>
        </w:rPr>
        <w:t>in</w:t>
      </w:r>
      <w:r>
        <w:rPr>
          <w:spacing w:val="3"/>
          <w:sz w:val="24"/>
          <w:szCs w:val="24"/>
        </w:rPr>
        <w:t xml:space="preserve"> </w:t>
      </w:r>
      <w:r>
        <w:rPr>
          <w:sz w:val="24"/>
          <w:szCs w:val="24"/>
        </w:rPr>
        <w:t>m</w:t>
      </w:r>
      <w:r>
        <w:rPr>
          <w:spacing w:val="-2"/>
          <w:sz w:val="24"/>
          <w:szCs w:val="24"/>
        </w:rPr>
        <w:t>o</w:t>
      </w:r>
      <w:r>
        <w:rPr>
          <w:sz w:val="24"/>
          <w:szCs w:val="24"/>
        </w:rPr>
        <w:t>ving</w:t>
      </w:r>
      <w:r>
        <w:rPr>
          <w:spacing w:val="3"/>
          <w:sz w:val="24"/>
          <w:szCs w:val="24"/>
        </w:rPr>
        <w:t xml:space="preserve"> </w:t>
      </w:r>
      <w:r>
        <w:rPr>
          <w:sz w:val="24"/>
          <w:szCs w:val="24"/>
        </w:rPr>
        <w:t>fo</w:t>
      </w:r>
      <w:r>
        <w:rPr>
          <w:spacing w:val="-1"/>
          <w:sz w:val="24"/>
          <w:szCs w:val="24"/>
        </w:rPr>
        <w:t>r</w:t>
      </w:r>
      <w:r>
        <w:rPr>
          <w:spacing w:val="2"/>
          <w:sz w:val="24"/>
          <w:szCs w:val="24"/>
        </w:rPr>
        <w:t>w</w:t>
      </w:r>
      <w:r>
        <w:rPr>
          <w:spacing w:val="-1"/>
          <w:sz w:val="24"/>
          <w:szCs w:val="24"/>
        </w:rPr>
        <w:t>a</w:t>
      </w:r>
      <w:r>
        <w:rPr>
          <w:sz w:val="24"/>
          <w:szCs w:val="24"/>
        </w:rPr>
        <w:t>rd</w:t>
      </w:r>
      <w:r>
        <w:rPr>
          <w:spacing w:val="4"/>
          <w:sz w:val="24"/>
          <w:szCs w:val="24"/>
        </w:rPr>
        <w:t xml:space="preserve"> </w:t>
      </w:r>
      <w:r>
        <w:rPr>
          <w:sz w:val="24"/>
          <w:szCs w:val="24"/>
        </w:rPr>
        <w:t>smooth</w:t>
      </w:r>
      <w:r>
        <w:rPr>
          <w:spacing w:val="3"/>
          <w:sz w:val="24"/>
          <w:szCs w:val="24"/>
        </w:rPr>
        <w:t>l</w:t>
      </w:r>
      <w:r>
        <w:rPr>
          <w:sz w:val="24"/>
          <w:szCs w:val="24"/>
        </w:rPr>
        <w:t xml:space="preserve">y </w:t>
      </w:r>
      <w:r>
        <w:rPr>
          <w:spacing w:val="3"/>
          <w:sz w:val="24"/>
          <w:szCs w:val="24"/>
        </w:rPr>
        <w:t>i</w:t>
      </w:r>
      <w:r>
        <w:rPr>
          <w:sz w:val="24"/>
          <w:szCs w:val="24"/>
        </w:rPr>
        <w:t>nto their</w:t>
      </w:r>
      <w:r>
        <w:rPr>
          <w:spacing w:val="-1"/>
          <w:sz w:val="24"/>
          <w:szCs w:val="24"/>
        </w:rPr>
        <w:t xml:space="preserve"> </w:t>
      </w:r>
      <w:r>
        <w:rPr>
          <w:sz w:val="24"/>
          <w:szCs w:val="24"/>
        </w:rPr>
        <w:t>futu</w:t>
      </w:r>
      <w:r>
        <w:rPr>
          <w:spacing w:val="-1"/>
          <w:sz w:val="24"/>
          <w:szCs w:val="24"/>
        </w:rPr>
        <w:t>re</w:t>
      </w:r>
      <w:r w:rsidR="005F340B">
        <w:rPr>
          <w:sz w:val="24"/>
          <w:szCs w:val="24"/>
        </w:rPr>
        <w:t xml:space="preserve">s and </w:t>
      </w:r>
      <w:r w:rsidR="001F0D46">
        <w:rPr>
          <w:sz w:val="24"/>
          <w:szCs w:val="24"/>
        </w:rPr>
        <w:t xml:space="preserve">to ensure </w:t>
      </w:r>
      <w:r w:rsidR="005F340B">
        <w:rPr>
          <w:sz w:val="24"/>
          <w:szCs w:val="24"/>
        </w:rPr>
        <w:t xml:space="preserve">a dignified and </w:t>
      </w:r>
      <w:r w:rsidR="001F0D46">
        <w:rPr>
          <w:sz w:val="24"/>
          <w:szCs w:val="24"/>
        </w:rPr>
        <w:t xml:space="preserve">proper ceremony that our students deserve.  </w:t>
      </w:r>
    </w:p>
    <w:p w:rsidR="00014D9C" w:rsidRDefault="00A86BBB" w:rsidP="00817D08">
      <w:pPr>
        <w:pStyle w:val="Heading2"/>
        <w:sectPr w:rsidR="00014D9C">
          <w:footerReference w:type="default" r:id="rId10"/>
          <w:pgSz w:w="12240" w:h="15840"/>
          <w:pgMar w:top="380" w:right="1040" w:bottom="280" w:left="1040" w:header="0" w:footer="586" w:gutter="0"/>
          <w:cols w:space="720"/>
        </w:sectPr>
      </w:pPr>
      <w:r>
        <w:rPr>
          <w:spacing w:val="-1"/>
        </w:rPr>
        <w:t>F</w:t>
      </w:r>
      <w:r>
        <w:t>or</w:t>
      </w:r>
      <w:r>
        <w:rPr>
          <w:spacing w:val="-1"/>
        </w:rPr>
        <w:t xml:space="preserve"> </w:t>
      </w:r>
      <w:r>
        <w:t>the most u</w:t>
      </w:r>
      <w:r>
        <w:rPr>
          <w:spacing w:val="1"/>
        </w:rPr>
        <w:t>p</w:t>
      </w:r>
      <w:r>
        <w:rPr>
          <w:spacing w:val="-1"/>
        </w:rPr>
        <w:t>-</w:t>
      </w:r>
      <w:r>
        <w:t>to</w:t>
      </w:r>
      <w:r>
        <w:rPr>
          <w:spacing w:val="-1"/>
        </w:rPr>
        <w:t>-</w:t>
      </w:r>
      <w:r>
        <w:t>d</w:t>
      </w:r>
      <w:r>
        <w:rPr>
          <w:spacing w:val="-1"/>
        </w:rPr>
        <w:t>a</w:t>
      </w:r>
      <w:r>
        <w:rPr>
          <w:spacing w:val="3"/>
        </w:rPr>
        <w:t>t</w:t>
      </w:r>
      <w:r>
        <w:t>e</w:t>
      </w:r>
      <w:r>
        <w:rPr>
          <w:spacing w:val="1"/>
        </w:rPr>
        <w:t xml:space="preserve"> </w:t>
      </w:r>
      <w:r>
        <w:t>g</w:t>
      </w:r>
      <w:r>
        <w:rPr>
          <w:spacing w:val="-1"/>
        </w:rPr>
        <w:t>ra</w:t>
      </w:r>
      <w:r>
        <w:t>du</w:t>
      </w:r>
      <w:r>
        <w:rPr>
          <w:spacing w:val="-1"/>
        </w:rPr>
        <w:t>a</w:t>
      </w:r>
      <w:r>
        <w:t>t</w:t>
      </w:r>
      <w:r>
        <w:rPr>
          <w:spacing w:val="1"/>
        </w:rPr>
        <w:t>i</w:t>
      </w:r>
      <w:r>
        <w:t>on info</w:t>
      </w:r>
      <w:r>
        <w:rPr>
          <w:spacing w:val="-1"/>
        </w:rPr>
        <w:t>r</w:t>
      </w:r>
      <w:r>
        <w:t>mation p</w:t>
      </w:r>
      <w:r>
        <w:rPr>
          <w:spacing w:val="1"/>
        </w:rPr>
        <w:t>le</w:t>
      </w:r>
      <w:r>
        <w:rPr>
          <w:spacing w:val="-1"/>
        </w:rPr>
        <w:t>a</w:t>
      </w:r>
      <w:r>
        <w:t>se</w:t>
      </w:r>
      <w:r>
        <w:rPr>
          <w:spacing w:val="-1"/>
        </w:rPr>
        <w:t xml:space="preserve"> </w:t>
      </w:r>
      <w:r>
        <w:t>vis</w:t>
      </w:r>
      <w:r>
        <w:rPr>
          <w:spacing w:val="1"/>
        </w:rPr>
        <w:t>i</w:t>
      </w:r>
      <w:r>
        <w:t xml:space="preserve">t </w:t>
      </w:r>
      <w:r>
        <w:rPr>
          <w:spacing w:val="1"/>
        </w:rPr>
        <w:t>t</w:t>
      </w:r>
      <w:r>
        <w:t xml:space="preserve">he </w:t>
      </w:r>
      <w:r w:rsidR="00532411">
        <w:t>DeSoto County</w:t>
      </w:r>
      <w:r>
        <w:t xml:space="preserve"> H</w:t>
      </w:r>
      <w:r>
        <w:rPr>
          <w:spacing w:val="2"/>
        </w:rPr>
        <w:t>i</w:t>
      </w:r>
      <w:r>
        <w:rPr>
          <w:spacing w:val="-2"/>
        </w:rPr>
        <w:t>g</w:t>
      </w:r>
      <w:r>
        <w:t xml:space="preserve">h </w:t>
      </w:r>
      <w:r>
        <w:rPr>
          <w:spacing w:val="3"/>
        </w:rPr>
        <w:t>S</w:t>
      </w:r>
      <w:r>
        <w:rPr>
          <w:spacing w:val="-1"/>
        </w:rPr>
        <w:t>c</w:t>
      </w:r>
      <w:r>
        <w:t>hool ho</w:t>
      </w:r>
      <w:r>
        <w:rPr>
          <w:spacing w:val="1"/>
        </w:rPr>
        <w:t>m</w:t>
      </w:r>
      <w:r>
        <w:rPr>
          <w:spacing w:val="-1"/>
        </w:rPr>
        <w:t>e</w:t>
      </w:r>
      <w:r>
        <w:t>p</w:t>
      </w:r>
      <w:r>
        <w:rPr>
          <w:spacing w:val="1"/>
        </w:rPr>
        <w:t>a</w:t>
      </w:r>
      <w:r>
        <w:rPr>
          <w:spacing w:val="-2"/>
        </w:rPr>
        <w:t>g</w:t>
      </w:r>
      <w:r>
        <w:t>e</w:t>
      </w:r>
      <w:r>
        <w:rPr>
          <w:spacing w:val="1"/>
        </w:rPr>
        <w:t xml:space="preserve"> </w:t>
      </w:r>
      <w:r>
        <w:rPr>
          <w:spacing w:val="-1"/>
        </w:rPr>
        <w:t>a</w:t>
      </w:r>
      <w:r>
        <w:t xml:space="preserve">t </w:t>
      </w:r>
      <w:r w:rsidR="00817D08" w:rsidRPr="00817D08">
        <w:rPr>
          <w:color w:val="0000FF"/>
          <w:u w:val="single" w:color="0000FF"/>
        </w:rPr>
        <w:t>http://dhs.desotoschools.com/</w:t>
      </w:r>
      <w:r w:rsidR="00690D73">
        <w:rPr>
          <w:color w:val="0000FF"/>
          <w:u w:val="single" w:color="0000FF"/>
        </w:rPr>
        <w:t xml:space="preserve"> </w:t>
      </w:r>
    </w:p>
    <w:p w:rsidR="00014D9C" w:rsidRDefault="00A86BBB">
      <w:pPr>
        <w:spacing w:before="72"/>
        <w:ind w:left="112" w:right="7368"/>
        <w:jc w:val="both"/>
        <w:rPr>
          <w:sz w:val="24"/>
          <w:szCs w:val="24"/>
        </w:rPr>
      </w:pPr>
      <w:r>
        <w:rPr>
          <w:b/>
          <w:sz w:val="24"/>
          <w:szCs w:val="24"/>
          <w:u w:val="thick" w:color="000000"/>
        </w:rPr>
        <w:lastRenderedPageBreak/>
        <w:t xml:space="preserve">To </w:t>
      </w:r>
      <w:r>
        <w:rPr>
          <w:b/>
          <w:spacing w:val="-3"/>
          <w:sz w:val="24"/>
          <w:szCs w:val="24"/>
          <w:u w:val="thick" w:color="000000"/>
        </w:rPr>
        <w:t>P</w:t>
      </w:r>
      <w:r>
        <w:rPr>
          <w:b/>
          <w:sz w:val="24"/>
          <w:szCs w:val="24"/>
          <w:u w:val="thick" w:color="000000"/>
        </w:rPr>
        <w:t>a</w:t>
      </w:r>
      <w:r>
        <w:rPr>
          <w:b/>
          <w:spacing w:val="1"/>
          <w:sz w:val="24"/>
          <w:szCs w:val="24"/>
          <w:u w:val="thick" w:color="000000"/>
        </w:rPr>
        <w:t>r</w:t>
      </w:r>
      <w:r>
        <w:rPr>
          <w:b/>
          <w:spacing w:val="-1"/>
          <w:sz w:val="24"/>
          <w:szCs w:val="24"/>
          <w:u w:val="thick" w:color="000000"/>
        </w:rPr>
        <w:t>e</w:t>
      </w:r>
      <w:r>
        <w:rPr>
          <w:b/>
          <w:spacing w:val="1"/>
          <w:sz w:val="24"/>
          <w:szCs w:val="24"/>
          <w:u w:val="thick" w:color="000000"/>
        </w:rPr>
        <w:t>n</w:t>
      </w:r>
      <w:r>
        <w:rPr>
          <w:b/>
          <w:sz w:val="24"/>
          <w:szCs w:val="24"/>
          <w:u w:val="thick" w:color="000000"/>
        </w:rPr>
        <w:t>ts and</w:t>
      </w:r>
      <w:r>
        <w:rPr>
          <w:b/>
          <w:spacing w:val="1"/>
          <w:sz w:val="24"/>
          <w:szCs w:val="24"/>
          <w:u w:val="thick" w:color="000000"/>
        </w:rPr>
        <w:t xml:space="preserve"> </w:t>
      </w:r>
      <w:r>
        <w:rPr>
          <w:b/>
          <w:sz w:val="24"/>
          <w:szCs w:val="24"/>
          <w:u w:val="thick" w:color="000000"/>
        </w:rPr>
        <w:t>R</w:t>
      </w:r>
      <w:r>
        <w:rPr>
          <w:b/>
          <w:spacing w:val="-1"/>
          <w:sz w:val="24"/>
          <w:szCs w:val="24"/>
          <w:u w:val="thick" w:color="000000"/>
        </w:rPr>
        <w:t>e</w:t>
      </w:r>
      <w:r>
        <w:rPr>
          <w:b/>
          <w:sz w:val="24"/>
          <w:szCs w:val="24"/>
          <w:u w:val="thick" w:color="000000"/>
        </w:rPr>
        <w:t>lativ</w:t>
      </w:r>
      <w:r>
        <w:rPr>
          <w:b/>
          <w:spacing w:val="-1"/>
          <w:sz w:val="24"/>
          <w:szCs w:val="24"/>
          <w:u w:val="thick" w:color="000000"/>
        </w:rPr>
        <w:t>e</w:t>
      </w:r>
      <w:r>
        <w:rPr>
          <w:b/>
          <w:sz w:val="24"/>
          <w:szCs w:val="24"/>
          <w:u w:val="thick" w:color="000000"/>
        </w:rPr>
        <w:t>s:</w:t>
      </w:r>
    </w:p>
    <w:p w:rsidR="00014D9C" w:rsidRDefault="00A86BBB">
      <w:pPr>
        <w:spacing w:line="260" w:lineRule="exact"/>
        <w:ind w:left="112" w:right="81"/>
        <w:jc w:val="both"/>
        <w:rPr>
          <w:sz w:val="24"/>
          <w:szCs w:val="24"/>
        </w:rPr>
      </w:pPr>
      <w:r>
        <w:rPr>
          <w:sz w:val="24"/>
          <w:szCs w:val="24"/>
        </w:rPr>
        <w:t>On</w:t>
      </w:r>
      <w:r>
        <w:rPr>
          <w:spacing w:val="54"/>
          <w:sz w:val="24"/>
          <w:szCs w:val="24"/>
        </w:rPr>
        <w:t xml:space="preserve"> </w:t>
      </w:r>
      <w:r>
        <w:rPr>
          <w:sz w:val="24"/>
          <w:szCs w:val="24"/>
        </w:rPr>
        <w:t>th</w:t>
      </w:r>
      <w:r>
        <w:rPr>
          <w:spacing w:val="1"/>
          <w:sz w:val="24"/>
          <w:szCs w:val="24"/>
        </w:rPr>
        <w:t>i</w:t>
      </w:r>
      <w:r>
        <w:rPr>
          <w:sz w:val="24"/>
          <w:szCs w:val="24"/>
        </w:rPr>
        <w:t>s</w:t>
      </w:r>
      <w:r>
        <w:rPr>
          <w:spacing w:val="55"/>
          <w:sz w:val="24"/>
          <w:szCs w:val="24"/>
        </w:rPr>
        <w:t xml:space="preserve"> </w:t>
      </w:r>
      <w:r>
        <w:rPr>
          <w:sz w:val="24"/>
          <w:szCs w:val="24"/>
        </w:rPr>
        <w:t>spe</w:t>
      </w:r>
      <w:r>
        <w:rPr>
          <w:spacing w:val="-2"/>
          <w:sz w:val="24"/>
          <w:szCs w:val="24"/>
        </w:rPr>
        <w:t>c</w:t>
      </w:r>
      <w:r>
        <w:rPr>
          <w:sz w:val="24"/>
          <w:szCs w:val="24"/>
        </w:rPr>
        <w:t>ial</w:t>
      </w:r>
      <w:r>
        <w:rPr>
          <w:spacing w:val="55"/>
          <w:sz w:val="24"/>
          <w:szCs w:val="24"/>
        </w:rPr>
        <w:t xml:space="preserve"> </w:t>
      </w:r>
      <w:r>
        <w:rPr>
          <w:sz w:val="24"/>
          <w:szCs w:val="24"/>
        </w:rPr>
        <w:t>d</w:t>
      </w:r>
      <w:r>
        <w:rPr>
          <w:spacing w:val="1"/>
          <w:sz w:val="24"/>
          <w:szCs w:val="24"/>
        </w:rPr>
        <w:t>a</w:t>
      </w:r>
      <w:r>
        <w:rPr>
          <w:spacing w:val="-7"/>
          <w:sz w:val="24"/>
          <w:szCs w:val="24"/>
        </w:rPr>
        <w:t>y</w:t>
      </w:r>
      <w:r>
        <w:rPr>
          <w:sz w:val="24"/>
          <w:szCs w:val="24"/>
        </w:rPr>
        <w:t>,</w:t>
      </w:r>
      <w:r>
        <w:rPr>
          <w:spacing w:val="55"/>
          <w:sz w:val="24"/>
          <w:szCs w:val="24"/>
        </w:rPr>
        <w:t xml:space="preserve"> </w:t>
      </w:r>
      <w:r>
        <w:rPr>
          <w:sz w:val="24"/>
          <w:szCs w:val="24"/>
        </w:rPr>
        <w:t>it</w:t>
      </w:r>
      <w:r>
        <w:rPr>
          <w:spacing w:val="56"/>
          <w:sz w:val="24"/>
          <w:szCs w:val="24"/>
        </w:rPr>
        <w:t xml:space="preserve"> </w:t>
      </w:r>
      <w:r>
        <w:rPr>
          <w:sz w:val="24"/>
          <w:szCs w:val="24"/>
        </w:rPr>
        <w:t>is</w:t>
      </w:r>
      <w:r>
        <w:rPr>
          <w:spacing w:val="56"/>
          <w:sz w:val="24"/>
          <w:szCs w:val="24"/>
        </w:rPr>
        <w:t xml:space="preserve"> </w:t>
      </w:r>
      <w:r>
        <w:rPr>
          <w:sz w:val="24"/>
          <w:szCs w:val="24"/>
        </w:rPr>
        <w:t>i</w:t>
      </w:r>
      <w:r>
        <w:rPr>
          <w:spacing w:val="1"/>
          <w:sz w:val="24"/>
          <w:szCs w:val="24"/>
        </w:rPr>
        <w:t>m</w:t>
      </w:r>
      <w:r>
        <w:rPr>
          <w:sz w:val="24"/>
          <w:szCs w:val="24"/>
        </w:rPr>
        <w:t>port</w:t>
      </w:r>
      <w:r>
        <w:rPr>
          <w:spacing w:val="-1"/>
          <w:sz w:val="24"/>
          <w:szCs w:val="24"/>
        </w:rPr>
        <w:t>a</w:t>
      </w:r>
      <w:r>
        <w:rPr>
          <w:sz w:val="24"/>
          <w:szCs w:val="24"/>
        </w:rPr>
        <w:t>nt</w:t>
      </w:r>
      <w:r>
        <w:rPr>
          <w:spacing w:val="53"/>
          <w:sz w:val="24"/>
          <w:szCs w:val="24"/>
        </w:rPr>
        <w:t xml:space="preserve"> </w:t>
      </w:r>
      <w:r>
        <w:rPr>
          <w:sz w:val="24"/>
          <w:szCs w:val="24"/>
        </w:rPr>
        <w:t>that</w:t>
      </w:r>
      <w:r>
        <w:rPr>
          <w:spacing w:val="55"/>
          <w:sz w:val="24"/>
          <w:szCs w:val="24"/>
        </w:rPr>
        <w:t xml:space="preserve"> </w:t>
      </w:r>
      <w:r>
        <w:rPr>
          <w:sz w:val="24"/>
          <w:szCs w:val="24"/>
        </w:rPr>
        <w:t>p</w:t>
      </w:r>
      <w:r>
        <w:rPr>
          <w:spacing w:val="-1"/>
          <w:sz w:val="24"/>
          <w:szCs w:val="24"/>
        </w:rPr>
        <w:t>a</w:t>
      </w:r>
      <w:r>
        <w:rPr>
          <w:sz w:val="24"/>
          <w:szCs w:val="24"/>
        </w:rPr>
        <w:t>r</w:t>
      </w:r>
      <w:r>
        <w:rPr>
          <w:spacing w:val="-2"/>
          <w:sz w:val="24"/>
          <w:szCs w:val="24"/>
        </w:rPr>
        <w:t>e</w:t>
      </w:r>
      <w:r>
        <w:rPr>
          <w:sz w:val="24"/>
          <w:szCs w:val="24"/>
        </w:rPr>
        <w:t>nts,</w:t>
      </w:r>
      <w:r>
        <w:rPr>
          <w:spacing w:val="56"/>
          <w:sz w:val="24"/>
          <w:szCs w:val="24"/>
        </w:rPr>
        <w:t xml:space="preserve"> </w:t>
      </w:r>
      <w:r>
        <w:rPr>
          <w:spacing w:val="-2"/>
          <w:sz w:val="24"/>
          <w:szCs w:val="24"/>
        </w:rPr>
        <w:t>g</w:t>
      </w:r>
      <w:r>
        <w:rPr>
          <w:sz w:val="24"/>
          <w:szCs w:val="24"/>
        </w:rPr>
        <w:t>r</w:t>
      </w:r>
      <w:r>
        <w:rPr>
          <w:spacing w:val="-2"/>
          <w:sz w:val="24"/>
          <w:szCs w:val="24"/>
        </w:rPr>
        <w:t>a</w:t>
      </w:r>
      <w:r>
        <w:rPr>
          <w:sz w:val="24"/>
          <w:szCs w:val="24"/>
        </w:rPr>
        <w:t>nd</w:t>
      </w:r>
      <w:r>
        <w:rPr>
          <w:spacing w:val="2"/>
          <w:sz w:val="24"/>
          <w:szCs w:val="24"/>
        </w:rPr>
        <w:t>p</w:t>
      </w:r>
      <w:r>
        <w:rPr>
          <w:spacing w:val="-1"/>
          <w:sz w:val="24"/>
          <w:szCs w:val="24"/>
        </w:rPr>
        <w:t>a</w:t>
      </w:r>
      <w:r>
        <w:rPr>
          <w:sz w:val="24"/>
          <w:szCs w:val="24"/>
        </w:rPr>
        <w:t>r</w:t>
      </w:r>
      <w:r>
        <w:rPr>
          <w:spacing w:val="-2"/>
          <w:sz w:val="24"/>
          <w:szCs w:val="24"/>
        </w:rPr>
        <w:t>e</w:t>
      </w:r>
      <w:r>
        <w:rPr>
          <w:sz w:val="24"/>
          <w:szCs w:val="24"/>
        </w:rPr>
        <w:t>nts,</w:t>
      </w:r>
      <w:r>
        <w:rPr>
          <w:spacing w:val="56"/>
          <w:sz w:val="24"/>
          <w:szCs w:val="24"/>
        </w:rPr>
        <w:t xml:space="preserve"> </w:t>
      </w:r>
      <w:r>
        <w:rPr>
          <w:sz w:val="24"/>
          <w:szCs w:val="24"/>
        </w:rPr>
        <w:t>r</w:t>
      </w:r>
      <w:r>
        <w:rPr>
          <w:spacing w:val="-2"/>
          <w:sz w:val="24"/>
          <w:szCs w:val="24"/>
        </w:rPr>
        <w:t>e</w:t>
      </w:r>
      <w:r>
        <w:rPr>
          <w:sz w:val="24"/>
          <w:szCs w:val="24"/>
        </w:rPr>
        <w:t>lativ</w:t>
      </w:r>
      <w:r>
        <w:rPr>
          <w:spacing w:val="2"/>
          <w:sz w:val="24"/>
          <w:szCs w:val="24"/>
        </w:rPr>
        <w:t>e</w:t>
      </w:r>
      <w:r>
        <w:rPr>
          <w:sz w:val="24"/>
          <w:szCs w:val="24"/>
        </w:rPr>
        <w:t>s,</w:t>
      </w:r>
      <w:r>
        <w:rPr>
          <w:spacing w:val="55"/>
          <w:sz w:val="24"/>
          <w:szCs w:val="24"/>
        </w:rPr>
        <w:t xml:space="preserve"> </w:t>
      </w:r>
      <w:r>
        <w:rPr>
          <w:spacing w:val="-1"/>
          <w:sz w:val="24"/>
          <w:szCs w:val="24"/>
        </w:rPr>
        <w:t>a</w:t>
      </w:r>
      <w:r>
        <w:rPr>
          <w:sz w:val="24"/>
          <w:szCs w:val="24"/>
        </w:rPr>
        <w:t>nd</w:t>
      </w:r>
      <w:r>
        <w:rPr>
          <w:spacing w:val="55"/>
          <w:sz w:val="24"/>
          <w:szCs w:val="24"/>
        </w:rPr>
        <w:t xml:space="preserve"> </w:t>
      </w:r>
      <w:r>
        <w:rPr>
          <w:sz w:val="24"/>
          <w:szCs w:val="24"/>
        </w:rPr>
        <w:t>f</w:t>
      </w:r>
      <w:r>
        <w:rPr>
          <w:spacing w:val="-1"/>
          <w:sz w:val="24"/>
          <w:szCs w:val="24"/>
        </w:rPr>
        <w:t>r</w:t>
      </w:r>
      <w:r>
        <w:rPr>
          <w:sz w:val="24"/>
          <w:szCs w:val="24"/>
        </w:rPr>
        <w:t>iends</w:t>
      </w:r>
      <w:r>
        <w:rPr>
          <w:spacing w:val="55"/>
          <w:sz w:val="24"/>
          <w:szCs w:val="24"/>
        </w:rPr>
        <w:t xml:space="preserve"> </w:t>
      </w:r>
      <w:r>
        <w:rPr>
          <w:sz w:val="24"/>
          <w:szCs w:val="24"/>
        </w:rPr>
        <w:t>sha</w:t>
      </w:r>
      <w:r>
        <w:rPr>
          <w:spacing w:val="-1"/>
          <w:sz w:val="24"/>
          <w:szCs w:val="24"/>
        </w:rPr>
        <w:t>r</w:t>
      </w:r>
      <w:r>
        <w:rPr>
          <w:sz w:val="24"/>
          <w:szCs w:val="24"/>
        </w:rPr>
        <w:t>e</w:t>
      </w:r>
      <w:r>
        <w:rPr>
          <w:spacing w:val="54"/>
          <w:sz w:val="24"/>
          <w:szCs w:val="24"/>
        </w:rPr>
        <w:t xml:space="preserve"> </w:t>
      </w:r>
      <w:r>
        <w:rPr>
          <w:sz w:val="24"/>
          <w:szCs w:val="24"/>
        </w:rPr>
        <w:t>in</w:t>
      </w:r>
      <w:r>
        <w:rPr>
          <w:spacing w:val="55"/>
          <w:sz w:val="24"/>
          <w:szCs w:val="24"/>
        </w:rPr>
        <w:t xml:space="preserve"> </w:t>
      </w:r>
      <w:r>
        <w:rPr>
          <w:sz w:val="24"/>
          <w:szCs w:val="24"/>
        </w:rPr>
        <w:t>the</w:t>
      </w:r>
    </w:p>
    <w:p w:rsidR="00014D9C" w:rsidRDefault="00A86BBB" w:rsidP="002766EA">
      <w:pPr>
        <w:ind w:left="112" w:right="65"/>
        <w:jc w:val="both"/>
        <w:rPr>
          <w:sz w:val="24"/>
          <w:szCs w:val="24"/>
        </w:rPr>
      </w:pPr>
      <w:r>
        <w:rPr>
          <w:spacing w:val="-1"/>
          <w:sz w:val="24"/>
          <w:szCs w:val="24"/>
        </w:rPr>
        <w:t>e</w:t>
      </w:r>
      <w:r>
        <w:rPr>
          <w:spacing w:val="2"/>
          <w:sz w:val="24"/>
          <w:szCs w:val="24"/>
        </w:rPr>
        <w:t>x</w:t>
      </w:r>
      <w:r>
        <w:rPr>
          <w:sz w:val="24"/>
          <w:szCs w:val="24"/>
        </w:rPr>
        <w:t>p</w:t>
      </w:r>
      <w:r>
        <w:rPr>
          <w:spacing w:val="-1"/>
          <w:sz w:val="24"/>
          <w:szCs w:val="24"/>
        </w:rPr>
        <w:t>e</w:t>
      </w:r>
      <w:r>
        <w:rPr>
          <w:sz w:val="24"/>
          <w:szCs w:val="24"/>
        </w:rPr>
        <w:t>ri</w:t>
      </w:r>
      <w:r>
        <w:rPr>
          <w:spacing w:val="-1"/>
          <w:sz w:val="24"/>
          <w:szCs w:val="24"/>
        </w:rPr>
        <w:t>e</w:t>
      </w:r>
      <w:r>
        <w:rPr>
          <w:sz w:val="24"/>
          <w:szCs w:val="24"/>
        </w:rPr>
        <w:t>n</w:t>
      </w:r>
      <w:r>
        <w:rPr>
          <w:spacing w:val="-1"/>
          <w:sz w:val="24"/>
          <w:szCs w:val="24"/>
        </w:rPr>
        <w:t>c</w:t>
      </w:r>
      <w:r>
        <w:rPr>
          <w:sz w:val="24"/>
          <w:szCs w:val="24"/>
        </w:rPr>
        <w:t xml:space="preserve">e </w:t>
      </w:r>
      <w:r>
        <w:rPr>
          <w:spacing w:val="-1"/>
          <w:sz w:val="24"/>
          <w:szCs w:val="24"/>
        </w:rPr>
        <w:t>a</w:t>
      </w:r>
      <w:r>
        <w:rPr>
          <w:sz w:val="24"/>
          <w:szCs w:val="24"/>
        </w:rPr>
        <w:t>nd</w:t>
      </w:r>
      <w:r>
        <w:rPr>
          <w:spacing w:val="1"/>
          <w:sz w:val="24"/>
          <w:szCs w:val="24"/>
        </w:rPr>
        <w:t xml:space="preserve"> </w:t>
      </w:r>
      <w:r>
        <w:rPr>
          <w:sz w:val="24"/>
          <w:szCs w:val="24"/>
        </w:rPr>
        <w:t>re</w:t>
      </w:r>
      <w:r>
        <w:rPr>
          <w:spacing w:val="-1"/>
          <w:sz w:val="24"/>
          <w:szCs w:val="24"/>
        </w:rPr>
        <w:t>c</w:t>
      </w:r>
      <w:r>
        <w:rPr>
          <w:spacing w:val="2"/>
          <w:sz w:val="24"/>
          <w:szCs w:val="24"/>
        </w:rPr>
        <w:t>o</w:t>
      </w:r>
      <w:r>
        <w:rPr>
          <w:spacing w:val="-2"/>
          <w:sz w:val="24"/>
          <w:szCs w:val="24"/>
        </w:rPr>
        <w:t>g</w:t>
      </w:r>
      <w:r>
        <w:rPr>
          <w:sz w:val="24"/>
          <w:szCs w:val="24"/>
        </w:rPr>
        <w:t>ni</w:t>
      </w:r>
      <w:r>
        <w:rPr>
          <w:spacing w:val="2"/>
          <w:sz w:val="24"/>
          <w:szCs w:val="24"/>
        </w:rPr>
        <w:t>z</w:t>
      </w:r>
      <w:r>
        <w:rPr>
          <w:sz w:val="24"/>
          <w:szCs w:val="24"/>
        </w:rPr>
        <w:t>e the</w:t>
      </w:r>
      <w:r>
        <w:rPr>
          <w:spacing w:val="3"/>
          <w:sz w:val="24"/>
          <w:szCs w:val="24"/>
        </w:rPr>
        <w:t xml:space="preserve"> </w:t>
      </w:r>
      <w:r>
        <w:rPr>
          <w:spacing w:val="-2"/>
          <w:sz w:val="24"/>
          <w:szCs w:val="24"/>
        </w:rPr>
        <w:t>g</w:t>
      </w:r>
      <w:r>
        <w:rPr>
          <w:sz w:val="24"/>
          <w:szCs w:val="24"/>
        </w:rPr>
        <w:t>r</w:t>
      </w:r>
      <w:r>
        <w:rPr>
          <w:spacing w:val="-2"/>
          <w:sz w:val="24"/>
          <w:szCs w:val="24"/>
        </w:rPr>
        <w:t>a</w:t>
      </w:r>
      <w:r>
        <w:rPr>
          <w:sz w:val="24"/>
          <w:szCs w:val="24"/>
        </w:rPr>
        <w:t>d</w:t>
      </w:r>
      <w:r>
        <w:rPr>
          <w:spacing w:val="2"/>
          <w:sz w:val="24"/>
          <w:szCs w:val="24"/>
        </w:rPr>
        <w:t>u</w:t>
      </w:r>
      <w:r>
        <w:rPr>
          <w:spacing w:val="-1"/>
          <w:sz w:val="24"/>
          <w:szCs w:val="24"/>
        </w:rPr>
        <w:t>a</w:t>
      </w:r>
      <w:r>
        <w:rPr>
          <w:sz w:val="24"/>
          <w:szCs w:val="24"/>
        </w:rPr>
        <w:t>te</w:t>
      </w:r>
      <w:r>
        <w:rPr>
          <w:spacing w:val="-1"/>
          <w:sz w:val="24"/>
          <w:szCs w:val="24"/>
        </w:rPr>
        <w:t>’</w:t>
      </w:r>
      <w:r>
        <w:rPr>
          <w:sz w:val="24"/>
          <w:szCs w:val="24"/>
        </w:rPr>
        <w:t>s</w:t>
      </w:r>
      <w:r>
        <w:rPr>
          <w:spacing w:val="1"/>
          <w:sz w:val="24"/>
          <w:szCs w:val="24"/>
        </w:rPr>
        <w:t xml:space="preserve"> a</w:t>
      </w:r>
      <w:r>
        <w:rPr>
          <w:spacing w:val="-1"/>
          <w:sz w:val="24"/>
          <w:szCs w:val="24"/>
        </w:rPr>
        <w:t>cc</w:t>
      </w:r>
      <w:r>
        <w:rPr>
          <w:sz w:val="24"/>
          <w:szCs w:val="24"/>
        </w:rPr>
        <w:t>omp</w:t>
      </w:r>
      <w:r>
        <w:rPr>
          <w:spacing w:val="3"/>
          <w:sz w:val="24"/>
          <w:szCs w:val="24"/>
        </w:rPr>
        <w:t>l</w:t>
      </w:r>
      <w:r>
        <w:rPr>
          <w:sz w:val="24"/>
          <w:szCs w:val="24"/>
        </w:rPr>
        <w:t>ish</w:t>
      </w:r>
      <w:r>
        <w:rPr>
          <w:spacing w:val="1"/>
          <w:sz w:val="24"/>
          <w:szCs w:val="24"/>
        </w:rPr>
        <w:t>m</w:t>
      </w:r>
      <w:r>
        <w:rPr>
          <w:spacing w:val="-1"/>
          <w:sz w:val="24"/>
          <w:szCs w:val="24"/>
        </w:rPr>
        <w:t>e</w:t>
      </w:r>
      <w:r w:rsidR="002766EA">
        <w:rPr>
          <w:sz w:val="24"/>
          <w:szCs w:val="24"/>
        </w:rPr>
        <w:t xml:space="preserve">nt. </w:t>
      </w:r>
      <w:r>
        <w:rPr>
          <w:sz w:val="24"/>
          <w:szCs w:val="24"/>
        </w:rPr>
        <w:t>All</w:t>
      </w:r>
      <w:r>
        <w:rPr>
          <w:spacing w:val="1"/>
          <w:sz w:val="24"/>
          <w:szCs w:val="24"/>
        </w:rPr>
        <w:t xml:space="preserve"> </w:t>
      </w:r>
      <w:r>
        <w:rPr>
          <w:sz w:val="24"/>
          <w:szCs w:val="24"/>
        </w:rPr>
        <w:t>f</w:t>
      </w:r>
      <w:r>
        <w:rPr>
          <w:spacing w:val="-2"/>
          <w:sz w:val="24"/>
          <w:szCs w:val="24"/>
        </w:rPr>
        <w:t>a</w:t>
      </w:r>
      <w:r>
        <w:rPr>
          <w:sz w:val="24"/>
          <w:szCs w:val="24"/>
        </w:rPr>
        <w:t>m</w:t>
      </w:r>
      <w:r>
        <w:rPr>
          <w:spacing w:val="1"/>
          <w:sz w:val="24"/>
          <w:szCs w:val="24"/>
        </w:rPr>
        <w:t>i</w:t>
      </w:r>
      <w:r>
        <w:rPr>
          <w:sz w:val="24"/>
          <w:szCs w:val="24"/>
        </w:rPr>
        <w:t>l</w:t>
      </w:r>
      <w:r>
        <w:rPr>
          <w:spacing w:val="1"/>
          <w:sz w:val="24"/>
          <w:szCs w:val="24"/>
        </w:rPr>
        <w:t>i</w:t>
      </w:r>
      <w:r>
        <w:rPr>
          <w:spacing w:val="-1"/>
          <w:sz w:val="24"/>
          <w:szCs w:val="24"/>
        </w:rPr>
        <w:t>e</w:t>
      </w:r>
      <w:r>
        <w:rPr>
          <w:sz w:val="24"/>
          <w:szCs w:val="24"/>
        </w:rPr>
        <w:t>s</w:t>
      </w:r>
      <w:r>
        <w:rPr>
          <w:spacing w:val="1"/>
          <w:sz w:val="24"/>
          <w:szCs w:val="24"/>
        </w:rPr>
        <w:t xml:space="preserve"> </w:t>
      </w:r>
      <w:r>
        <w:rPr>
          <w:spacing w:val="-2"/>
          <w:sz w:val="24"/>
          <w:szCs w:val="24"/>
        </w:rPr>
        <w:t>d</w:t>
      </w:r>
      <w:r>
        <w:rPr>
          <w:spacing w:val="-1"/>
          <w:sz w:val="24"/>
          <w:szCs w:val="24"/>
        </w:rPr>
        <w:t>e</w:t>
      </w:r>
      <w:r>
        <w:rPr>
          <w:sz w:val="24"/>
          <w:szCs w:val="24"/>
        </w:rPr>
        <w:t>s</w:t>
      </w:r>
      <w:r>
        <w:rPr>
          <w:spacing w:val="-1"/>
          <w:sz w:val="24"/>
          <w:szCs w:val="24"/>
        </w:rPr>
        <w:t>e</w:t>
      </w:r>
      <w:r>
        <w:rPr>
          <w:sz w:val="24"/>
          <w:szCs w:val="24"/>
        </w:rPr>
        <w:t>rve</w:t>
      </w:r>
      <w:r>
        <w:rPr>
          <w:spacing w:val="3"/>
          <w:sz w:val="24"/>
          <w:szCs w:val="24"/>
        </w:rPr>
        <w:t xml:space="preserve"> </w:t>
      </w:r>
      <w:r>
        <w:rPr>
          <w:sz w:val="24"/>
          <w:szCs w:val="24"/>
        </w:rPr>
        <w:t>to</w:t>
      </w:r>
      <w:r>
        <w:rPr>
          <w:spacing w:val="1"/>
          <w:sz w:val="24"/>
          <w:szCs w:val="24"/>
        </w:rPr>
        <w:t xml:space="preserve"> </w:t>
      </w:r>
      <w:r>
        <w:rPr>
          <w:sz w:val="24"/>
          <w:szCs w:val="24"/>
        </w:rPr>
        <w:t>h</w:t>
      </w:r>
      <w:r>
        <w:rPr>
          <w:spacing w:val="-1"/>
          <w:sz w:val="24"/>
          <w:szCs w:val="24"/>
        </w:rPr>
        <w:t>ea</w:t>
      </w:r>
      <w:r>
        <w:rPr>
          <w:sz w:val="24"/>
          <w:szCs w:val="24"/>
        </w:rPr>
        <w:t>r the n</w:t>
      </w:r>
      <w:r>
        <w:rPr>
          <w:spacing w:val="-1"/>
          <w:sz w:val="24"/>
          <w:szCs w:val="24"/>
        </w:rPr>
        <w:t>a</w:t>
      </w:r>
      <w:r>
        <w:rPr>
          <w:sz w:val="24"/>
          <w:szCs w:val="24"/>
        </w:rPr>
        <w:t>m</w:t>
      </w:r>
      <w:r>
        <w:rPr>
          <w:spacing w:val="1"/>
          <w:sz w:val="24"/>
          <w:szCs w:val="24"/>
        </w:rPr>
        <w:t>e</w:t>
      </w:r>
      <w:r>
        <w:rPr>
          <w:sz w:val="24"/>
          <w:szCs w:val="24"/>
        </w:rPr>
        <w:t>s</w:t>
      </w:r>
      <w:r>
        <w:rPr>
          <w:spacing w:val="4"/>
          <w:sz w:val="24"/>
          <w:szCs w:val="24"/>
        </w:rPr>
        <w:t xml:space="preserve"> </w:t>
      </w:r>
      <w:r>
        <w:rPr>
          <w:sz w:val="24"/>
          <w:szCs w:val="24"/>
        </w:rPr>
        <w:t>of their</w:t>
      </w:r>
      <w:r>
        <w:rPr>
          <w:spacing w:val="2"/>
          <w:sz w:val="24"/>
          <w:szCs w:val="24"/>
        </w:rPr>
        <w:t xml:space="preserve"> </w:t>
      </w:r>
      <w:r>
        <w:rPr>
          <w:spacing w:val="-2"/>
          <w:sz w:val="24"/>
          <w:szCs w:val="24"/>
        </w:rPr>
        <w:t>g</w:t>
      </w:r>
      <w:r>
        <w:rPr>
          <w:sz w:val="24"/>
          <w:szCs w:val="24"/>
        </w:rPr>
        <w:t>r</w:t>
      </w:r>
      <w:r>
        <w:rPr>
          <w:spacing w:val="-2"/>
          <w:sz w:val="24"/>
          <w:szCs w:val="24"/>
        </w:rPr>
        <w:t>a</w:t>
      </w:r>
      <w:r>
        <w:rPr>
          <w:sz w:val="24"/>
          <w:szCs w:val="24"/>
        </w:rPr>
        <w:t>d</w:t>
      </w:r>
      <w:r>
        <w:rPr>
          <w:spacing w:val="2"/>
          <w:sz w:val="24"/>
          <w:szCs w:val="24"/>
        </w:rPr>
        <w:t>u</w:t>
      </w:r>
      <w:r>
        <w:rPr>
          <w:spacing w:val="-1"/>
          <w:sz w:val="24"/>
          <w:szCs w:val="24"/>
        </w:rPr>
        <w:t>a</w:t>
      </w:r>
      <w:r>
        <w:rPr>
          <w:sz w:val="24"/>
          <w:szCs w:val="24"/>
        </w:rPr>
        <w:t>tes</w:t>
      </w:r>
      <w:r>
        <w:rPr>
          <w:spacing w:val="3"/>
          <w:sz w:val="24"/>
          <w:szCs w:val="24"/>
        </w:rPr>
        <w:t xml:space="preserve"> </w:t>
      </w:r>
      <w:r>
        <w:rPr>
          <w:spacing w:val="-1"/>
          <w:sz w:val="24"/>
          <w:szCs w:val="24"/>
        </w:rPr>
        <w:t>a</w:t>
      </w:r>
      <w:r>
        <w:rPr>
          <w:sz w:val="24"/>
          <w:szCs w:val="24"/>
        </w:rPr>
        <w:t>nnoun</w:t>
      </w:r>
      <w:r>
        <w:rPr>
          <w:spacing w:val="1"/>
          <w:sz w:val="24"/>
          <w:szCs w:val="24"/>
        </w:rPr>
        <w:t>ce</w:t>
      </w:r>
      <w:r>
        <w:rPr>
          <w:sz w:val="24"/>
          <w:szCs w:val="24"/>
        </w:rPr>
        <w:t xml:space="preserve">d. </w:t>
      </w:r>
      <w:r>
        <w:rPr>
          <w:spacing w:val="2"/>
          <w:sz w:val="24"/>
          <w:szCs w:val="24"/>
        </w:rPr>
        <w:t xml:space="preserve"> </w:t>
      </w:r>
      <w:r>
        <w:rPr>
          <w:spacing w:val="-1"/>
          <w:sz w:val="24"/>
          <w:szCs w:val="24"/>
        </w:rPr>
        <w:t>F</w:t>
      </w:r>
      <w:r>
        <w:rPr>
          <w:sz w:val="24"/>
          <w:szCs w:val="24"/>
        </w:rPr>
        <w:t>or</w:t>
      </w:r>
      <w:r>
        <w:rPr>
          <w:spacing w:val="-1"/>
          <w:sz w:val="24"/>
          <w:szCs w:val="24"/>
        </w:rPr>
        <w:t xml:space="preserve"> </w:t>
      </w:r>
      <w:r>
        <w:rPr>
          <w:sz w:val="24"/>
          <w:szCs w:val="24"/>
        </w:rPr>
        <w:t>t</w:t>
      </w:r>
      <w:r>
        <w:rPr>
          <w:spacing w:val="3"/>
          <w:sz w:val="24"/>
          <w:szCs w:val="24"/>
        </w:rPr>
        <w:t>h</w:t>
      </w:r>
      <w:r>
        <w:rPr>
          <w:spacing w:val="-1"/>
          <w:sz w:val="24"/>
          <w:szCs w:val="24"/>
        </w:rPr>
        <w:t>a</w:t>
      </w:r>
      <w:r>
        <w:rPr>
          <w:sz w:val="24"/>
          <w:szCs w:val="24"/>
        </w:rPr>
        <w:t xml:space="preserve">t </w:t>
      </w:r>
      <w:r>
        <w:rPr>
          <w:spacing w:val="2"/>
          <w:sz w:val="24"/>
          <w:szCs w:val="24"/>
        </w:rPr>
        <w:t>r</w:t>
      </w:r>
      <w:r>
        <w:rPr>
          <w:spacing w:val="-1"/>
          <w:sz w:val="24"/>
          <w:szCs w:val="24"/>
        </w:rPr>
        <w:t>ea</w:t>
      </w:r>
      <w:r>
        <w:rPr>
          <w:sz w:val="24"/>
          <w:szCs w:val="24"/>
        </w:rPr>
        <w:t xml:space="preserve">son, it </w:t>
      </w:r>
      <w:r>
        <w:rPr>
          <w:spacing w:val="1"/>
          <w:sz w:val="24"/>
          <w:szCs w:val="24"/>
        </w:rPr>
        <w:t>i</w:t>
      </w:r>
      <w:r>
        <w:rPr>
          <w:sz w:val="24"/>
          <w:szCs w:val="24"/>
        </w:rPr>
        <w:t>s</w:t>
      </w:r>
      <w:r>
        <w:rPr>
          <w:spacing w:val="2"/>
          <w:sz w:val="24"/>
          <w:szCs w:val="24"/>
        </w:rPr>
        <w:t xml:space="preserve"> n</w:t>
      </w:r>
      <w:r>
        <w:rPr>
          <w:spacing w:val="1"/>
          <w:sz w:val="24"/>
          <w:szCs w:val="24"/>
        </w:rPr>
        <w:t>e</w:t>
      </w:r>
      <w:r>
        <w:rPr>
          <w:spacing w:val="-1"/>
          <w:sz w:val="24"/>
          <w:szCs w:val="24"/>
        </w:rPr>
        <w:t>ce</w:t>
      </w:r>
      <w:r>
        <w:rPr>
          <w:sz w:val="24"/>
          <w:szCs w:val="24"/>
        </w:rPr>
        <w:t>ss</w:t>
      </w:r>
      <w:r>
        <w:rPr>
          <w:spacing w:val="2"/>
          <w:sz w:val="24"/>
          <w:szCs w:val="24"/>
        </w:rPr>
        <w:t>a</w:t>
      </w:r>
      <w:r>
        <w:rPr>
          <w:spacing w:val="4"/>
          <w:sz w:val="24"/>
          <w:szCs w:val="24"/>
        </w:rPr>
        <w:t>r</w:t>
      </w:r>
      <w:r>
        <w:rPr>
          <w:sz w:val="24"/>
          <w:szCs w:val="24"/>
        </w:rPr>
        <w:t>y</w:t>
      </w:r>
      <w:r>
        <w:rPr>
          <w:spacing w:val="-5"/>
          <w:sz w:val="24"/>
          <w:szCs w:val="24"/>
        </w:rPr>
        <w:t xml:space="preserve"> </w:t>
      </w:r>
      <w:r>
        <w:rPr>
          <w:sz w:val="24"/>
          <w:szCs w:val="24"/>
        </w:rPr>
        <w:t>that</w:t>
      </w:r>
      <w:r>
        <w:rPr>
          <w:spacing w:val="2"/>
          <w:sz w:val="24"/>
          <w:szCs w:val="24"/>
        </w:rPr>
        <w:t xml:space="preserve"> </w:t>
      </w:r>
      <w:r>
        <w:rPr>
          <w:sz w:val="24"/>
          <w:szCs w:val="24"/>
        </w:rPr>
        <w:t>p</w:t>
      </w:r>
      <w:r>
        <w:rPr>
          <w:spacing w:val="-1"/>
          <w:sz w:val="24"/>
          <w:szCs w:val="24"/>
        </w:rPr>
        <w:t>a</w:t>
      </w:r>
      <w:r>
        <w:rPr>
          <w:spacing w:val="1"/>
          <w:sz w:val="24"/>
          <w:szCs w:val="24"/>
        </w:rPr>
        <w:t>r</w:t>
      </w:r>
      <w:r>
        <w:rPr>
          <w:spacing w:val="-1"/>
          <w:sz w:val="24"/>
          <w:szCs w:val="24"/>
        </w:rPr>
        <w:t>e</w:t>
      </w:r>
      <w:r>
        <w:rPr>
          <w:sz w:val="24"/>
          <w:szCs w:val="24"/>
        </w:rPr>
        <w:t>nts and</w:t>
      </w:r>
      <w:r>
        <w:rPr>
          <w:spacing w:val="2"/>
          <w:sz w:val="24"/>
          <w:szCs w:val="24"/>
        </w:rPr>
        <w:t xml:space="preserve"> </w:t>
      </w:r>
      <w:r>
        <w:rPr>
          <w:sz w:val="24"/>
          <w:szCs w:val="24"/>
        </w:rPr>
        <w:t>students ho</w:t>
      </w:r>
      <w:r>
        <w:rPr>
          <w:spacing w:val="1"/>
          <w:sz w:val="24"/>
          <w:szCs w:val="24"/>
        </w:rPr>
        <w:t>l</w:t>
      </w:r>
      <w:r>
        <w:rPr>
          <w:sz w:val="24"/>
          <w:szCs w:val="24"/>
        </w:rPr>
        <w:t>d their</w:t>
      </w:r>
      <w:r>
        <w:rPr>
          <w:spacing w:val="1"/>
          <w:sz w:val="24"/>
          <w:szCs w:val="24"/>
        </w:rPr>
        <w:t xml:space="preserve"> </w:t>
      </w:r>
      <w:r>
        <w:rPr>
          <w:spacing w:val="-1"/>
          <w:sz w:val="24"/>
          <w:szCs w:val="24"/>
        </w:rPr>
        <w:t>a</w:t>
      </w:r>
      <w:r>
        <w:rPr>
          <w:sz w:val="24"/>
          <w:szCs w:val="24"/>
        </w:rPr>
        <w:t>ppl</w:t>
      </w:r>
      <w:r>
        <w:rPr>
          <w:spacing w:val="2"/>
          <w:sz w:val="24"/>
          <w:szCs w:val="24"/>
        </w:rPr>
        <w:t>a</w:t>
      </w:r>
      <w:r>
        <w:rPr>
          <w:sz w:val="24"/>
          <w:szCs w:val="24"/>
        </w:rPr>
        <w:t>use unt</w:t>
      </w:r>
      <w:r>
        <w:rPr>
          <w:spacing w:val="1"/>
          <w:sz w:val="24"/>
          <w:szCs w:val="24"/>
        </w:rPr>
        <w:t>i</w:t>
      </w:r>
      <w:r>
        <w:rPr>
          <w:sz w:val="24"/>
          <w:szCs w:val="24"/>
        </w:rPr>
        <w:t>l</w:t>
      </w:r>
      <w:r>
        <w:rPr>
          <w:spacing w:val="7"/>
          <w:sz w:val="24"/>
          <w:szCs w:val="24"/>
        </w:rPr>
        <w:t xml:space="preserve"> </w:t>
      </w:r>
      <w:r>
        <w:rPr>
          <w:spacing w:val="-1"/>
          <w:sz w:val="24"/>
          <w:szCs w:val="24"/>
        </w:rPr>
        <w:t>a</w:t>
      </w:r>
      <w:r>
        <w:rPr>
          <w:sz w:val="24"/>
          <w:szCs w:val="24"/>
        </w:rPr>
        <w:t>ll</w:t>
      </w:r>
      <w:r>
        <w:rPr>
          <w:spacing w:val="6"/>
          <w:sz w:val="24"/>
          <w:szCs w:val="24"/>
        </w:rPr>
        <w:t xml:space="preserve"> </w:t>
      </w:r>
      <w:r>
        <w:rPr>
          <w:sz w:val="24"/>
          <w:szCs w:val="24"/>
        </w:rPr>
        <w:t>students</w:t>
      </w:r>
      <w:r>
        <w:rPr>
          <w:spacing w:val="7"/>
          <w:sz w:val="24"/>
          <w:szCs w:val="24"/>
        </w:rPr>
        <w:t xml:space="preserve"> </w:t>
      </w:r>
      <w:r>
        <w:rPr>
          <w:sz w:val="24"/>
          <w:szCs w:val="24"/>
        </w:rPr>
        <w:t>h</w:t>
      </w:r>
      <w:r>
        <w:rPr>
          <w:spacing w:val="-1"/>
          <w:sz w:val="24"/>
          <w:szCs w:val="24"/>
        </w:rPr>
        <w:t>a</w:t>
      </w:r>
      <w:r>
        <w:rPr>
          <w:sz w:val="24"/>
          <w:szCs w:val="24"/>
        </w:rPr>
        <w:t>ve</w:t>
      </w:r>
      <w:r>
        <w:rPr>
          <w:spacing w:val="4"/>
          <w:sz w:val="24"/>
          <w:szCs w:val="24"/>
        </w:rPr>
        <w:t xml:space="preserve"> </w:t>
      </w:r>
      <w:r>
        <w:rPr>
          <w:sz w:val="24"/>
          <w:szCs w:val="24"/>
        </w:rPr>
        <w:t>h</w:t>
      </w:r>
      <w:r>
        <w:rPr>
          <w:spacing w:val="-1"/>
          <w:sz w:val="24"/>
          <w:szCs w:val="24"/>
        </w:rPr>
        <w:t>a</w:t>
      </w:r>
      <w:r>
        <w:rPr>
          <w:sz w:val="24"/>
          <w:szCs w:val="24"/>
        </w:rPr>
        <w:t>d</w:t>
      </w:r>
      <w:r>
        <w:rPr>
          <w:spacing w:val="7"/>
          <w:sz w:val="24"/>
          <w:szCs w:val="24"/>
        </w:rPr>
        <w:t xml:space="preserve"> </w:t>
      </w:r>
      <w:r>
        <w:rPr>
          <w:sz w:val="24"/>
          <w:szCs w:val="24"/>
        </w:rPr>
        <w:t>the</w:t>
      </w:r>
      <w:r>
        <w:rPr>
          <w:spacing w:val="6"/>
          <w:sz w:val="24"/>
          <w:szCs w:val="24"/>
        </w:rPr>
        <w:t xml:space="preserve"> </w:t>
      </w:r>
      <w:r>
        <w:rPr>
          <w:sz w:val="24"/>
          <w:szCs w:val="24"/>
        </w:rPr>
        <w:t>oppo</w:t>
      </w:r>
      <w:r>
        <w:rPr>
          <w:spacing w:val="-1"/>
          <w:sz w:val="24"/>
          <w:szCs w:val="24"/>
        </w:rPr>
        <w:t>r</w:t>
      </w:r>
      <w:r>
        <w:rPr>
          <w:sz w:val="24"/>
          <w:szCs w:val="24"/>
        </w:rPr>
        <w:t>tun</w:t>
      </w:r>
      <w:r>
        <w:rPr>
          <w:spacing w:val="1"/>
          <w:sz w:val="24"/>
          <w:szCs w:val="24"/>
        </w:rPr>
        <w:t>i</w:t>
      </w:r>
      <w:r>
        <w:rPr>
          <w:spacing w:val="3"/>
          <w:sz w:val="24"/>
          <w:szCs w:val="24"/>
        </w:rPr>
        <w:t>t</w:t>
      </w:r>
      <w:r>
        <w:rPr>
          <w:sz w:val="24"/>
          <w:szCs w:val="24"/>
        </w:rPr>
        <w:t>y to</w:t>
      </w:r>
      <w:r>
        <w:rPr>
          <w:spacing w:val="7"/>
          <w:sz w:val="24"/>
          <w:szCs w:val="24"/>
        </w:rPr>
        <w:t xml:space="preserve"> </w:t>
      </w:r>
      <w:r>
        <w:rPr>
          <w:sz w:val="24"/>
          <w:szCs w:val="24"/>
        </w:rPr>
        <w:t>be</w:t>
      </w:r>
      <w:r>
        <w:rPr>
          <w:spacing w:val="6"/>
          <w:sz w:val="24"/>
          <w:szCs w:val="24"/>
        </w:rPr>
        <w:t xml:space="preserve"> </w:t>
      </w:r>
      <w:r>
        <w:rPr>
          <w:sz w:val="24"/>
          <w:szCs w:val="24"/>
        </w:rPr>
        <w:t>r</w:t>
      </w:r>
      <w:r>
        <w:rPr>
          <w:spacing w:val="-2"/>
          <w:sz w:val="24"/>
          <w:szCs w:val="24"/>
        </w:rPr>
        <w:t>e</w:t>
      </w:r>
      <w:r>
        <w:rPr>
          <w:spacing w:val="-1"/>
          <w:sz w:val="24"/>
          <w:szCs w:val="24"/>
        </w:rPr>
        <w:t>c</w:t>
      </w:r>
      <w:r>
        <w:rPr>
          <w:spacing w:val="2"/>
          <w:sz w:val="24"/>
          <w:szCs w:val="24"/>
        </w:rPr>
        <w:t>o</w:t>
      </w:r>
      <w:r>
        <w:rPr>
          <w:spacing w:val="-2"/>
          <w:sz w:val="24"/>
          <w:szCs w:val="24"/>
        </w:rPr>
        <w:t>g</w:t>
      </w:r>
      <w:r>
        <w:rPr>
          <w:sz w:val="24"/>
          <w:szCs w:val="24"/>
        </w:rPr>
        <w:t>ni</w:t>
      </w:r>
      <w:r>
        <w:rPr>
          <w:spacing w:val="2"/>
          <w:sz w:val="24"/>
          <w:szCs w:val="24"/>
        </w:rPr>
        <w:t>z</w:t>
      </w:r>
      <w:r>
        <w:rPr>
          <w:spacing w:val="-1"/>
          <w:sz w:val="24"/>
          <w:szCs w:val="24"/>
        </w:rPr>
        <w:t>e</w:t>
      </w:r>
      <w:r w:rsidR="002766EA">
        <w:rPr>
          <w:sz w:val="24"/>
          <w:szCs w:val="24"/>
        </w:rPr>
        <w:t xml:space="preserve">d. </w:t>
      </w:r>
      <w:r>
        <w:rPr>
          <w:sz w:val="24"/>
          <w:szCs w:val="24"/>
        </w:rPr>
        <w:t>Do</w:t>
      </w:r>
      <w:r w:rsidR="002766EA">
        <w:rPr>
          <w:spacing w:val="6"/>
          <w:sz w:val="24"/>
          <w:szCs w:val="24"/>
        </w:rPr>
        <w:t xml:space="preserve"> </w:t>
      </w:r>
      <w:r>
        <w:rPr>
          <w:sz w:val="24"/>
          <w:szCs w:val="24"/>
        </w:rPr>
        <w:t>not</w:t>
      </w:r>
      <w:r>
        <w:rPr>
          <w:spacing w:val="5"/>
          <w:sz w:val="24"/>
          <w:szCs w:val="24"/>
        </w:rPr>
        <w:t xml:space="preserve"> </w:t>
      </w:r>
      <w:r>
        <w:rPr>
          <w:sz w:val="24"/>
          <w:szCs w:val="24"/>
        </w:rPr>
        <w:t>b</w:t>
      </w:r>
      <w:r>
        <w:rPr>
          <w:spacing w:val="-1"/>
          <w:sz w:val="24"/>
          <w:szCs w:val="24"/>
        </w:rPr>
        <w:t>r</w:t>
      </w:r>
      <w:r>
        <w:rPr>
          <w:sz w:val="24"/>
          <w:szCs w:val="24"/>
        </w:rPr>
        <w:t>ing</w:t>
      </w:r>
      <w:r>
        <w:rPr>
          <w:spacing w:val="5"/>
          <w:sz w:val="24"/>
          <w:szCs w:val="24"/>
        </w:rPr>
        <w:t xml:space="preserve"> </w:t>
      </w:r>
      <w:r>
        <w:rPr>
          <w:spacing w:val="-1"/>
          <w:sz w:val="24"/>
          <w:szCs w:val="24"/>
        </w:rPr>
        <w:t>a</w:t>
      </w:r>
      <w:r>
        <w:rPr>
          <w:sz w:val="24"/>
          <w:szCs w:val="24"/>
        </w:rPr>
        <w:t>ir</w:t>
      </w:r>
      <w:r>
        <w:rPr>
          <w:spacing w:val="7"/>
          <w:sz w:val="24"/>
          <w:szCs w:val="24"/>
        </w:rPr>
        <w:t xml:space="preserve"> </w:t>
      </w:r>
      <w:r>
        <w:rPr>
          <w:sz w:val="24"/>
          <w:szCs w:val="24"/>
        </w:rPr>
        <w:t>horns</w:t>
      </w:r>
      <w:r>
        <w:rPr>
          <w:spacing w:val="6"/>
          <w:sz w:val="24"/>
          <w:szCs w:val="24"/>
        </w:rPr>
        <w:t xml:space="preserve"> </w:t>
      </w:r>
      <w:r>
        <w:rPr>
          <w:sz w:val="24"/>
          <w:szCs w:val="24"/>
        </w:rPr>
        <w:t>or</w:t>
      </w:r>
      <w:r>
        <w:rPr>
          <w:spacing w:val="6"/>
          <w:sz w:val="24"/>
          <w:szCs w:val="24"/>
        </w:rPr>
        <w:t xml:space="preserve"> </w:t>
      </w:r>
      <w:r>
        <w:rPr>
          <w:sz w:val="24"/>
          <w:szCs w:val="24"/>
        </w:rPr>
        <w:t>other noisem</w:t>
      </w:r>
      <w:r>
        <w:rPr>
          <w:spacing w:val="-1"/>
          <w:sz w:val="24"/>
          <w:szCs w:val="24"/>
        </w:rPr>
        <w:t>a</w:t>
      </w:r>
      <w:r>
        <w:rPr>
          <w:sz w:val="24"/>
          <w:szCs w:val="24"/>
        </w:rPr>
        <w:t>k</w:t>
      </w:r>
      <w:r>
        <w:rPr>
          <w:spacing w:val="-1"/>
          <w:sz w:val="24"/>
          <w:szCs w:val="24"/>
        </w:rPr>
        <w:t>e</w:t>
      </w:r>
      <w:r>
        <w:rPr>
          <w:sz w:val="24"/>
          <w:szCs w:val="24"/>
        </w:rPr>
        <w:t>rs</w:t>
      </w:r>
      <w:r>
        <w:rPr>
          <w:spacing w:val="7"/>
          <w:sz w:val="24"/>
          <w:szCs w:val="24"/>
        </w:rPr>
        <w:t xml:space="preserve"> </w:t>
      </w:r>
      <w:r>
        <w:rPr>
          <w:sz w:val="24"/>
          <w:szCs w:val="24"/>
        </w:rPr>
        <w:t>to</w:t>
      </w:r>
      <w:r>
        <w:rPr>
          <w:spacing w:val="8"/>
          <w:sz w:val="24"/>
          <w:szCs w:val="24"/>
        </w:rPr>
        <w:t xml:space="preserve"> </w:t>
      </w:r>
      <w:r>
        <w:rPr>
          <w:sz w:val="24"/>
          <w:szCs w:val="24"/>
        </w:rPr>
        <w:t>the</w:t>
      </w:r>
      <w:r>
        <w:rPr>
          <w:spacing w:val="7"/>
          <w:sz w:val="24"/>
          <w:szCs w:val="24"/>
        </w:rPr>
        <w:t xml:space="preserve"> </w:t>
      </w:r>
      <w:r>
        <w:rPr>
          <w:spacing w:val="-1"/>
          <w:sz w:val="24"/>
          <w:szCs w:val="24"/>
        </w:rPr>
        <w:t>ce</w:t>
      </w:r>
      <w:r>
        <w:rPr>
          <w:sz w:val="24"/>
          <w:szCs w:val="24"/>
        </w:rPr>
        <w:t>remo</w:t>
      </w:r>
      <w:r>
        <w:rPr>
          <w:spacing w:val="3"/>
          <w:sz w:val="24"/>
          <w:szCs w:val="24"/>
        </w:rPr>
        <w:t>n</w:t>
      </w:r>
      <w:r>
        <w:rPr>
          <w:spacing w:val="-5"/>
          <w:sz w:val="24"/>
          <w:szCs w:val="24"/>
        </w:rPr>
        <w:t>y</w:t>
      </w:r>
      <w:r>
        <w:rPr>
          <w:sz w:val="24"/>
          <w:szCs w:val="24"/>
        </w:rPr>
        <w:t>.</w:t>
      </w:r>
      <w:r>
        <w:rPr>
          <w:spacing w:val="7"/>
          <w:sz w:val="24"/>
          <w:szCs w:val="24"/>
        </w:rPr>
        <w:t xml:space="preserve"> </w:t>
      </w:r>
      <w:r>
        <w:rPr>
          <w:sz w:val="24"/>
          <w:szCs w:val="24"/>
        </w:rPr>
        <w:t>The</w:t>
      </w:r>
      <w:r>
        <w:rPr>
          <w:spacing w:val="6"/>
          <w:sz w:val="24"/>
          <w:szCs w:val="24"/>
        </w:rPr>
        <w:t xml:space="preserve"> </w:t>
      </w:r>
      <w:r>
        <w:rPr>
          <w:spacing w:val="-1"/>
          <w:sz w:val="24"/>
          <w:szCs w:val="24"/>
        </w:rPr>
        <w:t>c</w:t>
      </w:r>
      <w:r>
        <w:rPr>
          <w:spacing w:val="1"/>
          <w:sz w:val="24"/>
          <w:szCs w:val="24"/>
        </w:rPr>
        <w:t>e</w:t>
      </w:r>
      <w:r>
        <w:rPr>
          <w:sz w:val="24"/>
          <w:szCs w:val="24"/>
        </w:rPr>
        <w:t>r</w:t>
      </w:r>
      <w:r>
        <w:rPr>
          <w:spacing w:val="-2"/>
          <w:sz w:val="24"/>
          <w:szCs w:val="24"/>
        </w:rPr>
        <w:t>e</w:t>
      </w:r>
      <w:r>
        <w:rPr>
          <w:sz w:val="24"/>
          <w:szCs w:val="24"/>
        </w:rPr>
        <w:t>mo</w:t>
      </w:r>
      <w:r>
        <w:rPr>
          <w:spacing w:val="5"/>
          <w:sz w:val="24"/>
          <w:szCs w:val="24"/>
        </w:rPr>
        <w:t>n</w:t>
      </w:r>
      <w:r>
        <w:rPr>
          <w:sz w:val="24"/>
          <w:szCs w:val="24"/>
        </w:rPr>
        <w:t>y is</w:t>
      </w:r>
      <w:r>
        <w:rPr>
          <w:spacing w:val="8"/>
          <w:sz w:val="24"/>
          <w:szCs w:val="24"/>
        </w:rPr>
        <w:t xml:space="preserve"> </w:t>
      </w:r>
      <w:r>
        <w:rPr>
          <w:spacing w:val="1"/>
          <w:sz w:val="24"/>
          <w:szCs w:val="24"/>
        </w:rPr>
        <w:t>f</w:t>
      </w:r>
      <w:r>
        <w:rPr>
          <w:sz w:val="24"/>
          <w:szCs w:val="24"/>
        </w:rPr>
        <w:t>i</w:t>
      </w:r>
      <w:r>
        <w:rPr>
          <w:spacing w:val="1"/>
          <w:sz w:val="24"/>
          <w:szCs w:val="24"/>
        </w:rPr>
        <w:t>l</w:t>
      </w:r>
      <w:r>
        <w:rPr>
          <w:sz w:val="24"/>
          <w:szCs w:val="24"/>
        </w:rPr>
        <w:t>med,</w:t>
      </w:r>
      <w:r>
        <w:rPr>
          <w:spacing w:val="7"/>
          <w:sz w:val="24"/>
          <w:szCs w:val="24"/>
        </w:rPr>
        <w:t xml:space="preserve"> </w:t>
      </w:r>
      <w:r>
        <w:rPr>
          <w:spacing w:val="-1"/>
          <w:sz w:val="24"/>
          <w:szCs w:val="24"/>
        </w:rPr>
        <w:t>a</w:t>
      </w:r>
      <w:r>
        <w:rPr>
          <w:sz w:val="24"/>
          <w:szCs w:val="24"/>
        </w:rPr>
        <w:t>nd</w:t>
      </w:r>
      <w:r>
        <w:rPr>
          <w:spacing w:val="7"/>
          <w:sz w:val="24"/>
          <w:szCs w:val="24"/>
        </w:rPr>
        <w:t xml:space="preserve"> </w:t>
      </w:r>
      <w:r>
        <w:rPr>
          <w:spacing w:val="-1"/>
          <w:sz w:val="24"/>
          <w:szCs w:val="24"/>
        </w:rPr>
        <w:t>e</w:t>
      </w:r>
      <w:r>
        <w:rPr>
          <w:spacing w:val="2"/>
          <w:sz w:val="24"/>
          <w:szCs w:val="24"/>
        </w:rPr>
        <w:t>x</w:t>
      </w:r>
      <w:r>
        <w:rPr>
          <w:spacing w:val="-1"/>
          <w:sz w:val="24"/>
          <w:szCs w:val="24"/>
        </w:rPr>
        <w:t>ce</w:t>
      </w:r>
      <w:r>
        <w:rPr>
          <w:sz w:val="24"/>
          <w:szCs w:val="24"/>
        </w:rPr>
        <w:t>ss</w:t>
      </w:r>
      <w:r w:rsidR="00162D38">
        <w:rPr>
          <w:sz w:val="24"/>
          <w:szCs w:val="24"/>
        </w:rPr>
        <w:t>ive</w:t>
      </w:r>
      <w:r>
        <w:rPr>
          <w:spacing w:val="8"/>
          <w:sz w:val="24"/>
          <w:szCs w:val="24"/>
        </w:rPr>
        <w:t xml:space="preserve"> </w:t>
      </w:r>
      <w:r>
        <w:rPr>
          <w:sz w:val="24"/>
          <w:szCs w:val="24"/>
        </w:rPr>
        <w:t>noise</w:t>
      </w:r>
      <w:r>
        <w:rPr>
          <w:spacing w:val="7"/>
          <w:sz w:val="24"/>
          <w:szCs w:val="24"/>
        </w:rPr>
        <w:t xml:space="preserve"> </w:t>
      </w:r>
      <w:r>
        <w:rPr>
          <w:spacing w:val="-3"/>
          <w:sz w:val="24"/>
          <w:szCs w:val="24"/>
        </w:rPr>
        <w:t>r</w:t>
      </w:r>
      <w:r>
        <w:rPr>
          <w:sz w:val="24"/>
          <w:szCs w:val="24"/>
        </w:rPr>
        <w:t>uins</w:t>
      </w:r>
      <w:r>
        <w:rPr>
          <w:spacing w:val="8"/>
          <w:sz w:val="24"/>
          <w:szCs w:val="24"/>
        </w:rPr>
        <w:t xml:space="preserve"> </w:t>
      </w:r>
      <w:r>
        <w:rPr>
          <w:sz w:val="24"/>
          <w:szCs w:val="24"/>
        </w:rPr>
        <w:t>the</w:t>
      </w:r>
      <w:r>
        <w:rPr>
          <w:spacing w:val="7"/>
          <w:sz w:val="24"/>
          <w:szCs w:val="24"/>
        </w:rPr>
        <w:t xml:space="preserve"> </w:t>
      </w:r>
      <w:r>
        <w:rPr>
          <w:sz w:val="24"/>
          <w:szCs w:val="24"/>
        </w:rPr>
        <w:t>sound</w:t>
      </w:r>
      <w:r>
        <w:rPr>
          <w:spacing w:val="8"/>
          <w:sz w:val="24"/>
          <w:szCs w:val="24"/>
        </w:rPr>
        <w:t xml:space="preserve"> </w:t>
      </w:r>
      <w:r>
        <w:rPr>
          <w:sz w:val="24"/>
          <w:szCs w:val="24"/>
        </w:rPr>
        <w:t>qu</w:t>
      </w:r>
      <w:r>
        <w:rPr>
          <w:spacing w:val="-1"/>
          <w:sz w:val="24"/>
          <w:szCs w:val="24"/>
        </w:rPr>
        <w:t>a</w:t>
      </w:r>
      <w:r>
        <w:rPr>
          <w:sz w:val="24"/>
          <w:szCs w:val="24"/>
        </w:rPr>
        <w:t>l</w:t>
      </w:r>
      <w:r>
        <w:rPr>
          <w:spacing w:val="-1"/>
          <w:sz w:val="24"/>
          <w:szCs w:val="24"/>
        </w:rPr>
        <w:t>i</w:t>
      </w:r>
      <w:r>
        <w:rPr>
          <w:spacing w:val="3"/>
          <w:sz w:val="24"/>
          <w:szCs w:val="24"/>
        </w:rPr>
        <w:t>t</w:t>
      </w:r>
      <w:r>
        <w:rPr>
          <w:sz w:val="24"/>
          <w:szCs w:val="24"/>
        </w:rPr>
        <w:t>y of</w:t>
      </w:r>
      <w:r>
        <w:rPr>
          <w:spacing w:val="9"/>
          <w:sz w:val="24"/>
          <w:szCs w:val="24"/>
        </w:rPr>
        <w:t xml:space="preserve"> </w:t>
      </w:r>
      <w:r>
        <w:rPr>
          <w:sz w:val="24"/>
          <w:szCs w:val="24"/>
        </w:rPr>
        <w:t>the video.</w:t>
      </w:r>
      <w:r>
        <w:rPr>
          <w:spacing w:val="2"/>
          <w:sz w:val="24"/>
          <w:szCs w:val="24"/>
        </w:rPr>
        <w:t xml:space="preserve"> </w:t>
      </w:r>
      <w:r>
        <w:rPr>
          <w:sz w:val="24"/>
          <w:szCs w:val="24"/>
        </w:rPr>
        <w:t>Addit</w:t>
      </w:r>
      <w:r>
        <w:rPr>
          <w:spacing w:val="1"/>
          <w:sz w:val="24"/>
          <w:szCs w:val="24"/>
        </w:rPr>
        <w:t>i</w:t>
      </w:r>
      <w:r>
        <w:rPr>
          <w:sz w:val="24"/>
          <w:szCs w:val="24"/>
        </w:rPr>
        <w:t>on</w:t>
      </w:r>
      <w:r>
        <w:rPr>
          <w:spacing w:val="-1"/>
          <w:sz w:val="24"/>
          <w:szCs w:val="24"/>
        </w:rPr>
        <w:t>a</w:t>
      </w:r>
      <w:r>
        <w:rPr>
          <w:sz w:val="24"/>
          <w:szCs w:val="24"/>
        </w:rPr>
        <w:t>l</w:t>
      </w:r>
      <w:r>
        <w:rPr>
          <w:spacing w:val="3"/>
          <w:sz w:val="24"/>
          <w:szCs w:val="24"/>
        </w:rPr>
        <w:t>l</w:t>
      </w:r>
      <w:r>
        <w:rPr>
          <w:spacing w:val="-5"/>
          <w:sz w:val="24"/>
          <w:szCs w:val="24"/>
        </w:rPr>
        <w:t>y</w:t>
      </w:r>
      <w:r>
        <w:rPr>
          <w:sz w:val="24"/>
          <w:szCs w:val="24"/>
        </w:rPr>
        <w:t>,</w:t>
      </w:r>
      <w:r>
        <w:rPr>
          <w:spacing w:val="1"/>
          <w:sz w:val="24"/>
          <w:szCs w:val="24"/>
        </w:rPr>
        <w:t xml:space="preserve"> </w:t>
      </w:r>
      <w:r>
        <w:rPr>
          <w:sz w:val="24"/>
          <w:szCs w:val="24"/>
        </w:rPr>
        <w:t>tho</w:t>
      </w:r>
      <w:r>
        <w:rPr>
          <w:spacing w:val="3"/>
          <w:sz w:val="24"/>
          <w:szCs w:val="24"/>
        </w:rPr>
        <w:t>s</w:t>
      </w:r>
      <w:r>
        <w:rPr>
          <w:sz w:val="24"/>
          <w:szCs w:val="24"/>
        </w:rPr>
        <w:t>e who</w:t>
      </w:r>
      <w:r>
        <w:rPr>
          <w:spacing w:val="1"/>
          <w:sz w:val="24"/>
          <w:szCs w:val="24"/>
        </w:rPr>
        <w:t xml:space="preserve"> </w:t>
      </w:r>
      <w:r>
        <w:rPr>
          <w:sz w:val="24"/>
          <w:szCs w:val="24"/>
        </w:rPr>
        <w:t>use</w:t>
      </w:r>
      <w:r>
        <w:rPr>
          <w:spacing w:val="3"/>
          <w:sz w:val="24"/>
          <w:szCs w:val="24"/>
        </w:rPr>
        <w:t xml:space="preserve"> </w:t>
      </w:r>
      <w:r>
        <w:rPr>
          <w:sz w:val="24"/>
          <w:szCs w:val="24"/>
        </w:rPr>
        <w:t>noise</w:t>
      </w:r>
      <w:r>
        <w:rPr>
          <w:spacing w:val="1"/>
          <w:sz w:val="24"/>
          <w:szCs w:val="24"/>
        </w:rPr>
        <w:t xml:space="preserve"> </w:t>
      </w:r>
      <w:r>
        <w:rPr>
          <w:sz w:val="24"/>
          <w:szCs w:val="24"/>
        </w:rPr>
        <w:t>mak</w:t>
      </w:r>
      <w:r>
        <w:rPr>
          <w:spacing w:val="1"/>
          <w:sz w:val="24"/>
          <w:szCs w:val="24"/>
        </w:rPr>
        <w:t>e</w:t>
      </w:r>
      <w:r>
        <w:rPr>
          <w:sz w:val="24"/>
          <w:szCs w:val="24"/>
        </w:rPr>
        <w:t>rs</w:t>
      </w:r>
      <w:r>
        <w:rPr>
          <w:spacing w:val="3"/>
          <w:sz w:val="24"/>
          <w:szCs w:val="24"/>
        </w:rPr>
        <w:t xml:space="preserve"> </w:t>
      </w:r>
      <w:r>
        <w:rPr>
          <w:sz w:val="24"/>
          <w:szCs w:val="24"/>
        </w:rPr>
        <w:t>make it</w:t>
      </w:r>
      <w:r>
        <w:rPr>
          <w:spacing w:val="2"/>
          <w:sz w:val="24"/>
          <w:szCs w:val="24"/>
        </w:rPr>
        <w:t xml:space="preserve"> </w:t>
      </w:r>
      <w:r>
        <w:rPr>
          <w:sz w:val="24"/>
          <w:szCs w:val="24"/>
        </w:rPr>
        <w:t>dif</w:t>
      </w:r>
      <w:r>
        <w:rPr>
          <w:spacing w:val="-1"/>
          <w:sz w:val="24"/>
          <w:szCs w:val="24"/>
        </w:rPr>
        <w:t>f</w:t>
      </w:r>
      <w:r>
        <w:rPr>
          <w:sz w:val="24"/>
          <w:szCs w:val="24"/>
        </w:rPr>
        <w:t>icult</w:t>
      </w:r>
      <w:r>
        <w:rPr>
          <w:spacing w:val="2"/>
          <w:sz w:val="24"/>
          <w:szCs w:val="24"/>
        </w:rPr>
        <w:t xml:space="preserve"> </w:t>
      </w:r>
      <w:r>
        <w:rPr>
          <w:sz w:val="24"/>
          <w:szCs w:val="24"/>
        </w:rPr>
        <w:t>or</w:t>
      </w:r>
      <w:r>
        <w:rPr>
          <w:spacing w:val="1"/>
          <w:sz w:val="24"/>
          <w:szCs w:val="24"/>
        </w:rPr>
        <w:t xml:space="preserve"> </w:t>
      </w:r>
      <w:r>
        <w:rPr>
          <w:sz w:val="24"/>
          <w:szCs w:val="24"/>
        </w:rPr>
        <w:t>i</w:t>
      </w:r>
      <w:r>
        <w:rPr>
          <w:spacing w:val="1"/>
          <w:sz w:val="24"/>
          <w:szCs w:val="24"/>
        </w:rPr>
        <w:t>m</w:t>
      </w:r>
      <w:r>
        <w:rPr>
          <w:sz w:val="24"/>
          <w:szCs w:val="24"/>
        </w:rPr>
        <w:t>p</w:t>
      </w:r>
      <w:r>
        <w:rPr>
          <w:spacing w:val="2"/>
          <w:sz w:val="24"/>
          <w:szCs w:val="24"/>
        </w:rPr>
        <w:t>o</w:t>
      </w:r>
      <w:r>
        <w:rPr>
          <w:sz w:val="24"/>
          <w:szCs w:val="24"/>
        </w:rPr>
        <w:t>ss</w:t>
      </w:r>
      <w:r>
        <w:rPr>
          <w:spacing w:val="1"/>
          <w:sz w:val="24"/>
          <w:szCs w:val="24"/>
        </w:rPr>
        <w:t>i</w:t>
      </w:r>
      <w:r>
        <w:rPr>
          <w:sz w:val="24"/>
          <w:szCs w:val="24"/>
        </w:rPr>
        <w:t>ble</w:t>
      </w:r>
      <w:r>
        <w:rPr>
          <w:spacing w:val="1"/>
          <w:sz w:val="24"/>
          <w:szCs w:val="24"/>
        </w:rPr>
        <w:t xml:space="preserve"> </w:t>
      </w:r>
      <w:r>
        <w:rPr>
          <w:sz w:val="24"/>
          <w:szCs w:val="24"/>
        </w:rPr>
        <w:t>for other</w:t>
      </w:r>
      <w:r>
        <w:rPr>
          <w:spacing w:val="2"/>
          <w:sz w:val="24"/>
          <w:szCs w:val="24"/>
        </w:rPr>
        <w:t xml:space="preserve"> </w:t>
      </w:r>
      <w:r>
        <w:rPr>
          <w:sz w:val="24"/>
          <w:szCs w:val="24"/>
        </w:rPr>
        <w:t>f</w:t>
      </w:r>
      <w:r>
        <w:rPr>
          <w:spacing w:val="-2"/>
          <w:sz w:val="24"/>
          <w:szCs w:val="24"/>
        </w:rPr>
        <w:t>a</w:t>
      </w:r>
      <w:r>
        <w:rPr>
          <w:sz w:val="24"/>
          <w:szCs w:val="24"/>
        </w:rPr>
        <w:t>m</w:t>
      </w:r>
      <w:r>
        <w:rPr>
          <w:spacing w:val="1"/>
          <w:sz w:val="24"/>
          <w:szCs w:val="24"/>
        </w:rPr>
        <w:t>i</w:t>
      </w:r>
      <w:r>
        <w:rPr>
          <w:sz w:val="24"/>
          <w:szCs w:val="24"/>
        </w:rPr>
        <w:t>l</w:t>
      </w:r>
      <w:r>
        <w:rPr>
          <w:spacing w:val="1"/>
          <w:sz w:val="24"/>
          <w:szCs w:val="24"/>
        </w:rPr>
        <w:t>i</w:t>
      </w:r>
      <w:r>
        <w:rPr>
          <w:spacing w:val="-1"/>
          <w:sz w:val="24"/>
          <w:szCs w:val="24"/>
        </w:rPr>
        <w:t>e</w:t>
      </w:r>
      <w:r>
        <w:rPr>
          <w:sz w:val="24"/>
          <w:szCs w:val="24"/>
        </w:rPr>
        <w:t>s</w:t>
      </w:r>
      <w:r>
        <w:rPr>
          <w:spacing w:val="4"/>
          <w:sz w:val="24"/>
          <w:szCs w:val="24"/>
        </w:rPr>
        <w:t xml:space="preserve"> </w:t>
      </w:r>
      <w:r>
        <w:rPr>
          <w:sz w:val="24"/>
          <w:szCs w:val="24"/>
        </w:rPr>
        <w:t>to h</w:t>
      </w:r>
      <w:r>
        <w:rPr>
          <w:spacing w:val="-1"/>
          <w:sz w:val="24"/>
          <w:szCs w:val="24"/>
        </w:rPr>
        <w:t>ea</w:t>
      </w:r>
      <w:r>
        <w:rPr>
          <w:sz w:val="24"/>
          <w:szCs w:val="24"/>
        </w:rPr>
        <w:t>r</w:t>
      </w:r>
      <w:r>
        <w:rPr>
          <w:spacing w:val="2"/>
          <w:sz w:val="24"/>
          <w:szCs w:val="24"/>
        </w:rPr>
        <w:t xml:space="preserve"> </w:t>
      </w:r>
      <w:r>
        <w:rPr>
          <w:sz w:val="24"/>
          <w:szCs w:val="24"/>
        </w:rPr>
        <w:t>their</w:t>
      </w:r>
      <w:r>
        <w:rPr>
          <w:spacing w:val="2"/>
          <w:sz w:val="24"/>
          <w:szCs w:val="24"/>
        </w:rPr>
        <w:t xml:space="preserve"> </w:t>
      </w:r>
      <w:r>
        <w:rPr>
          <w:spacing w:val="-1"/>
          <w:sz w:val="24"/>
          <w:szCs w:val="24"/>
        </w:rPr>
        <w:t>c</w:t>
      </w:r>
      <w:r>
        <w:rPr>
          <w:sz w:val="24"/>
          <w:szCs w:val="24"/>
        </w:rPr>
        <w:t>hi</w:t>
      </w:r>
      <w:r>
        <w:rPr>
          <w:spacing w:val="1"/>
          <w:sz w:val="24"/>
          <w:szCs w:val="24"/>
        </w:rPr>
        <w:t>l</w:t>
      </w:r>
      <w:r>
        <w:rPr>
          <w:sz w:val="24"/>
          <w:szCs w:val="24"/>
        </w:rPr>
        <w:t>d</w:t>
      </w:r>
      <w:r>
        <w:rPr>
          <w:spacing w:val="-1"/>
          <w:sz w:val="24"/>
          <w:szCs w:val="24"/>
        </w:rPr>
        <w:t>’</w:t>
      </w:r>
      <w:r>
        <w:rPr>
          <w:sz w:val="24"/>
          <w:szCs w:val="24"/>
        </w:rPr>
        <w:t>s</w:t>
      </w:r>
      <w:r>
        <w:rPr>
          <w:spacing w:val="1"/>
          <w:sz w:val="24"/>
          <w:szCs w:val="24"/>
        </w:rPr>
        <w:t xml:space="preserve"> </w:t>
      </w:r>
      <w:r>
        <w:rPr>
          <w:sz w:val="24"/>
          <w:szCs w:val="24"/>
        </w:rPr>
        <w:t>n</w:t>
      </w:r>
      <w:r>
        <w:rPr>
          <w:spacing w:val="-1"/>
          <w:sz w:val="24"/>
          <w:szCs w:val="24"/>
        </w:rPr>
        <w:t>a</w:t>
      </w:r>
      <w:r>
        <w:rPr>
          <w:spacing w:val="3"/>
          <w:sz w:val="24"/>
          <w:szCs w:val="24"/>
        </w:rPr>
        <w:t>m</w:t>
      </w:r>
      <w:r>
        <w:rPr>
          <w:sz w:val="24"/>
          <w:szCs w:val="24"/>
        </w:rPr>
        <w:t>e</w:t>
      </w:r>
      <w:r>
        <w:rPr>
          <w:spacing w:val="2"/>
          <w:sz w:val="24"/>
          <w:szCs w:val="24"/>
        </w:rPr>
        <w:t xml:space="preserve"> </w:t>
      </w:r>
      <w:r>
        <w:rPr>
          <w:spacing w:val="-1"/>
          <w:sz w:val="24"/>
          <w:szCs w:val="24"/>
        </w:rPr>
        <w:t>a</w:t>
      </w:r>
      <w:r>
        <w:rPr>
          <w:sz w:val="24"/>
          <w:szCs w:val="24"/>
        </w:rPr>
        <w:t>nnou</w:t>
      </w:r>
      <w:r>
        <w:rPr>
          <w:spacing w:val="2"/>
          <w:sz w:val="24"/>
          <w:szCs w:val="24"/>
        </w:rPr>
        <w:t>n</w:t>
      </w:r>
      <w:r>
        <w:rPr>
          <w:spacing w:val="-1"/>
          <w:sz w:val="24"/>
          <w:szCs w:val="24"/>
        </w:rPr>
        <w:t>ce</w:t>
      </w:r>
      <w:r w:rsidR="002766EA">
        <w:rPr>
          <w:sz w:val="24"/>
          <w:szCs w:val="24"/>
        </w:rPr>
        <w:t xml:space="preserve">d. </w:t>
      </w:r>
      <w:r>
        <w:rPr>
          <w:spacing w:val="1"/>
          <w:sz w:val="24"/>
          <w:szCs w:val="24"/>
        </w:rPr>
        <w:t>P</w:t>
      </w:r>
      <w:r>
        <w:rPr>
          <w:sz w:val="24"/>
          <w:szCs w:val="24"/>
        </w:rPr>
        <w:t>le</w:t>
      </w:r>
      <w:r>
        <w:rPr>
          <w:spacing w:val="-1"/>
          <w:sz w:val="24"/>
          <w:szCs w:val="24"/>
        </w:rPr>
        <w:t>a</w:t>
      </w:r>
      <w:r>
        <w:rPr>
          <w:sz w:val="24"/>
          <w:szCs w:val="24"/>
        </w:rPr>
        <w:t>se</w:t>
      </w:r>
      <w:r>
        <w:rPr>
          <w:spacing w:val="5"/>
          <w:sz w:val="24"/>
          <w:szCs w:val="24"/>
        </w:rPr>
        <w:t xml:space="preserve"> </w:t>
      </w:r>
      <w:r>
        <w:rPr>
          <w:sz w:val="24"/>
          <w:szCs w:val="24"/>
        </w:rPr>
        <w:t xml:space="preserve">be </w:t>
      </w:r>
      <w:r>
        <w:rPr>
          <w:spacing w:val="-1"/>
          <w:sz w:val="24"/>
          <w:szCs w:val="24"/>
        </w:rPr>
        <w:t>c</w:t>
      </w:r>
      <w:r>
        <w:rPr>
          <w:sz w:val="24"/>
          <w:szCs w:val="24"/>
        </w:rPr>
        <w:t>o</w:t>
      </w:r>
      <w:r>
        <w:rPr>
          <w:spacing w:val="2"/>
          <w:sz w:val="24"/>
          <w:szCs w:val="24"/>
        </w:rPr>
        <w:t>u</w:t>
      </w:r>
      <w:r>
        <w:rPr>
          <w:sz w:val="24"/>
          <w:szCs w:val="24"/>
        </w:rPr>
        <w:t>rt</w:t>
      </w:r>
      <w:r>
        <w:rPr>
          <w:spacing w:val="-1"/>
          <w:sz w:val="24"/>
          <w:szCs w:val="24"/>
        </w:rPr>
        <w:t>e</w:t>
      </w:r>
      <w:r>
        <w:rPr>
          <w:sz w:val="24"/>
          <w:szCs w:val="24"/>
        </w:rPr>
        <w:t>ous</w:t>
      </w:r>
      <w:r>
        <w:rPr>
          <w:spacing w:val="4"/>
          <w:sz w:val="24"/>
          <w:szCs w:val="24"/>
        </w:rPr>
        <w:t xml:space="preserve"> </w:t>
      </w:r>
      <w:r>
        <w:rPr>
          <w:sz w:val="24"/>
          <w:szCs w:val="24"/>
        </w:rPr>
        <w:t>so</w:t>
      </w:r>
      <w:r>
        <w:rPr>
          <w:spacing w:val="1"/>
          <w:sz w:val="24"/>
          <w:szCs w:val="24"/>
        </w:rPr>
        <w:t xml:space="preserve"> </w:t>
      </w:r>
      <w:r>
        <w:rPr>
          <w:sz w:val="24"/>
          <w:szCs w:val="24"/>
        </w:rPr>
        <w:t>t</w:t>
      </w:r>
      <w:r>
        <w:rPr>
          <w:spacing w:val="3"/>
          <w:sz w:val="24"/>
          <w:szCs w:val="24"/>
        </w:rPr>
        <w:t>h</w:t>
      </w:r>
      <w:r>
        <w:rPr>
          <w:spacing w:val="-1"/>
          <w:sz w:val="24"/>
          <w:szCs w:val="24"/>
        </w:rPr>
        <w:t>a</w:t>
      </w:r>
      <w:r>
        <w:rPr>
          <w:sz w:val="24"/>
          <w:szCs w:val="24"/>
        </w:rPr>
        <w:t>t</w:t>
      </w:r>
      <w:r>
        <w:rPr>
          <w:spacing w:val="4"/>
          <w:sz w:val="24"/>
          <w:szCs w:val="24"/>
        </w:rPr>
        <w:t xml:space="preserve"> </w:t>
      </w:r>
      <w:r>
        <w:rPr>
          <w:spacing w:val="-1"/>
          <w:sz w:val="24"/>
          <w:szCs w:val="24"/>
        </w:rPr>
        <w:t>a</w:t>
      </w:r>
      <w:r>
        <w:rPr>
          <w:sz w:val="24"/>
          <w:szCs w:val="24"/>
        </w:rPr>
        <w:t>ll</w:t>
      </w:r>
      <w:r>
        <w:rPr>
          <w:spacing w:val="1"/>
          <w:sz w:val="24"/>
          <w:szCs w:val="24"/>
        </w:rPr>
        <w:t xml:space="preserve"> </w:t>
      </w:r>
      <w:r>
        <w:rPr>
          <w:sz w:val="24"/>
          <w:szCs w:val="24"/>
        </w:rPr>
        <w:t>g</w:t>
      </w:r>
      <w:r>
        <w:rPr>
          <w:spacing w:val="-1"/>
          <w:sz w:val="24"/>
          <w:szCs w:val="24"/>
        </w:rPr>
        <w:t>ra</w:t>
      </w:r>
      <w:r>
        <w:rPr>
          <w:sz w:val="24"/>
          <w:szCs w:val="24"/>
        </w:rPr>
        <w:t>d</w:t>
      </w:r>
      <w:r>
        <w:rPr>
          <w:spacing w:val="2"/>
          <w:sz w:val="24"/>
          <w:szCs w:val="24"/>
        </w:rPr>
        <w:t>u</w:t>
      </w:r>
      <w:r>
        <w:rPr>
          <w:spacing w:val="-1"/>
          <w:sz w:val="24"/>
          <w:szCs w:val="24"/>
        </w:rPr>
        <w:t>a</w:t>
      </w:r>
      <w:r>
        <w:rPr>
          <w:sz w:val="24"/>
          <w:szCs w:val="24"/>
        </w:rPr>
        <w:t>tes</w:t>
      </w:r>
      <w:r>
        <w:rPr>
          <w:spacing w:val="1"/>
          <w:sz w:val="24"/>
          <w:szCs w:val="24"/>
        </w:rPr>
        <w:t xml:space="preserve"> a</w:t>
      </w:r>
      <w:r>
        <w:rPr>
          <w:sz w:val="24"/>
          <w:szCs w:val="24"/>
        </w:rPr>
        <w:t>re</w:t>
      </w:r>
      <w:r>
        <w:rPr>
          <w:spacing w:val="1"/>
          <w:sz w:val="24"/>
          <w:szCs w:val="24"/>
        </w:rPr>
        <w:t xml:space="preserve"> </w:t>
      </w:r>
      <w:r>
        <w:rPr>
          <w:sz w:val="24"/>
          <w:szCs w:val="24"/>
        </w:rPr>
        <w:t>p</w:t>
      </w:r>
      <w:r>
        <w:rPr>
          <w:spacing w:val="-1"/>
          <w:sz w:val="24"/>
          <w:szCs w:val="24"/>
        </w:rPr>
        <w:t>r</w:t>
      </w:r>
      <w:r>
        <w:rPr>
          <w:sz w:val="24"/>
          <w:szCs w:val="24"/>
        </w:rPr>
        <w:t>o</w:t>
      </w:r>
      <w:r>
        <w:rPr>
          <w:spacing w:val="2"/>
          <w:sz w:val="24"/>
          <w:szCs w:val="24"/>
        </w:rPr>
        <w:t>p</w:t>
      </w:r>
      <w:r>
        <w:rPr>
          <w:spacing w:val="-1"/>
          <w:sz w:val="24"/>
          <w:szCs w:val="24"/>
        </w:rPr>
        <w:t>e</w:t>
      </w:r>
      <w:r>
        <w:rPr>
          <w:sz w:val="24"/>
          <w:szCs w:val="24"/>
        </w:rPr>
        <w:t>r</w:t>
      </w:r>
      <w:r>
        <w:rPr>
          <w:spacing w:val="2"/>
          <w:sz w:val="24"/>
          <w:szCs w:val="24"/>
        </w:rPr>
        <w:t>l</w:t>
      </w:r>
      <w:r>
        <w:rPr>
          <w:sz w:val="24"/>
          <w:szCs w:val="24"/>
        </w:rPr>
        <w:t xml:space="preserve">y </w:t>
      </w:r>
      <w:r>
        <w:rPr>
          <w:spacing w:val="-1"/>
          <w:sz w:val="24"/>
          <w:szCs w:val="24"/>
        </w:rPr>
        <w:t>ac</w:t>
      </w:r>
      <w:r>
        <w:rPr>
          <w:sz w:val="24"/>
          <w:szCs w:val="24"/>
        </w:rPr>
        <w:t>knowl</w:t>
      </w:r>
      <w:r>
        <w:rPr>
          <w:spacing w:val="-1"/>
          <w:sz w:val="24"/>
          <w:szCs w:val="24"/>
        </w:rPr>
        <w:t>e</w:t>
      </w:r>
      <w:r>
        <w:rPr>
          <w:spacing w:val="2"/>
          <w:sz w:val="24"/>
          <w:szCs w:val="24"/>
        </w:rPr>
        <w:t>d</w:t>
      </w:r>
      <w:r>
        <w:rPr>
          <w:sz w:val="24"/>
          <w:szCs w:val="24"/>
        </w:rPr>
        <w:t>g</w:t>
      </w:r>
      <w:r>
        <w:rPr>
          <w:spacing w:val="-1"/>
          <w:sz w:val="24"/>
          <w:szCs w:val="24"/>
        </w:rPr>
        <w:t>e</w:t>
      </w:r>
      <w:r>
        <w:rPr>
          <w:sz w:val="24"/>
          <w:szCs w:val="24"/>
        </w:rPr>
        <w:t>d.</w:t>
      </w:r>
    </w:p>
    <w:p w:rsidR="003048B5" w:rsidRDefault="003048B5">
      <w:pPr>
        <w:ind w:left="112" w:right="65"/>
        <w:jc w:val="both"/>
        <w:rPr>
          <w:sz w:val="24"/>
          <w:szCs w:val="24"/>
        </w:rPr>
      </w:pPr>
    </w:p>
    <w:p w:rsidR="003048B5" w:rsidRDefault="003048B5">
      <w:pPr>
        <w:ind w:left="112" w:right="65"/>
        <w:jc w:val="both"/>
        <w:rPr>
          <w:sz w:val="24"/>
          <w:szCs w:val="24"/>
        </w:rPr>
      </w:pPr>
      <w:r w:rsidRPr="003048B5">
        <w:rPr>
          <w:b/>
          <w:i/>
          <w:sz w:val="24"/>
          <w:szCs w:val="24"/>
        </w:rPr>
        <w:t>*Please note that this year during the Graduation ceremony we will not be providing child care</w:t>
      </w:r>
      <w:r>
        <w:rPr>
          <w:sz w:val="24"/>
          <w:szCs w:val="24"/>
        </w:rPr>
        <w:t xml:space="preserve">.     </w:t>
      </w:r>
    </w:p>
    <w:p w:rsidR="00014D9C" w:rsidRDefault="00014D9C">
      <w:pPr>
        <w:spacing w:before="1" w:line="280" w:lineRule="exact"/>
        <w:rPr>
          <w:sz w:val="28"/>
          <w:szCs w:val="28"/>
        </w:rPr>
      </w:pPr>
    </w:p>
    <w:p w:rsidR="00014D9C" w:rsidRDefault="00A86BBB">
      <w:pPr>
        <w:ind w:left="112" w:right="7572"/>
        <w:jc w:val="both"/>
        <w:rPr>
          <w:sz w:val="24"/>
          <w:szCs w:val="24"/>
        </w:rPr>
      </w:pPr>
      <w:r>
        <w:rPr>
          <w:b/>
          <w:sz w:val="24"/>
          <w:szCs w:val="24"/>
          <w:u w:val="thick" w:color="000000"/>
        </w:rPr>
        <w:t xml:space="preserve">To </w:t>
      </w:r>
      <w:r>
        <w:rPr>
          <w:b/>
          <w:spacing w:val="-2"/>
          <w:sz w:val="24"/>
          <w:szCs w:val="24"/>
          <w:u w:val="thick" w:color="000000"/>
        </w:rPr>
        <w:t>G</w:t>
      </w:r>
      <w:r>
        <w:rPr>
          <w:b/>
          <w:spacing w:val="-1"/>
          <w:sz w:val="24"/>
          <w:szCs w:val="24"/>
          <w:u w:val="thick" w:color="000000"/>
        </w:rPr>
        <w:t>r</w:t>
      </w:r>
      <w:r>
        <w:rPr>
          <w:b/>
          <w:sz w:val="24"/>
          <w:szCs w:val="24"/>
          <w:u w:val="thick" w:color="000000"/>
        </w:rPr>
        <w:t>a</w:t>
      </w:r>
      <w:r>
        <w:rPr>
          <w:b/>
          <w:spacing w:val="1"/>
          <w:sz w:val="24"/>
          <w:szCs w:val="24"/>
          <w:u w:val="thick" w:color="000000"/>
        </w:rPr>
        <w:t>du</w:t>
      </w:r>
      <w:r>
        <w:rPr>
          <w:b/>
          <w:sz w:val="24"/>
          <w:szCs w:val="24"/>
          <w:u w:val="thick" w:color="000000"/>
        </w:rPr>
        <w:t>a</w:t>
      </w:r>
      <w:r>
        <w:rPr>
          <w:b/>
          <w:spacing w:val="-1"/>
          <w:sz w:val="24"/>
          <w:szCs w:val="24"/>
          <w:u w:val="thick" w:color="000000"/>
        </w:rPr>
        <w:t>t</w:t>
      </w:r>
      <w:r>
        <w:rPr>
          <w:b/>
          <w:sz w:val="24"/>
          <w:szCs w:val="24"/>
          <w:u w:val="thick" w:color="000000"/>
        </w:rPr>
        <w:t>i</w:t>
      </w:r>
      <w:r>
        <w:rPr>
          <w:b/>
          <w:spacing w:val="1"/>
          <w:sz w:val="24"/>
          <w:szCs w:val="24"/>
          <w:u w:val="thick" w:color="000000"/>
        </w:rPr>
        <w:t>n</w:t>
      </w:r>
      <w:r>
        <w:rPr>
          <w:b/>
          <w:sz w:val="24"/>
          <w:szCs w:val="24"/>
          <w:u w:val="thick" w:color="000000"/>
        </w:rPr>
        <w:t xml:space="preserve">g </w:t>
      </w:r>
      <w:r>
        <w:rPr>
          <w:b/>
          <w:spacing w:val="1"/>
          <w:sz w:val="24"/>
          <w:szCs w:val="24"/>
          <w:u w:val="thick" w:color="000000"/>
        </w:rPr>
        <w:t>S</w:t>
      </w:r>
      <w:r>
        <w:rPr>
          <w:b/>
          <w:spacing w:val="-1"/>
          <w:sz w:val="24"/>
          <w:szCs w:val="24"/>
          <w:u w:val="thick" w:color="000000"/>
        </w:rPr>
        <w:t>e</w:t>
      </w:r>
      <w:r>
        <w:rPr>
          <w:b/>
          <w:spacing w:val="1"/>
          <w:sz w:val="24"/>
          <w:szCs w:val="24"/>
          <w:u w:val="thick" w:color="000000"/>
        </w:rPr>
        <w:t>n</w:t>
      </w:r>
      <w:r>
        <w:rPr>
          <w:b/>
          <w:sz w:val="24"/>
          <w:szCs w:val="24"/>
          <w:u w:val="thick" w:color="000000"/>
        </w:rPr>
        <w:t>iors:</w:t>
      </w:r>
    </w:p>
    <w:p w:rsidR="00014D9C" w:rsidRDefault="00A86BBB">
      <w:pPr>
        <w:spacing w:line="260" w:lineRule="exact"/>
        <w:ind w:left="112" w:right="82"/>
        <w:jc w:val="both"/>
        <w:rPr>
          <w:sz w:val="24"/>
          <w:szCs w:val="24"/>
        </w:rPr>
      </w:pPr>
      <w:r>
        <w:rPr>
          <w:sz w:val="24"/>
          <w:szCs w:val="24"/>
        </w:rPr>
        <w:t>This</w:t>
      </w:r>
      <w:r>
        <w:rPr>
          <w:spacing w:val="15"/>
          <w:sz w:val="24"/>
          <w:szCs w:val="24"/>
        </w:rPr>
        <w:t xml:space="preserve"> </w:t>
      </w:r>
      <w:r>
        <w:rPr>
          <w:spacing w:val="-1"/>
          <w:sz w:val="24"/>
          <w:szCs w:val="24"/>
        </w:rPr>
        <w:t>ce</w:t>
      </w:r>
      <w:r>
        <w:rPr>
          <w:sz w:val="24"/>
          <w:szCs w:val="24"/>
        </w:rPr>
        <w:t>r</w:t>
      </w:r>
      <w:r>
        <w:rPr>
          <w:spacing w:val="-2"/>
          <w:sz w:val="24"/>
          <w:szCs w:val="24"/>
        </w:rPr>
        <w:t>e</w:t>
      </w:r>
      <w:r>
        <w:rPr>
          <w:sz w:val="24"/>
          <w:szCs w:val="24"/>
        </w:rPr>
        <w:t>mo</w:t>
      </w:r>
      <w:r>
        <w:rPr>
          <w:spacing w:val="5"/>
          <w:sz w:val="24"/>
          <w:szCs w:val="24"/>
        </w:rPr>
        <w:t>n</w:t>
      </w:r>
      <w:r>
        <w:rPr>
          <w:sz w:val="24"/>
          <w:szCs w:val="24"/>
        </w:rPr>
        <w:t>y</w:t>
      </w:r>
      <w:r>
        <w:rPr>
          <w:spacing w:val="9"/>
          <w:sz w:val="24"/>
          <w:szCs w:val="24"/>
        </w:rPr>
        <w:t xml:space="preserve"> </w:t>
      </w:r>
      <w:r>
        <w:rPr>
          <w:sz w:val="24"/>
          <w:szCs w:val="24"/>
        </w:rPr>
        <w:t>is</w:t>
      </w:r>
      <w:r>
        <w:rPr>
          <w:spacing w:val="15"/>
          <w:sz w:val="24"/>
          <w:szCs w:val="24"/>
        </w:rPr>
        <w:t xml:space="preserve"> </w:t>
      </w:r>
      <w:r>
        <w:rPr>
          <w:sz w:val="24"/>
          <w:szCs w:val="24"/>
        </w:rPr>
        <w:t>a</w:t>
      </w:r>
      <w:r>
        <w:rPr>
          <w:spacing w:val="13"/>
          <w:sz w:val="24"/>
          <w:szCs w:val="24"/>
        </w:rPr>
        <w:t xml:space="preserve"> </w:t>
      </w:r>
      <w:r>
        <w:rPr>
          <w:sz w:val="24"/>
          <w:szCs w:val="24"/>
        </w:rPr>
        <w:t>stud</w:t>
      </w:r>
      <w:r>
        <w:rPr>
          <w:spacing w:val="2"/>
          <w:sz w:val="24"/>
          <w:szCs w:val="24"/>
        </w:rPr>
        <w:t>e</w:t>
      </w:r>
      <w:r>
        <w:rPr>
          <w:sz w:val="24"/>
          <w:szCs w:val="24"/>
        </w:rPr>
        <w:t>nt</w:t>
      </w:r>
      <w:r>
        <w:rPr>
          <w:spacing w:val="15"/>
          <w:sz w:val="24"/>
          <w:szCs w:val="24"/>
        </w:rPr>
        <w:t xml:space="preserve"> </w:t>
      </w:r>
      <w:r>
        <w:rPr>
          <w:spacing w:val="-1"/>
          <w:sz w:val="24"/>
          <w:szCs w:val="24"/>
        </w:rPr>
        <w:t>a</w:t>
      </w:r>
      <w:r>
        <w:rPr>
          <w:spacing w:val="2"/>
          <w:sz w:val="24"/>
          <w:szCs w:val="24"/>
        </w:rPr>
        <w:t>c</w:t>
      </w:r>
      <w:r>
        <w:rPr>
          <w:sz w:val="24"/>
          <w:szCs w:val="24"/>
        </w:rPr>
        <w:t>t</w:t>
      </w:r>
      <w:r>
        <w:rPr>
          <w:spacing w:val="1"/>
          <w:sz w:val="24"/>
          <w:szCs w:val="24"/>
        </w:rPr>
        <w:t>i</w:t>
      </w:r>
      <w:r>
        <w:rPr>
          <w:sz w:val="24"/>
          <w:szCs w:val="24"/>
        </w:rPr>
        <w:t>vi</w:t>
      </w:r>
      <w:r>
        <w:rPr>
          <w:spacing w:val="3"/>
          <w:sz w:val="24"/>
          <w:szCs w:val="24"/>
        </w:rPr>
        <w:t>t</w:t>
      </w:r>
      <w:r>
        <w:rPr>
          <w:spacing w:val="-5"/>
          <w:sz w:val="24"/>
          <w:szCs w:val="24"/>
        </w:rPr>
        <w:t>y</w:t>
      </w:r>
      <w:r>
        <w:rPr>
          <w:sz w:val="24"/>
          <w:szCs w:val="24"/>
        </w:rPr>
        <w:t>,</w:t>
      </w:r>
      <w:r>
        <w:rPr>
          <w:spacing w:val="14"/>
          <w:sz w:val="24"/>
          <w:szCs w:val="24"/>
        </w:rPr>
        <w:t xml:space="preserve"> </w:t>
      </w:r>
      <w:r>
        <w:rPr>
          <w:sz w:val="24"/>
          <w:szCs w:val="24"/>
        </w:rPr>
        <w:t>so</w:t>
      </w:r>
      <w:r>
        <w:rPr>
          <w:spacing w:val="14"/>
          <w:sz w:val="24"/>
          <w:szCs w:val="24"/>
        </w:rPr>
        <w:t xml:space="preserve"> </w:t>
      </w:r>
      <w:r>
        <w:rPr>
          <w:sz w:val="24"/>
          <w:szCs w:val="24"/>
        </w:rPr>
        <w:t>it</w:t>
      </w:r>
      <w:r>
        <w:rPr>
          <w:spacing w:val="15"/>
          <w:sz w:val="24"/>
          <w:szCs w:val="24"/>
        </w:rPr>
        <w:t xml:space="preserve"> </w:t>
      </w:r>
      <w:r>
        <w:rPr>
          <w:sz w:val="24"/>
          <w:szCs w:val="24"/>
        </w:rPr>
        <w:t>is</w:t>
      </w:r>
      <w:r>
        <w:rPr>
          <w:spacing w:val="15"/>
          <w:sz w:val="24"/>
          <w:szCs w:val="24"/>
        </w:rPr>
        <w:t xml:space="preserve"> </w:t>
      </w:r>
      <w:r>
        <w:rPr>
          <w:sz w:val="24"/>
          <w:szCs w:val="24"/>
        </w:rPr>
        <w:t>not</w:t>
      </w:r>
      <w:r>
        <w:rPr>
          <w:spacing w:val="15"/>
          <w:sz w:val="24"/>
          <w:szCs w:val="24"/>
        </w:rPr>
        <w:t xml:space="preserve"> </w:t>
      </w:r>
      <w:r>
        <w:rPr>
          <w:sz w:val="24"/>
          <w:szCs w:val="24"/>
        </w:rPr>
        <w:t>r</w:t>
      </w:r>
      <w:r>
        <w:rPr>
          <w:spacing w:val="-2"/>
          <w:sz w:val="24"/>
          <w:szCs w:val="24"/>
        </w:rPr>
        <w:t>e</w:t>
      </w:r>
      <w:r>
        <w:rPr>
          <w:sz w:val="24"/>
          <w:szCs w:val="24"/>
        </w:rPr>
        <w:t>quir</w:t>
      </w:r>
      <w:r>
        <w:rPr>
          <w:spacing w:val="-1"/>
          <w:sz w:val="24"/>
          <w:szCs w:val="24"/>
        </w:rPr>
        <w:t>e</w:t>
      </w:r>
      <w:r>
        <w:rPr>
          <w:sz w:val="24"/>
          <w:szCs w:val="24"/>
        </w:rPr>
        <w:t>d</w:t>
      </w:r>
      <w:r>
        <w:rPr>
          <w:spacing w:val="14"/>
          <w:sz w:val="24"/>
          <w:szCs w:val="24"/>
        </w:rPr>
        <w:t xml:space="preserve"> </w:t>
      </w:r>
      <w:r>
        <w:rPr>
          <w:sz w:val="24"/>
          <w:szCs w:val="24"/>
        </w:rPr>
        <w:t>that</w:t>
      </w:r>
      <w:r>
        <w:rPr>
          <w:spacing w:val="14"/>
          <w:sz w:val="24"/>
          <w:szCs w:val="24"/>
        </w:rPr>
        <w:t xml:space="preserve"> </w:t>
      </w:r>
      <w:r>
        <w:rPr>
          <w:sz w:val="24"/>
          <w:szCs w:val="24"/>
        </w:rPr>
        <w:t>g</w:t>
      </w:r>
      <w:r>
        <w:rPr>
          <w:spacing w:val="-1"/>
          <w:sz w:val="24"/>
          <w:szCs w:val="24"/>
        </w:rPr>
        <w:t>ra</w:t>
      </w:r>
      <w:r>
        <w:rPr>
          <w:sz w:val="24"/>
          <w:szCs w:val="24"/>
        </w:rPr>
        <w:t>d</w:t>
      </w:r>
      <w:r>
        <w:rPr>
          <w:spacing w:val="2"/>
          <w:sz w:val="24"/>
          <w:szCs w:val="24"/>
        </w:rPr>
        <w:t>u</w:t>
      </w:r>
      <w:r>
        <w:rPr>
          <w:spacing w:val="-1"/>
          <w:sz w:val="24"/>
          <w:szCs w:val="24"/>
        </w:rPr>
        <w:t>a</w:t>
      </w:r>
      <w:r>
        <w:rPr>
          <w:sz w:val="24"/>
          <w:szCs w:val="24"/>
        </w:rPr>
        <w:t>t</w:t>
      </w:r>
      <w:r>
        <w:rPr>
          <w:spacing w:val="1"/>
          <w:sz w:val="24"/>
          <w:szCs w:val="24"/>
        </w:rPr>
        <w:t>i</w:t>
      </w:r>
      <w:r>
        <w:rPr>
          <w:sz w:val="24"/>
          <w:szCs w:val="24"/>
        </w:rPr>
        <w:t>ng</w:t>
      </w:r>
      <w:r>
        <w:rPr>
          <w:spacing w:val="12"/>
          <w:sz w:val="24"/>
          <w:szCs w:val="24"/>
        </w:rPr>
        <w:t xml:space="preserve"> </w:t>
      </w:r>
      <w:r>
        <w:rPr>
          <w:sz w:val="24"/>
          <w:szCs w:val="24"/>
        </w:rPr>
        <w:t>s</w:t>
      </w:r>
      <w:r>
        <w:rPr>
          <w:spacing w:val="1"/>
          <w:sz w:val="24"/>
          <w:szCs w:val="24"/>
        </w:rPr>
        <w:t>e</w:t>
      </w:r>
      <w:r>
        <w:rPr>
          <w:sz w:val="24"/>
          <w:szCs w:val="24"/>
        </w:rPr>
        <w:t>niors</w:t>
      </w:r>
      <w:r>
        <w:rPr>
          <w:spacing w:val="14"/>
          <w:sz w:val="24"/>
          <w:szCs w:val="24"/>
        </w:rPr>
        <w:t xml:space="preserve"> </w:t>
      </w:r>
      <w:r>
        <w:rPr>
          <w:spacing w:val="-1"/>
          <w:sz w:val="24"/>
          <w:szCs w:val="24"/>
        </w:rPr>
        <w:t>a</w:t>
      </w:r>
      <w:r>
        <w:rPr>
          <w:sz w:val="24"/>
          <w:szCs w:val="24"/>
        </w:rPr>
        <w:t>t</w:t>
      </w:r>
      <w:r>
        <w:rPr>
          <w:spacing w:val="1"/>
          <w:sz w:val="24"/>
          <w:szCs w:val="24"/>
        </w:rPr>
        <w:t>t</w:t>
      </w:r>
      <w:r>
        <w:rPr>
          <w:spacing w:val="-1"/>
          <w:sz w:val="24"/>
          <w:szCs w:val="24"/>
        </w:rPr>
        <w:t>e</w:t>
      </w:r>
      <w:r>
        <w:rPr>
          <w:sz w:val="24"/>
          <w:szCs w:val="24"/>
        </w:rPr>
        <w:t xml:space="preserve">nd. </w:t>
      </w:r>
      <w:r>
        <w:rPr>
          <w:spacing w:val="28"/>
          <w:sz w:val="24"/>
          <w:szCs w:val="24"/>
        </w:rPr>
        <w:t xml:space="preserve"> </w:t>
      </w:r>
      <w:r>
        <w:rPr>
          <w:spacing w:val="1"/>
          <w:sz w:val="24"/>
          <w:szCs w:val="24"/>
        </w:rPr>
        <w:t>W</w:t>
      </w:r>
      <w:r>
        <w:rPr>
          <w:sz w:val="24"/>
          <w:szCs w:val="24"/>
        </w:rPr>
        <w:t>e</w:t>
      </w:r>
      <w:r>
        <w:rPr>
          <w:spacing w:val="13"/>
          <w:sz w:val="24"/>
          <w:szCs w:val="24"/>
        </w:rPr>
        <w:t xml:space="preserve"> </w:t>
      </w:r>
      <w:r>
        <w:rPr>
          <w:sz w:val="24"/>
          <w:szCs w:val="24"/>
        </w:rPr>
        <w:t>hope</w:t>
      </w:r>
      <w:r>
        <w:rPr>
          <w:spacing w:val="13"/>
          <w:sz w:val="24"/>
          <w:szCs w:val="24"/>
        </w:rPr>
        <w:t xml:space="preserve"> </w:t>
      </w:r>
      <w:r>
        <w:rPr>
          <w:sz w:val="24"/>
          <w:szCs w:val="24"/>
        </w:rPr>
        <w:t>that</w:t>
      </w:r>
    </w:p>
    <w:p w:rsidR="00014D9C" w:rsidRDefault="00A86BBB">
      <w:pPr>
        <w:ind w:left="112" w:right="68"/>
        <w:jc w:val="both"/>
        <w:rPr>
          <w:sz w:val="24"/>
          <w:szCs w:val="24"/>
        </w:rPr>
      </w:pPr>
      <w:r>
        <w:rPr>
          <w:spacing w:val="-5"/>
          <w:sz w:val="24"/>
          <w:szCs w:val="24"/>
        </w:rPr>
        <w:t>y</w:t>
      </w:r>
      <w:r>
        <w:rPr>
          <w:spacing w:val="2"/>
          <w:sz w:val="24"/>
          <w:szCs w:val="24"/>
        </w:rPr>
        <w:t>o</w:t>
      </w:r>
      <w:r>
        <w:rPr>
          <w:sz w:val="24"/>
          <w:szCs w:val="24"/>
        </w:rPr>
        <w:t>u</w:t>
      </w:r>
      <w:r>
        <w:rPr>
          <w:spacing w:val="3"/>
          <w:sz w:val="24"/>
          <w:szCs w:val="24"/>
        </w:rPr>
        <w:t xml:space="preserve"> </w:t>
      </w:r>
      <w:r>
        <w:rPr>
          <w:spacing w:val="-1"/>
          <w:sz w:val="24"/>
          <w:szCs w:val="24"/>
        </w:rPr>
        <w:t>c</w:t>
      </w:r>
      <w:r>
        <w:rPr>
          <w:sz w:val="24"/>
          <w:szCs w:val="24"/>
        </w:rPr>
        <w:t>hoose</w:t>
      </w:r>
      <w:r>
        <w:rPr>
          <w:spacing w:val="3"/>
          <w:sz w:val="24"/>
          <w:szCs w:val="24"/>
        </w:rPr>
        <w:t xml:space="preserve"> </w:t>
      </w:r>
      <w:r>
        <w:rPr>
          <w:sz w:val="24"/>
          <w:szCs w:val="24"/>
        </w:rPr>
        <w:t>to</w:t>
      </w:r>
      <w:r>
        <w:rPr>
          <w:spacing w:val="4"/>
          <w:sz w:val="24"/>
          <w:szCs w:val="24"/>
        </w:rPr>
        <w:t xml:space="preserve"> </w:t>
      </w:r>
      <w:r>
        <w:rPr>
          <w:sz w:val="24"/>
          <w:szCs w:val="24"/>
        </w:rPr>
        <w:t>p</w:t>
      </w:r>
      <w:r>
        <w:rPr>
          <w:spacing w:val="-1"/>
          <w:sz w:val="24"/>
          <w:szCs w:val="24"/>
        </w:rPr>
        <w:t>a</w:t>
      </w:r>
      <w:r>
        <w:rPr>
          <w:sz w:val="24"/>
          <w:szCs w:val="24"/>
        </w:rPr>
        <w:t>rticip</w:t>
      </w:r>
      <w:r>
        <w:rPr>
          <w:spacing w:val="-1"/>
          <w:sz w:val="24"/>
          <w:szCs w:val="24"/>
        </w:rPr>
        <w:t>a</w:t>
      </w:r>
      <w:r>
        <w:rPr>
          <w:spacing w:val="3"/>
          <w:sz w:val="24"/>
          <w:szCs w:val="24"/>
        </w:rPr>
        <w:t>t</w:t>
      </w:r>
      <w:r>
        <w:rPr>
          <w:sz w:val="24"/>
          <w:szCs w:val="24"/>
        </w:rPr>
        <w:t>e</w:t>
      </w:r>
      <w:r>
        <w:rPr>
          <w:spacing w:val="2"/>
          <w:sz w:val="24"/>
          <w:szCs w:val="24"/>
        </w:rPr>
        <w:t xml:space="preserve"> </w:t>
      </w:r>
      <w:r>
        <w:rPr>
          <w:sz w:val="24"/>
          <w:szCs w:val="24"/>
        </w:rPr>
        <w:t>in</w:t>
      </w:r>
      <w:r>
        <w:rPr>
          <w:spacing w:val="4"/>
          <w:sz w:val="24"/>
          <w:szCs w:val="24"/>
        </w:rPr>
        <w:t xml:space="preserve"> </w:t>
      </w:r>
      <w:r>
        <w:rPr>
          <w:sz w:val="24"/>
          <w:szCs w:val="24"/>
        </w:rPr>
        <w:t>th</w:t>
      </w:r>
      <w:r>
        <w:rPr>
          <w:spacing w:val="1"/>
          <w:sz w:val="24"/>
          <w:szCs w:val="24"/>
        </w:rPr>
        <w:t>i</w:t>
      </w:r>
      <w:r>
        <w:rPr>
          <w:sz w:val="24"/>
          <w:szCs w:val="24"/>
        </w:rPr>
        <w:t>s</w:t>
      </w:r>
      <w:r>
        <w:rPr>
          <w:spacing w:val="1"/>
          <w:sz w:val="24"/>
          <w:szCs w:val="24"/>
        </w:rPr>
        <w:t xml:space="preserve"> </w:t>
      </w:r>
      <w:r>
        <w:rPr>
          <w:sz w:val="24"/>
          <w:szCs w:val="24"/>
        </w:rPr>
        <w:t>on</w:t>
      </w:r>
      <w:r>
        <w:rPr>
          <w:spacing w:val="-1"/>
          <w:sz w:val="24"/>
          <w:szCs w:val="24"/>
        </w:rPr>
        <w:t>c</w:t>
      </w:r>
      <w:r>
        <w:rPr>
          <w:spacing w:val="2"/>
          <w:sz w:val="24"/>
          <w:szCs w:val="24"/>
        </w:rPr>
        <w:t>e</w:t>
      </w:r>
      <w:r>
        <w:rPr>
          <w:spacing w:val="-1"/>
          <w:sz w:val="24"/>
          <w:szCs w:val="24"/>
        </w:rPr>
        <w:t>-</w:t>
      </w:r>
      <w:r>
        <w:rPr>
          <w:sz w:val="24"/>
          <w:szCs w:val="24"/>
        </w:rPr>
        <w:t>in</w:t>
      </w:r>
      <w:r>
        <w:rPr>
          <w:spacing w:val="-1"/>
          <w:sz w:val="24"/>
          <w:szCs w:val="24"/>
        </w:rPr>
        <w:t>-a-</w:t>
      </w:r>
      <w:r>
        <w:rPr>
          <w:sz w:val="24"/>
          <w:szCs w:val="24"/>
        </w:rPr>
        <w:t>l</w:t>
      </w:r>
      <w:r>
        <w:rPr>
          <w:spacing w:val="1"/>
          <w:sz w:val="24"/>
          <w:szCs w:val="24"/>
        </w:rPr>
        <w:t>i</w:t>
      </w:r>
      <w:r>
        <w:rPr>
          <w:sz w:val="24"/>
          <w:szCs w:val="24"/>
        </w:rPr>
        <w:t>f</w:t>
      </w:r>
      <w:r>
        <w:rPr>
          <w:spacing w:val="-2"/>
          <w:sz w:val="24"/>
          <w:szCs w:val="24"/>
        </w:rPr>
        <w:t>e</w:t>
      </w:r>
      <w:r>
        <w:rPr>
          <w:sz w:val="24"/>
          <w:szCs w:val="24"/>
        </w:rPr>
        <w:t>t</w:t>
      </w:r>
      <w:r>
        <w:rPr>
          <w:spacing w:val="3"/>
          <w:sz w:val="24"/>
          <w:szCs w:val="24"/>
        </w:rPr>
        <w:t>i</w:t>
      </w:r>
      <w:r>
        <w:rPr>
          <w:sz w:val="24"/>
          <w:szCs w:val="24"/>
        </w:rPr>
        <w:t xml:space="preserve">me </w:t>
      </w:r>
      <w:r>
        <w:rPr>
          <w:spacing w:val="-1"/>
          <w:sz w:val="24"/>
          <w:szCs w:val="24"/>
        </w:rPr>
        <w:t>c</w:t>
      </w:r>
      <w:r>
        <w:rPr>
          <w:spacing w:val="1"/>
          <w:sz w:val="24"/>
          <w:szCs w:val="24"/>
        </w:rPr>
        <w:t>e</w:t>
      </w:r>
      <w:r>
        <w:rPr>
          <w:sz w:val="24"/>
          <w:szCs w:val="24"/>
        </w:rPr>
        <w:t>r</w:t>
      </w:r>
      <w:r>
        <w:rPr>
          <w:spacing w:val="-2"/>
          <w:sz w:val="24"/>
          <w:szCs w:val="24"/>
        </w:rPr>
        <w:t>e</w:t>
      </w:r>
      <w:r>
        <w:rPr>
          <w:sz w:val="24"/>
          <w:szCs w:val="24"/>
        </w:rPr>
        <w:t>mo</w:t>
      </w:r>
      <w:r>
        <w:rPr>
          <w:spacing w:val="5"/>
          <w:sz w:val="24"/>
          <w:szCs w:val="24"/>
        </w:rPr>
        <w:t>n</w:t>
      </w:r>
      <w:r>
        <w:rPr>
          <w:spacing w:val="-5"/>
          <w:sz w:val="24"/>
          <w:szCs w:val="24"/>
        </w:rPr>
        <w:t>y</w:t>
      </w:r>
      <w:r>
        <w:rPr>
          <w:sz w:val="24"/>
          <w:szCs w:val="24"/>
        </w:rPr>
        <w:t>.</w:t>
      </w:r>
      <w:r>
        <w:rPr>
          <w:spacing w:val="3"/>
          <w:sz w:val="24"/>
          <w:szCs w:val="24"/>
        </w:rPr>
        <w:t xml:space="preserve"> </w:t>
      </w:r>
      <w:r>
        <w:rPr>
          <w:sz w:val="24"/>
          <w:szCs w:val="24"/>
        </w:rPr>
        <w:t>Ho</w:t>
      </w:r>
      <w:r>
        <w:rPr>
          <w:spacing w:val="-1"/>
          <w:sz w:val="24"/>
          <w:szCs w:val="24"/>
        </w:rPr>
        <w:t>we</w:t>
      </w:r>
      <w:r>
        <w:rPr>
          <w:spacing w:val="2"/>
          <w:sz w:val="24"/>
          <w:szCs w:val="24"/>
        </w:rPr>
        <w:t>v</w:t>
      </w:r>
      <w:r>
        <w:rPr>
          <w:spacing w:val="-1"/>
          <w:sz w:val="24"/>
          <w:szCs w:val="24"/>
        </w:rPr>
        <w:t>e</w:t>
      </w:r>
      <w:r>
        <w:rPr>
          <w:sz w:val="24"/>
          <w:szCs w:val="24"/>
        </w:rPr>
        <w:t>r,</w:t>
      </w:r>
      <w:r>
        <w:rPr>
          <w:spacing w:val="2"/>
          <w:sz w:val="24"/>
          <w:szCs w:val="24"/>
        </w:rPr>
        <w:t xml:space="preserve"> </w:t>
      </w:r>
      <w:r>
        <w:rPr>
          <w:sz w:val="24"/>
          <w:szCs w:val="24"/>
        </w:rPr>
        <w:t>if</w:t>
      </w:r>
      <w:r>
        <w:rPr>
          <w:spacing w:val="6"/>
          <w:sz w:val="24"/>
          <w:szCs w:val="24"/>
        </w:rPr>
        <w:t xml:space="preserve"> </w:t>
      </w:r>
      <w:r>
        <w:rPr>
          <w:spacing w:val="-5"/>
          <w:sz w:val="24"/>
          <w:szCs w:val="24"/>
        </w:rPr>
        <w:t>y</w:t>
      </w:r>
      <w:r>
        <w:rPr>
          <w:sz w:val="24"/>
          <w:szCs w:val="24"/>
        </w:rPr>
        <w:t>ou</w:t>
      </w:r>
      <w:r>
        <w:rPr>
          <w:spacing w:val="3"/>
          <w:sz w:val="24"/>
          <w:szCs w:val="24"/>
        </w:rPr>
        <w:t xml:space="preserve"> </w:t>
      </w:r>
      <w:r>
        <w:rPr>
          <w:sz w:val="24"/>
          <w:szCs w:val="24"/>
        </w:rPr>
        <w:t>in</w:t>
      </w:r>
      <w:r>
        <w:rPr>
          <w:spacing w:val="1"/>
          <w:sz w:val="24"/>
          <w:szCs w:val="24"/>
        </w:rPr>
        <w:t>t</w:t>
      </w:r>
      <w:r>
        <w:rPr>
          <w:spacing w:val="-1"/>
          <w:sz w:val="24"/>
          <w:szCs w:val="24"/>
        </w:rPr>
        <w:t>e</w:t>
      </w:r>
      <w:r>
        <w:rPr>
          <w:sz w:val="24"/>
          <w:szCs w:val="24"/>
        </w:rPr>
        <w:t>nd</w:t>
      </w:r>
      <w:r>
        <w:rPr>
          <w:spacing w:val="1"/>
          <w:sz w:val="24"/>
          <w:szCs w:val="24"/>
        </w:rPr>
        <w:t xml:space="preserve"> </w:t>
      </w:r>
      <w:r>
        <w:rPr>
          <w:sz w:val="24"/>
          <w:szCs w:val="24"/>
        </w:rPr>
        <w:t>to</w:t>
      </w:r>
      <w:r>
        <w:rPr>
          <w:spacing w:val="1"/>
          <w:sz w:val="24"/>
          <w:szCs w:val="24"/>
        </w:rPr>
        <w:t xml:space="preserve"> </w:t>
      </w:r>
      <w:r>
        <w:rPr>
          <w:sz w:val="24"/>
          <w:szCs w:val="24"/>
        </w:rPr>
        <w:t>do</w:t>
      </w:r>
      <w:r>
        <w:rPr>
          <w:spacing w:val="3"/>
          <w:sz w:val="24"/>
          <w:szCs w:val="24"/>
        </w:rPr>
        <w:t xml:space="preserve"> </w:t>
      </w:r>
      <w:r>
        <w:rPr>
          <w:spacing w:val="-1"/>
          <w:sz w:val="24"/>
          <w:szCs w:val="24"/>
        </w:rPr>
        <w:t>a</w:t>
      </w:r>
      <w:r>
        <w:rPr>
          <w:spacing w:val="5"/>
          <w:sz w:val="24"/>
          <w:szCs w:val="24"/>
        </w:rPr>
        <w:t>n</w:t>
      </w:r>
      <w:r>
        <w:rPr>
          <w:spacing w:val="-5"/>
          <w:sz w:val="24"/>
          <w:szCs w:val="24"/>
        </w:rPr>
        <w:t>y</w:t>
      </w:r>
      <w:r>
        <w:rPr>
          <w:spacing w:val="3"/>
          <w:sz w:val="24"/>
          <w:szCs w:val="24"/>
        </w:rPr>
        <w:t>t</w:t>
      </w:r>
      <w:r>
        <w:rPr>
          <w:sz w:val="24"/>
          <w:szCs w:val="24"/>
        </w:rPr>
        <w:t>hing that</w:t>
      </w:r>
      <w:r>
        <w:rPr>
          <w:spacing w:val="5"/>
          <w:sz w:val="24"/>
          <w:szCs w:val="24"/>
        </w:rPr>
        <w:t xml:space="preserve"> </w:t>
      </w:r>
      <w:r>
        <w:rPr>
          <w:sz w:val="24"/>
          <w:szCs w:val="24"/>
        </w:rPr>
        <w:t>tak</w:t>
      </w:r>
      <w:r>
        <w:rPr>
          <w:spacing w:val="-1"/>
          <w:sz w:val="24"/>
          <w:szCs w:val="24"/>
        </w:rPr>
        <w:t>e</w:t>
      </w:r>
      <w:r>
        <w:rPr>
          <w:sz w:val="24"/>
          <w:szCs w:val="24"/>
        </w:rPr>
        <w:t>s</w:t>
      </w:r>
      <w:r>
        <w:rPr>
          <w:spacing w:val="7"/>
          <w:sz w:val="24"/>
          <w:szCs w:val="24"/>
        </w:rPr>
        <w:t xml:space="preserve"> </w:t>
      </w:r>
      <w:r>
        <w:rPr>
          <w:spacing w:val="-1"/>
          <w:sz w:val="24"/>
          <w:szCs w:val="24"/>
        </w:rPr>
        <w:t>a</w:t>
      </w:r>
      <w:r>
        <w:rPr>
          <w:sz w:val="24"/>
          <w:szCs w:val="24"/>
        </w:rPr>
        <w:t>t</w:t>
      </w:r>
      <w:r>
        <w:rPr>
          <w:spacing w:val="1"/>
          <w:sz w:val="24"/>
          <w:szCs w:val="24"/>
        </w:rPr>
        <w:t>t</w:t>
      </w:r>
      <w:r>
        <w:rPr>
          <w:spacing w:val="-1"/>
          <w:sz w:val="24"/>
          <w:szCs w:val="24"/>
        </w:rPr>
        <w:t>e</w:t>
      </w:r>
      <w:r>
        <w:rPr>
          <w:sz w:val="24"/>
          <w:szCs w:val="24"/>
        </w:rPr>
        <w:t>nt</w:t>
      </w:r>
      <w:r>
        <w:rPr>
          <w:spacing w:val="1"/>
          <w:sz w:val="24"/>
          <w:szCs w:val="24"/>
        </w:rPr>
        <w:t>i</w:t>
      </w:r>
      <w:r>
        <w:rPr>
          <w:sz w:val="24"/>
          <w:szCs w:val="24"/>
        </w:rPr>
        <w:t>on</w:t>
      </w:r>
      <w:r>
        <w:rPr>
          <w:spacing w:val="4"/>
          <w:sz w:val="24"/>
          <w:szCs w:val="24"/>
        </w:rPr>
        <w:t xml:space="preserve"> </w:t>
      </w:r>
      <w:r>
        <w:rPr>
          <w:spacing w:val="-1"/>
          <w:sz w:val="24"/>
          <w:szCs w:val="24"/>
        </w:rPr>
        <w:t>a</w:t>
      </w:r>
      <w:r>
        <w:rPr>
          <w:spacing w:val="2"/>
          <w:sz w:val="24"/>
          <w:szCs w:val="24"/>
        </w:rPr>
        <w:t>w</w:t>
      </w:r>
      <w:r>
        <w:rPr>
          <w:spacing w:val="4"/>
          <w:sz w:val="24"/>
          <w:szCs w:val="24"/>
        </w:rPr>
        <w:t>a</w:t>
      </w:r>
      <w:r>
        <w:rPr>
          <w:sz w:val="24"/>
          <w:szCs w:val="24"/>
        </w:rPr>
        <w:t>y</w:t>
      </w:r>
      <w:r>
        <w:rPr>
          <w:spacing w:val="2"/>
          <w:sz w:val="24"/>
          <w:szCs w:val="24"/>
        </w:rPr>
        <w:t xml:space="preserve"> </w:t>
      </w:r>
      <w:r>
        <w:rPr>
          <w:sz w:val="24"/>
          <w:szCs w:val="24"/>
        </w:rPr>
        <w:t>f</w:t>
      </w:r>
      <w:r>
        <w:rPr>
          <w:spacing w:val="-1"/>
          <w:sz w:val="24"/>
          <w:szCs w:val="24"/>
        </w:rPr>
        <w:t>r</w:t>
      </w:r>
      <w:r>
        <w:rPr>
          <w:sz w:val="24"/>
          <w:szCs w:val="24"/>
        </w:rPr>
        <w:t>om</w:t>
      </w:r>
      <w:r>
        <w:rPr>
          <w:spacing w:val="5"/>
          <w:sz w:val="24"/>
          <w:szCs w:val="24"/>
        </w:rPr>
        <w:t xml:space="preserve"> </w:t>
      </w:r>
      <w:r>
        <w:rPr>
          <w:sz w:val="24"/>
          <w:szCs w:val="24"/>
        </w:rPr>
        <w:t>the</w:t>
      </w:r>
      <w:r>
        <w:rPr>
          <w:spacing w:val="6"/>
          <w:sz w:val="24"/>
          <w:szCs w:val="24"/>
        </w:rPr>
        <w:t xml:space="preserve"> </w:t>
      </w:r>
      <w:r>
        <w:rPr>
          <w:spacing w:val="1"/>
          <w:sz w:val="24"/>
          <w:szCs w:val="24"/>
        </w:rPr>
        <w:t>c</w:t>
      </w:r>
      <w:r>
        <w:rPr>
          <w:spacing w:val="-1"/>
          <w:sz w:val="24"/>
          <w:szCs w:val="24"/>
        </w:rPr>
        <w:t>e</w:t>
      </w:r>
      <w:r>
        <w:rPr>
          <w:sz w:val="24"/>
          <w:szCs w:val="24"/>
        </w:rPr>
        <w:t>r</w:t>
      </w:r>
      <w:r>
        <w:rPr>
          <w:spacing w:val="-2"/>
          <w:sz w:val="24"/>
          <w:szCs w:val="24"/>
        </w:rPr>
        <w:t>e</w:t>
      </w:r>
      <w:r>
        <w:rPr>
          <w:sz w:val="24"/>
          <w:szCs w:val="24"/>
        </w:rPr>
        <w:t>mo</w:t>
      </w:r>
      <w:r>
        <w:rPr>
          <w:spacing w:val="5"/>
          <w:sz w:val="24"/>
          <w:szCs w:val="24"/>
        </w:rPr>
        <w:t>n</w:t>
      </w:r>
      <w:r>
        <w:rPr>
          <w:sz w:val="24"/>
          <w:szCs w:val="24"/>
        </w:rPr>
        <w:t xml:space="preserve">y </w:t>
      </w:r>
      <w:r>
        <w:rPr>
          <w:spacing w:val="2"/>
          <w:sz w:val="24"/>
          <w:szCs w:val="24"/>
        </w:rPr>
        <w:t>o</w:t>
      </w:r>
      <w:r>
        <w:rPr>
          <w:sz w:val="24"/>
          <w:szCs w:val="24"/>
        </w:rPr>
        <w:t>r</w:t>
      </w:r>
      <w:r>
        <w:rPr>
          <w:spacing w:val="4"/>
          <w:sz w:val="24"/>
          <w:szCs w:val="24"/>
        </w:rPr>
        <w:t xml:space="preserve"> </w:t>
      </w:r>
      <w:r>
        <w:rPr>
          <w:sz w:val="24"/>
          <w:szCs w:val="24"/>
        </w:rPr>
        <w:t>t</w:t>
      </w:r>
      <w:r>
        <w:rPr>
          <w:spacing w:val="3"/>
          <w:sz w:val="24"/>
          <w:szCs w:val="24"/>
        </w:rPr>
        <w:t>h</w:t>
      </w:r>
      <w:r>
        <w:rPr>
          <w:sz w:val="24"/>
          <w:szCs w:val="24"/>
        </w:rPr>
        <w:t>e</w:t>
      </w:r>
      <w:r>
        <w:rPr>
          <w:spacing w:val="3"/>
          <w:sz w:val="24"/>
          <w:szCs w:val="24"/>
        </w:rPr>
        <w:t xml:space="preserve"> </w:t>
      </w:r>
      <w:r>
        <w:rPr>
          <w:sz w:val="24"/>
          <w:szCs w:val="24"/>
        </w:rPr>
        <w:t>p</w:t>
      </w:r>
      <w:r>
        <w:rPr>
          <w:spacing w:val="-1"/>
          <w:sz w:val="24"/>
          <w:szCs w:val="24"/>
        </w:rPr>
        <w:t>e</w:t>
      </w:r>
      <w:r>
        <w:rPr>
          <w:sz w:val="24"/>
          <w:szCs w:val="24"/>
        </w:rPr>
        <w:t>rson</w:t>
      </w:r>
      <w:r>
        <w:rPr>
          <w:spacing w:val="6"/>
          <w:sz w:val="24"/>
          <w:szCs w:val="24"/>
        </w:rPr>
        <w:t xml:space="preserve"> </w:t>
      </w:r>
      <w:r>
        <w:rPr>
          <w:sz w:val="24"/>
          <w:szCs w:val="24"/>
        </w:rPr>
        <w:t>who</w:t>
      </w:r>
      <w:r>
        <w:rPr>
          <w:spacing w:val="4"/>
          <w:sz w:val="24"/>
          <w:szCs w:val="24"/>
        </w:rPr>
        <w:t xml:space="preserve"> </w:t>
      </w:r>
      <w:r>
        <w:rPr>
          <w:sz w:val="24"/>
          <w:szCs w:val="24"/>
        </w:rPr>
        <w:t>is</w:t>
      </w:r>
      <w:r>
        <w:rPr>
          <w:spacing w:val="7"/>
          <w:sz w:val="24"/>
          <w:szCs w:val="24"/>
        </w:rPr>
        <w:t xml:space="preserve"> </w:t>
      </w:r>
      <w:r>
        <w:rPr>
          <w:sz w:val="24"/>
          <w:szCs w:val="24"/>
        </w:rPr>
        <w:t>re</w:t>
      </w:r>
      <w:r>
        <w:rPr>
          <w:spacing w:val="-1"/>
          <w:sz w:val="24"/>
          <w:szCs w:val="24"/>
        </w:rPr>
        <w:t>ce</w:t>
      </w:r>
      <w:r>
        <w:rPr>
          <w:sz w:val="24"/>
          <w:szCs w:val="24"/>
        </w:rPr>
        <w:t>iv</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his</w:t>
      </w:r>
      <w:r>
        <w:rPr>
          <w:spacing w:val="12"/>
          <w:sz w:val="24"/>
          <w:szCs w:val="24"/>
        </w:rPr>
        <w:t xml:space="preserve"> </w:t>
      </w:r>
      <w:r>
        <w:rPr>
          <w:spacing w:val="2"/>
          <w:sz w:val="24"/>
          <w:szCs w:val="24"/>
        </w:rPr>
        <w:t>o</w:t>
      </w:r>
      <w:r>
        <w:rPr>
          <w:sz w:val="24"/>
          <w:szCs w:val="24"/>
        </w:rPr>
        <w:t>r</w:t>
      </w:r>
      <w:r>
        <w:rPr>
          <w:spacing w:val="4"/>
          <w:sz w:val="24"/>
          <w:szCs w:val="24"/>
        </w:rPr>
        <w:t xml:space="preserve"> </w:t>
      </w:r>
      <w:r>
        <w:rPr>
          <w:spacing w:val="2"/>
          <w:sz w:val="24"/>
          <w:szCs w:val="24"/>
        </w:rPr>
        <w:t>h</w:t>
      </w:r>
      <w:r>
        <w:rPr>
          <w:spacing w:val="-1"/>
          <w:sz w:val="24"/>
          <w:szCs w:val="24"/>
        </w:rPr>
        <w:t>e</w:t>
      </w:r>
      <w:r>
        <w:rPr>
          <w:sz w:val="24"/>
          <w:szCs w:val="24"/>
        </w:rPr>
        <w:t>r</w:t>
      </w:r>
      <w:r>
        <w:rPr>
          <w:spacing w:val="4"/>
          <w:sz w:val="24"/>
          <w:szCs w:val="24"/>
        </w:rPr>
        <w:t xml:space="preserve"> </w:t>
      </w:r>
      <w:r>
        <w:rPr>
          <w:sz w:val="24"/>
          <w:szCs w:val="24"/>
        </w:rPr>
        <w:t>dip</w:t>
      </w:r>
      <w:r>
        <w:rPr>
          <w:spacing w:val="1"/>
          <w:sz w:val="24"/>
          <w:szCs w:val="24"/>
        </w:rPr>
        <w:t>l</w:t>
      </w:r>
      <w:r>
        <w:rPr>
          <w:sz w:val="24"/>
          <w:szCs w:val="24"/>
        </w:rPr>
        <w:t>oma,</w:t>
      </w:r>
      <w:r>
        <w:rPr>
          <w:spacing w:val="4"/>
          <w:sz w:val="24"/>
          <w:szCs w:val="24"/>
        </w:rPr>
        <w:t xml:space="preserve"> </w:t>
      </w:r>
      <w:r>
        <w:rPr>
          <w:sz w:val="24"/>
          <w:szCs w:val="24"/>
        </w:rPr>
        <w:t>p</w:t>
      </w:r>
      <w:r>
        <w:rPr>
          <w:spacing w:val="3"/>
          <w:sz w:val="24"/>
          <w:szCs w:val="24"/>
        </w:rPr>
        <w:t>l</w:t>
      </w:r>
      <w:r>
        <w:rPr>
          <w:spacing w:val="1"/>
          <w:sz w:val="24"/>
          <w:szCs w:val="24"/>
        </w:rPr>
        <w:t>e</w:t>
      </w:r>
      <w:r>
        <w:rPr>
          <w:spacing w:val="-1"/>
          <w:sz w:val="24"/>
          <w:szCs w:val="24"/>
        </w:rPr>
        <w:t>a</w:t>
      </w:r>
      <w:r>
        <w:rPr>
          <w:sz w:val="24"/>
          <w:szCs w:val="24"/>
        </w:rPr>
        <w:t>se do</w:t>
      </w:r>
      <w:r>
        <w:rPr>
          <w:spacing w:val="3"/>
          <w:sz w:val="24"/>
          <w:szCs w:val="24"/>
        </w:rPr>
        <w:t xml:space="preserve"> </w:t>
      </w:r>
      <w:r>
        <w:rPr>
          <w:sz w:val="24"/>
          <w:szCs w:val="24"/>
        </w:rPr>
        <w:t>not</w:t>
      </w:r>
      <w:r>
        <w:rPr>
          <w:spacing w:val="3"/>
          <w:sz w:val="24"/>
          <w:szCs w:val="24"/>
        </w:rPr>
        <w:t xml:space="preserve"> </w:t>
      </w:r>
      <w:r>
        <w:rPr>
          <w:spacing w:val="-1"/>
          <w:sz w:val="24"/>
          <w:szCs w:val="24"/>
        </w:rPr>
        <w:t>a</w:t>
      </w:r>
      <w:r>
        <w:rPr>
          <w:sz w:val="24"/>
          <w:szCs w:val="24"/>
        </w:rPr>
        <w:t>t</w:t>
      </w:r>
      <w:r>
        <w:rPr>
          <w:spacing w:val="1"/>
          <w:sz w:val="24"/>
          <w:szCs w:val="24"/>
        </w:rPr>
        <w:t>t</w:t>
      </w:r>
      <w:r>
        <w:rPr>
          <w:spacing w:val="-1"/>
          <w:sz w:val="24"/>
          <w:szCs w:val="24"/>
        </w:rPr>
        <w:t>e</w:t>
      </w:r>
      <w:r>
        <w:rPr>
          <w:sz w:val="24"/>
          <w:szCs w:val="24"/>
        </w:rPr>
        <w:t>nd.</w:t>
      </w:r>
      <w:r>
        <w:rPr>
          <w:spacing w:val="3"/>
          <w:sz w:val="24"/>
          <w:szCs w:val="24"/>
        </w:rPr>
        <w:t xml:space="preserve"> </w:t>
      </w:r>
      <w:r>
        <w:rPr>
          <w:sz w:val="24"/>
          <w:szCs w:val="24"/>
        </w:rPr>
        <w:t>Ev</w:t>
      </w:r>
      <w:r>
        <w:rPr>
          <w:spacing w:val="-1"/>
          <w:sz w:val="24"/>
          <w:szCs w:val="24"/>
        </w:rPr>
        <w:t>e</w:t>
      </w:r>
      <w:r>
        <w:rPr>
          <w:spacing w:val="4"/>
          <w:sz w:val="24"/>
          <w:szCs w:val="24"/>
        </w:rPr>
        <w:t>r</w:t>
      </w:r>
      <w:r>
        <w:rPr>
          <w:sz w:val="24"/>
          <w:szCs w:val="24"/>
        </w:rPr>
        <w:t xml:space="preserve">y </w:t>
      </w:r>
      <w:r>
        <w:rPr>
          <w:spacing w:val="-2"/>
          <w:sz w:val="24"/>
          <w:szCs w:val="24"/>
        </w:rPr>
        <w:t>g</w:t>
      </w:r>
      <w:r>
        <w:rPr>
          <w:spacing w:val="1"/>
          <w:sz w:val="24"/>
          <w:szCs w:val="24"/>
        </w:rPr>
        <w:t>r</w:t>
      </w:r>
      <w:r>
        <w:rPr>
          <w:spacing w:val="-1"/>
          <w:sz w:val="24"/>
          <w:szCs w:val="24"/>
        </w:rPr>
        <w:t>a</w:t>
      </w:r>
      <w:r>
        <w:rPr>
          <w:sz w:val="24"/>
          <w:szCs w:val="24"/>
        </w:rPr>
        <w:t>du</w:t>
      </w:r>
      <w:r>
        <w:rPr>
          <w:spacing w:val="-1"/>
          <w:sz w:val="24"/>
          <w:szCs w:val="24"/>
        </w:rPr>
        <w:t>a</w:t>
      </w:r>
      <w:r>
        <w:rPr>
          <w:sz w:val="24"/>
          <w:szCs w:val="24"/>
        </w:rPr>
        <w:t>t</w:t>
      </w:r>
      <w:r>
        <w:rPr>
          <w:spacing w:val="1"/>
          <w:sz w:val="24"/>
          <w:szCs w:val="24"/>
        </w:rPr>
        <w:t>i</w:t>
      </w:r>
      <w:r>
        <w:rPr>
          <w:sz w:val="24"/>
          <w:szCs w:val="24"/>
        </w:rPr>
        <w:t>ng student</w:t>
      </w:r>
      <w:r>
        <w:rPr>
          <w:spacing w:val="3"/>
          <w:sz w:val="24"/>
          <w:szCs w:val="24"/>
        </w:rPr>
        <w:t xml:space="preserve"> </w:t>
      </w:r>
      <w:r>
        <w:rPr>
          <w:spacing w:val="2"/>
          <w:sz w:val="24"/>
          <w:szCs w:val="24"/>
        </w:rPr>
        <w:t>d</w:t>
      </w:r>
      <w:r>
        <w:rPr>
          <w:spacing w:val="-1"/>
          <w:sz w:val="24"/>
          <w:szCs w:val="24"/>
        </w:rPr>
        <w:t>e</w:t>
      </w:r>
      <w:r>
        <w:rPr>
          <w:sz w:val="24"/>
          <w:szCs w:val="24"/>
        </w:rPr>
        <w:t>s</w:t>
      </w:r>
      <w:r>
        <w:rPr>
          <w:spacing w:val="-1"/>
          <w:sz w:val="24"/>
          <w:szCs w:val="24"/>
        </w:rPr>
        <w:t>e</w:t>
      </w:r>
      <w:r>
        <w:rPr>
          <w:sz w:val="24"/>
          <w:szCs w:val="24"/>
        </w:rPr>
        <w:t>r</w:t>
      </w:r>
      <w:r>
        <w:rPr>
          <w:spacing w:val="1"/>
          <w:sz w:val="24"/>
          <w:szCs w:val="24"/>
        </w:rPr>
        <w:t>v</w:t>
      </w:r>
      <w:r>
        <w:rPr>
          <w:spacing w:val="-1"/>
          <w:sz w:val="24"/>
          <w:szCs w:val="24"/>
        </w:rPr>
        <w:t>e</w:t>
      </w:r>
      <w:r>
        <w:rPr>
          <w:sz w:val="24"/>
          <w:szCs w:val="24"/>
        </w:rPr>
        <w:t>s</w:t>
      </w:r>
      <w:r>
        <w:rPr>
          <w:spacing w:val="3"/>
          <w:sz w:val="24"/>
          <w:szCs w:val="24"/>
        </w:rPr>
        <w:t xml:space="preserve"> </w:t>
      </w:r>
      <w:r>
        <w:rPr>
          <w:sz w:val="24"/>
          <w:szCs w:val="24"/>
        </w:rPr>
        <w:t>the</w:t>
      </w:r>
      <w:r>
        <w:rPr>
          <w:spacing w:val="2"/>
          <w:sz w:val="24"/>
          <w:szCs w:val="24"/>
        </w:rPr>
        <w:t xml:space="preserve"> </w:t>
      </w:r>
      <w:r>
        <w:rPr>
          <w:sz w:val="24"/>
          <w:szCs w:val="24"/>
        </w:rPr>
        <w:t>s</w:t>
      </w:r>
      <w:r>
        <w:rPr>
          <w:spacing w:val="-1"/>
          <w:sz w:val="24"/>
          <w:szCs w:val="24"/>
        </w:rPr>
        <w:t>a</w:t>
      </w:r>
      <w:r>
        <w:rPr>
          <w:sz w:val="24"/>
          <w:szCs w:val="24"/>
        </w:rPr>
        <w:t>me</w:t>
      </w:r>
      <w:r>
        <w:rPr>
          <w:spacing w:val="2"/>
          <w:sz w:val="24"/>
          <w:szCs w:val="24"/>
        </w:rPr>
        <w:t xml:space="preserve"> </w:t>
      </w:r>
      <w:r>
        <w:rPr>
          <w:spacing w:val="1"/>
          <w:sz w:val="24"/>
          <w:szCs w:val="24"/>
        </w:rPr>
        <w:t>r</w:t>
      </w:r>
      <w:r>
        <w:rPr>
          <w:spacing w:val="-1"/>
          <w:sz w:val="24"/>
          <w:szCs w:val="24"/>
        </w:rPr>
        <w:t>ec</w:t>
      </w:r>
      <w:r>
        <w:rPr>
          <w:spacing w:val="2"/>
          <w:sz w:val="24"/>
          <w:szCs w:val="24"/>
        </w:rPr>
        <w:t>o</w:t>
      </w:r>
      <w:r>
        <w:rPr>
          <w:spacing w:val="-2"/>
          <w:sz w:val="24"/>
          <w:szCs w:val="24"/>
        </w:rPr>
        <w:t>g</w:t>
      </w:r>
      <w:r>
        <w:rPr>
          <w:sz w:val="24"/>
          <w:szCs w:val="24"/>
        </w:rPr>
        <w:t>ni</w:t>
      </w:r>
      <w:r>
        <w:rPr>
          <w:spacing w:val="1"/>
          <w:sz w:val="24"/>
          <w:szCs w:val="24"/>
        </w:rPr>
        <w:t>t</w:t>
      </w:r>
      <w:r>
        <w:rPr>
          <w:sz w:val="24"/>
          <w:szCs w:val="24"/>
        </w:rPr>
        <w:t xml:space="preserve">ion.  </w:t>
      </w:r>
      <w:r>
        <w:rPr>
          <w:spacing w:val="2"/>
          <w:sz w:val="24"/>
          <w:szCs w:val="24"/>
        </w:rPr>
        <w:t xml:space="preserve"> </w:t>
      </w:r>
      <w:r>
        <w:rPr>
          <w:sz w:val="24"/>
          <w:szCs w:val="24"/>
        </w:rPr>
        <w:t>All</w:t>
      </w:r>
      <w:r>
        <w:rPr>
          <w:spacing w:val="3"/>
          <w:sz w:val="24"/>
          <w:szCs w:val="24"/>
        </w:rPr>
        <w:t xml:space="preserve"> </w:t>
      </w:r>
      <w:r>
        <w:rPr>
          <w:sz w:val="24"/>
          <w:szCs w:val="24"/>
        </w:rPr>
        <w:t>f</w:t>
      </w:r>
      <w:r>
        <w:rPr>
          <w:spacing w:val="-2"/>
          <w:sz w:val="24"/>
          <w:szCs w:val="24"/>
        </w:rPr>
        <w:t>a</w:t>
      </w:r>
      <w:r>
        <w:rPr>
          <w:sz w:val="24"/>
          <w:szCs w:val="24"/>
        </w:rPr>
        <w:t>m</w:t>
      </w:r>
      <w:r>
        <w:rPr>
          <w:spacing w:val="1"/>
          <w:sz w:val="24"/>
          <w:szCs w:val="24"/>
        </w:rPr>
        <w:t>i</w:t>
      </w:r>
      <w:r>
        <w:rPr>
          <w:sz w:val="24"/>
          <w:szCs w:val="24"/>
        </w:rPr>
        <w:t>l</w:t>
      </w:r>
      <w:r>
        <w:rPr>
          <w:spacing w:val="1"/>
          <w:sz w:val="24"/>
          <w:szCs w:val="24"/>
        </w:rPr>
        <w:t>i</w:t>
      </w:r>
      <w:r>
        <w:rPr>
          <w:spacing w:val="-1"/>
          <w:sz w:val="24"/>
          <w:szCs w:val="24"/>
        </w:rPr>
        <w:t>e</w:t>
      </w:r>
      <w:r>
        <w:rPr>
          <w:sz w:val="24"/>
          <w:szCs w:val="24"/>
        </w:rPr>
        <w:t>s</w:t>
      </w:r>
      <w:r>
        <w:rPr>
          <w:spacing w:val="3"/>
          <w:sz w:val="24"/>
          <w:szCs w:val="24"/>
        </w:rPr>
        <w:t xml:space="preserve"> </w:t>
      </w:r>
      <w:r>
        <w:rPr>
          <w:sz w:val="24"/>
          <w:szCs w:val="24"/>
        </w:rPr>
        <w:t>d</w:t>
      </w:r>
      <w:r>
        <w:rPr>
          <w:spacing w:val="-1"/>
          <w:sz w:val="24"/>
          <w:szCs w:val="24"/>
        </w:rPr>
        <w:t>e</w:t>
      </w:r>
      <w:r>
        <w:rPr>
          <w:sz w:val="24"/>
          <w:szCs w:val="24"/>
        </w:rPr>
        <w:t>s</w:t>
      </w:r>
      <w:r>
        <w:rPr>
          <w:spacing w:val="-1"/>
          <w:sz w:val="24"/>
          <w:szCs w:val="24"/>
        </w:rPr>
        <w:t>e</w:t>
      </w:r>
      <w:r>
        <w:rPr>
          <w:sz w:val="24"/>
          <w:szCs w:val="24"/>
        </w:rPr>
        <w:t>rve</w:t>
      </w:r>
      <w:r>
        <w:rPr>
          <w:spacing w:val="5"/>
          <w:sz w:val="24"/>
          <w:szCs w:val="24"/>
        </w:rPr>
        <w:t xml:space="preserve"> </w:t>
      </w:r>
      <w:r>
        <w:rPr>
          <w:sz w:val="24"/>
          <w:szCs w:val="24"/>
        </w:rPr>
        <w:t>the ple</w:t>
      </w:r>
      <w:r>
        <w:rPr>
          <w:spacing w:val="-1"/>
          <w:sz w:val="24"/>
          <w:szCs w:val="24"/>
        </w:rPr>
        <w:t>a</w:t>
      </w:r>
      <w:r>
        <w:rPr>
          <w:sz w:val="24"/>
          <w:szCs w:val="24"/>
        </w:rPr>
        <w:t>sure</w:t>
      </w:r>
      <w:r>
        <w:rPr>
          <w:spacing w:val="1"/>
          <w:sz w:val="24"/>
          <w:szCs w:val="24"/>
        </w:rPr>
        <w:t xml:space="preserve"> </w:t>
      </w:r>
      <w:r>
        <w:rPr>
          <w:sz w:val="24"/>
          <w:szCs w:val="24"/>
        </w:rPr>
        <w:t xml:space="preserve">of </w:t>
      </w:r>
      <w:r>
        <w:rPr>
          <w:spacing w:val="1"/>
          <w:sz w:val="24"/>
          <w:szCs w:val="24"/>
        </w:rPr>
        <w:t>h</w:t>
      </w:r>
      <w:r>
        <w:rPr>
          <w:spacing w:val="-1"/>
          <w:sz w:val="24"/>
          <w:szCs w:val="24"/>
        </w:rPr>
        <w:t>ea</w:t>
      </w:r>
      <w:r>
        <w:rPr>
          <w:sz w:val="24"/>
          <w:szCs w:val="24"/>
        </w:rPr>
        <w:t>ri</w:t>
      </w:r>
      <w:r>
        <w:rPr>
          <w:spacing w:val="2"/>
          <w:sz w:val="24"/>
          <w:szCs w:val="24"/>
        </w:rPr>
        <w:t>n</w:t>
      </w:r>
      <w:r>
        <w:rPr>
          <w:sz w:val="24"/>
          <w:szCs w:val="24"/>
        </w:rPr>
        <w:t>g</w:t>
      </w:r>
      <w:r>
        <w:rPr>
          <w:spacing w:val="-2"/>
          <w:sz w:val="24"/>
          <w:szCs w:val="24"/>
        </w:rPr>
        <w:t xml:space="preserve"> </w:t>
      </w:r>
      <w:r>
        <w:rPr>
          <w:sz w:val="24"/>
          <w:szCs w:val="24"/>
        </w:rPr>
        <w:t>t</w:t>
      </w:r>
      <w:r>
        <w:rPr>
          <w:spacing w:val="3"/>
          <w:sz w:val="24"/>
          <w:szCs w:val="24"/>
        </w:rPr>
        <w:t>h</w:t>
      </w:r>
      <w:r>
        <w:rPr>
          <w:spacing w:val="-1"/>
          <w:sz w:val="24"/>
          <w:szCs w:val="24"/>
        </w:rPr>
        <w:t>e</w:t>
      </w:r>
      <w:r>
        <w:rPr>
          <w:sz w:val="24"/>
          <w:szCs w:val="24"/>
        </w:rPr>
        <w:t>ir</w:t>
      </w:r>
      <w:r>
        <w:rPr>
          <w:spacing w:val="2"/>
          <w:sz w:val="24"/>
          <w:szCs w:val="24"/>
        </w:rPr>
        <w:t xml:space="preserve"> </w:t>
      </w:r>
      <w:r>
        <w:rPr>
          <w:spacing w:val="-2"/>
          <w:sz w:val="24"/>
          <w:szCs w:val="24"/>
        </w:rPr>
        <w:t>g</w:t>
      </w:r>
      <w:r>
        <w:rPr>
          <w:spacing w:val="1"/>
          <w:sz w:val="24"/>
          <w:szCs w:val="24"/>
        </w:rPr>
        <w:t>r</w:t>
      </w:r>
      <w:r>
        <w:rPr>
          <w:spacing w:val="-1"/>
          <w:sz w:val="24"/>
          <w:szCs w:val="24"/>
        </w:rPr>
        <w:t>a</w:t>
      </w:r>
      <w:r>
        <w:rPr>
          <w:sz w:val="24"/>
          <w:szCs w:val="24"/>
        </w:rPr>
        <w:t>du</w:t>
      </w:r>
      <w:r>
        <w:rPr>
          <w:spacing w:val="-1"/>
          <w:sz w:val="24"/>
          <w:szCs w:val="24"/>
        </w:rPr>
        <w:t>a</w:t>
      </w:r>
      <w:r>
        <w:rPr>
          <w:sz w:val="24"/>
          <w:szCs w:val="24"/>
        </w:rPr>
        <w:t>t</w:t>
      </w:r>
      <w:r>
        <w:rPr>
          <w:spacing w:val="1"/>
          <w:sz w:val="24"/>
          <w:szCs w:val="24"/>
        </w:rPr>
        <w:t>e</w:t>
      </w:r>
      <w:r>
        <w:rPr>
          <w:sz w:val="24"/>
          <w:szCs w:val="24"/>
        </w:rPr>
        <w:t>s’</w:t>
      </w:r>
      <w:r>
        <w:rPr>
          <w:spacing w:val="2"/>
          <w:sz w:val="24"/>
          <w:szCs w:val="24"/>
        </w:rPr>
        <w:t xml:space="preserve"> </w:t>
      </w:r>
      <w:r>
        <w:rPr>
          <w:sz w:val="24"/>
          <w:szCs w:val="24"/>
        </w:rPr>
        <w:t>n</w:t>
      </w:r>
      <w:r>
        <w:rPr>
          <w:spacing w:val="-1"/>
          <w:sz w:val="24"/>
          <w:szCs w:val="24"/>
        </w:rPr>
        <w:t>a</w:t>
      </w:r>
      <w:r>
        <w:rPr>
          <w:sz w:val="24"/>
          <w:szCs w:val="24"/>
        </w:rPr>
        <w:t>me</w:t>
      </w:r>
      <w:r w:rsidR="00162D38">
        <w:rPr>
          <w:sz w:val="24"/>
          <w:szCs w:val="24"/>
        </w:rPr>
        <w:t>(</w:t>
      </w:r>
      <w:r>
        <w:rPr>
          <w:sz w:val="24"/>
          <w:szCs w:val="24"/>
        </w:rPr>
        <w:t>s</w:t>
      </w:r>
      <w:r w:rsidR="00162D38">
        <w:rPr>
          <w:sz w:val="24"/>
          <w:szCs w:val="24"/>
        </w:rPr>
        <w:t>)</w:t>
      </w:r>
      <w:r>
        <w:rPr>
          <w:spacing w:val="3"/>
          <w:sz w:val="24"/>
          <w:szCs w:val="24"/>
        </w:rPr>
        <w:t xml:space="preserve"> </w:t>
      </w:r>
      <w:r>
        <w:rPr>
          <w:sz w:val="24"/>
          <w:szCs w:val="24"/>
        </w:rPr>
        <w:t>re</w:t>
      </w:r>
      <w:r>
        <w:rPr>
          <w:spacing w:val="-1"/>
          <w:sz w:val="24"/>
          <w:szCs w:val="24"/>
        </w:rPr>
        <w:t>a</w:t>
      </w:r>
      <w:r>
        <w:rPr>
          <w:sz w:val="24"/>
          <w:szCs w:val="24"/>
        </w:rPr>
        <w:t>d in</w:t>
      </w:r>
      <w:r>
        <w:rPr>
          <w:spacing w:val="3"/>
          <w:sz w:val="24"/>
          <w:szCs w:val="24"/>
        </w:rPr>
        <w:t xml:space="preserve"> </w:t>
      </w:r>
      <w:r>
        <w:rPr>
          <w:sz w:val="24"/>
          <w:szCs w:val="24"/>
        </w:rPr>
        <w:t>the p</w:t>
      </w:r>
      <w:r>
        <w:rPr>
          <w:spacing w:val="-1"/>
          <w:sz w:val="24"/>
          <w:szCs w:val="24"/>
        </w:rPr>
        <w:t>re</w:t>
      </w:r>
      <w:r>
        <w:rPr>
          <w:spacing w:val="2"/>
          <w:sz w:val="24"/>
          <w:szCs w:val="24"/>
        </w:rPr>
        <w:t>s</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of</w:t>
      </w:r>
      <w:r>
        <w:rPr>
          <w:spacing w:val="1"/>
          <w:sz w:val="24"/>
          <w:szCs w:val="24"/>
        </w:rPr>
        <w:t xml:space="preserve"> </w:t>
      </w:r>
      <w:r>
        <w:rPr>
          <w:spacing w:val="-1"/>
          <w:sz w:val="24"/>
          <w:szCs w:val="24"/>
        </w:rPr>
        <w:t>a</w:t>
      </w:r>
      <w:r>
        <w:rPr>
          <w:sz w:val="24"/>
          <w:szCs w:val="24"/>
        </w:rPr>
        <w:t>ll</w:t>
      </w:r>
      <w:r>
        <w:rPr>
          <w:spacing w:val="1"/>
          <w:sz w:val="24"/>
          <w:szCs w:val="24"/>
        </w:rPr>
        <w:t xml:space="preserve"> </w:t>
      </w:r>
      <w:r>
        <w:rPr>
          <w:spacing w:val="-1"/>
          <w:sz w:val="24"/>
          <w:szCs w:val="24"/>
        </w:rPr>
        <w:t>a</w:t>
      </w:r>
      <w:r>
        <w:rPr>
          <w:sz w:val="24"/>
          <w:szCs w:val="24"/>
        </w:rPr>
        <w:t>t</w:t>
      </w:r>
      <w:r>
        <w:rPr>
          <w:spacing w:val="1"/>
          <w:sz w:val="24"/>
          <w:szCs w:val="24"/>
        </w:rPr>
        <w:t>t</w:t>
      </w:r>
      <w:r>
        <w:rPr>
          <w:spacing w:val="-1"/>
          <w:sz w:val="24"/>
          <w:szCs w:val="24"/>
        </w:rPr>
        <w:t>e</w:t>
      </w:r>
      <w:r>
        <w:rPr>
          <w:sz w:val="24"/>
          <w:szCs w:val="24"/>
        </w:rPr>
        <w:t>n</w:t>
      </w:r>
      <w:r>
        <w:rPr>
          <w:spacing w:val="2"/>
          <w:sz w:val="24"/>
          <w:szCs w:val="24"/>
        </w:rPr>
        <w:t>d</w:t>
      </w:r>
      <w:r>
        <w:rPr>
          <w:sz w:val="24"/>
          <w:szCs w:val="24"/>
        </w:rPr>
        <w:t>in</w:t>
      </w:r>
      <w:r>
        <w:rPr>
          <w:spacing w:val="-2"/>
          <w:sz w:val="24"/>
          <w:szCs w:val="24"/>
        </w:rPr>
        <w:t>g</w:t>
      </w:r>
      <w:r>
        <w:rPr>
          <w:sz w:val="24"/>
          <w:szCs w:val="24"/>
        </w:rPr>
        <w:t xml:space="preserve">. </w:t>
      </w:r>
      <w:r>
        <w:rPr>
          <w:spacing w:val="2"/>
          <w:sz w:val="24"/>
          <w:szCs w:val="24"/>
        </w:rPr>
        <w:t xml:space="preserve"> </w:t>
      </w:r>
      <w:r>
        <w:rPr>
          <w:sz w:val="24"/>
          <w:szCs w:val="24"/>
        </w:rPr>
        <w:t>Your</w:t>
      </w:r>
      <w:r>
        <w:rPr>
          <w:spacing w:val="1"/>
          <w:sz w:val="24"/>
          <w:szCs w:val="24"/>
        </w:rPr>
        <w:t xml:space="preserve"> </w:t>
      </w:r>
      <w:r>
        <w:rPr>
          <w:spacing w:val="-1"/>
          <w:sz w:val="24"/>
          <w:szCs w:val="24"/>
        </w:rPr>
        <w:t>c</w:t>
      </w:r>
      <w:r>
        <w:rPr>
          <w:sz w:val="24"/>
          <w:szCs w:val="24"/>
        </w:rPr>
        <w:t>onsid</w:t>
      </w:r>
      <w:r>
        <w:rPr>
          <w:spacing w:val="3"/>
          <w:sz w:val="24"/>
          <w:szCs w:val="24"/>
        </w:rPr>
        <w:t>e</w:t>
      </w:r>
      <w:r>
        <w:rPr>
          <w:spacing w:val="1"/>
          <w:sz w:val="24"/>
          <w:szCs w:val="24"/>
        </w:rPr>
        <w:t>r</w:t>
      </w:r>
      <w:r>
        <w:rPr>
          <w:spacing w:val="-1"/>
          <w:sz w:val="24"/>
          <w:szCs w:val="24"/>
        </w:rPr>
        <w:t>a</w:t>
      </w:r>
      <w:r>
        <w:rPr>
          <w:sz w:val="24"/>
          <w:szCs w:val="24"/>
        </w:rPr>
        <w:t>t</w:t>
      </w:r>
      <w:r>
        <w:rPr>
          <w:spacing w:val="1"/>
          <w:sz w:val="24"/>
          <w:szCs w:val="24"/>
        </w:rPr>
        <w:t>i</w:t>
      </w:r>
      <w:r>
        <w:rPr>
          <w:sz w:val="24"/>
          <w:szCs w:val="24"/>
        </w:rPr>
        <w:t>on f</w:t>
      </w:r>
      <w:r>
        <w:rPr>
          <w:spacing w:val="-1"/>
          <w:sz w:val="24"/>
          <w:szCs w:val="24"/>
        </w:rPr>
        <w:t>o</w:t>
      </w:r>
      <w:r>
        <w:rPr>
          <w:sz w:val="24"/>
          <w:szCs w:val="24"/>
        </w:rPr>
        <w:t xml:space="preserve">r </w:t>
      </w:r>
      <w:r>
        <w:rPr>
          <w:spacing w:val="-1"/>
          <w:sz w:val="24"/>
          <w:szCs w:val="24"/>
        </w:rPr>
        <w:t>a</w:t>
      </w:r>
      <w:r>
        <w:rPr>
          <w:sz w:val="24"/>
          <w:szCs w:val="24"/>
        </w:rPr>
        <w:t>ll</w:t>
      </w:r>
      <w:r>
        <w:rPr>
          <w:spacing w:val="1"/>
          <w:sz w:val="24"/>
          <w:szCs w:val="24"/>
        </w:rPr>
        <w:t xml:space="preserve"> </w:t>
      </w:r>
      <w:r>
        <w:rPr>
          <w:sz w:val="24"/>
          <w:szCs w:val="24"/>
        </w:rPr>
        <w:t xml:space="preserve">those </w:t>
      </w:r>
      <w:r>
        <w:rPr>
          <w:spacing w:val="-1"/>
          <w:sz w:val="24"/>
          <w:szCs w:val="24"/>
        </w:rPr>
        <w:t>a</w:t>
      </w:r>
      <w:r>
        <w:rPr>
          <w:sz w:val="24"/>
          <w:szCs w:val="24"/>
        </w:rPr>
        <w:t>t</w:t>
      </w:r>
      <w:r>
        <w:rPr>
          <w:spacing w:val="1"/>
          <w:sz w:val="24"/>
          <w:szCs w:val="24"/>
        </w:rPr>
        <w:t>t</w:t>
      </w:r>
      <w:r>
        <w:rPr>
          <w:spacing w:val="-1"/>
          <w:sz w:val="24"/>
          <w:szCs w:val="24"/>
        </w:rPr>
        <w:t>e</w:t>
      </w:r>
      <w:r>
        <w:rPr>
          <w:sz w:val="24"/>
          <w:szCs w:val="24"/>
        </w:rPr>
        <w:t xml:space="preserve">nding </w:t>
      </w:r>
      <w:r>
        <w:rPr>
          <w:spacing w:val="1"/>
          <w:sz w:val="24"/>
          <w:szCs w:val="24"/>
        </w:rPr>
        <w:t>g</w:t>
      </w:r>
      <w:r>
        <w:rPr>
          <w:sz w:val="24"/>
          <w:szCs w:val="24"/>
        </w:rPr>
        <w:t>r</w:t>
      </w:r>
      <w:r>
        <w:rPr>
          <w:spacing w:val="-2"/>
          <w:sz w:val="24"/>
          <w:szCs w:val="24"/>
        </w:rPr>
        <w:t>a</w:t>
      </w:r>
      <w:r>
        <w:rPr>
          <w:sz w:val="24"/>
          <w:szCs w:val="24"/>
        </w:rPr>
        <w:t>d</w:t>
      </w:r>
      <w:r>
        <w:rPr>
          <w:spacing w:val="2"/>
          <w:sz w:val="24"/>
          <w:szCs w:val="24"/>
        </w:rPr>
        <w:t>u</w:t>
      </w:r>
      <w:r>
        <w:rPr>
          <w:spacing w:val="-1"/>
          <w:sz w:val="24"/>
          <w:szCs w:val="24"/>
        </w:rPr>
        <w:t>a</w:t>
      </w:r>
      <w:r>
        <w:rPr>
          <w:sz w:val="24"/>
          <w:szCs w:val="24"/>
        </w:rPr>
        <w:t>t</w:t>
      </w:r>
      <w:r>
        <w:rPr>
          <w:spacing w:val="1"/>
          <w:sz w:val="24"/>
          <w:szCs w:val="24"/>
        </w:rPr>
        <w:t>i</w:t>
      </w:r>
      <w:r>
        <w:rPr>
          <w:sz w:val="24"/>
          <w:szCs w:val="24"/>
        </w:rPr>
        <w:t>on</w:t>
      </w:r>
      <w:r>
        <w:rPr>
          <w:spacing w:val="1"/>
          <w:sz w:val="24"/>
          <w:szCs w:val="24"/>
        </w:rPr>
        <w:t xml:space="preserve"> </w:t>
      </w:r>
      <w:r>
        <w:rPr>
          <w:sz w:val="24"/>
          <w:szCs w:val="24"/>
        </w:rPr>
        <w:t>is app</w:t>
      </w:r>
      <w:r>
        <w:rPr>
          <w:spacing w:val="-1"/>
          <w:sz w:val="24"/>
          <w:szCs w:val="24"/>
        </w:rPr>
        <w:t>rec</w:t>
      </w:r>
      <w:r>
        <w:rPr>
          <w:sz w:val="24"/>
          <w:szCs w:val="24"/>
        </w:rPr>
        <w:t>iat</w:t>
      </w:r>
      <w:r>
        <w:rPr>
          <w:spacing w:val="1"/>
          <w:sz w:val="24"/>
          <w:szCs w:val="24"/>
        </w:rPr>
        <w:t>e</w:t>
      </w:r>
      <w:r>
        <w:rPr>
          <w:sz w:val="24"/>
          <w:szCs w:val="24"/>
        </w:rPr>
        <w:t>d.</w:t>
      </w:r>
    </w:p>
    <w:p w:rsidR="00014D9C" w:rsidRDefault="00014D9C">
      <w:pPr>
        <w:spacing w:before="16" w:line="260" w:lineRule="exact"/>
        <w:rPr>
          <w:sz w:val="26"/>
          <w:szCs w:val="26"/>
        </w:rPr>
      </w:pPr>
    </w:p>
    <w:p w:rsidR="00014D9C" w:rsidRDefault="00A86BBB">
      <w:pPr>
        <w:ind w:left="112" w:right="70"/>
        <w:jc w:val="both"/>
        <w:rPr>
          <w:sz w:val="24"/>
          <w:szCs w:val="24"/>
        </w:rPr>
      </w:pPr>
      <w:r>
        <w:rPr>
          <w:sz w:val="24"/>
          <w:szCs w:val="24"/>
        </w:rPr>
        <w:t>To</w:t>
      </w:r>
      <w:r>
        <w:rPr>
          <w:spacing w:val="50"/>
          <w:sz w:val="24"/>
          <w:szCs w:val="24"/>
        </w:rPr>
        <w:t xml:space="preserve"> </w:t>
      </w:r>
      <w:r>
        <w:rPr>
          <w:sz w:val="24"/>
          <w:szCs w:val="24"/>
        </w:rPr>
        <w:t>maintain</w:t>
      </w:r>
      <w:r>
        <w:rPr>
          <w:spacing w:val="50"/>
          <w:sz w:val="24"/>
          <w:szCs w:val="24"/>
        </w:rPr>
        <w:t xml:space="preserve"> </w:t>
      </w:r>
      <w:r>
        <w:rPr>
          <w:sz w:val="24"/>
          <w:szCs w:val="24"/>
        </w:rPr>
        <w:t>a</w:t>
      </w:r>
      <w:r>
        <w:rPr>
          <w:spacing w:val="49"/>
          <w:sz w:val="24"/>
          <w:szCs w:val="24"/>
        </w:rPr>
        <w:t xml:space="preserve"> </w:t>
      </w:r>
      <w:r>
        <w:rPr>
          <w:sz w:val="24"/>
          <w:szCs w:val="24"/>
        </w:rPr>
        <w:t>p</w:t>
      </w:r>
      <w:r>
        <w:rPr>
          <w:spacing w:val="-1"/>
          <w:sz w:val="24"/>
          <w:szCs w:val="24"/>
        </w:rPr>
        <w:t>r</w:t>
      </w:r>
      <w:r>
        <w:rPr>
          <w:spacing w:val="2"/>
          <w:sz w:val="24"/>
          <w:szCs w:val="24"/>
        </w:rPr>
        <w:t>o</w:t>
      </w:r>
      <w:r>
        <w:rPr>
          <w:sz w:val="24"/>
          <w:szCs w:val="24"/>
        </w:rPr>
        <w:t>f</w:t>
      </w:r>
      <w:r>
        <w:rPr>
          <w:spacing w:val="-2"/>
          <w:sz w:val="24"/>
          <w:szCs w:val="24"/>
        </w:rPr>
        <w:t>e</w:t>
      </w:r>
      <w:r>
        <w:rPr>
          <w:sz w:val="24"/>
          <w:szCs w:val="24"/>
        </w:rPr>
        <w:t>ss</w:t>
      </w:r>
      <w:r>
        <w:rPr>
          <w:spacing w:val="1"/>
          <w:sz w:val="24"/>
          <w:szCs w:val="24"/>
        </w:rPr>
        <w:t>i</w:t>
      </w:r>
      <w:r>
        <w:rPr>
          <w:spacing w:val="2"/>
          <w:sz w:val="24"/>
          <w:szCs w:val="24"/>
        </w:rPr>
        <w:t>o</w:t>
      </w:r>
      <w:r>
        <w:rPr>
          <w:sz w:val="24"/>
          <w:szCs w:val="24"/>
        </w:rPr>
        <w:t>n</w:t>
      </w:r>
      <w:r>
        <w:rPr>
          <w:spacing w:val="-1"/>
          <w:sz w:val="24"/>
          <w:szCs w:val="24"/>
        </w:rPr>
        <w:t>a</w:t>
      </w:r>
      <w:r>
        <w:rPr>
          <w:sz w:val="24"/>
          <w:szCs w:val="24"/>
        </w:rPr>
        <w:t>l</w:t>
      </w:r>
      <w:r>
        <w:rPr>
          <w:spacing w:val="51"/>
          <w:sz w:val="24"/>
          <w:szCs w:val="24"/>
        </w:rPr>
        <w:t xml:space="preserve"> </w:t>
      </w:r>
      <w:r>
        <w:rPr>
          <w:spacing w:val="-1"/>
          <w:sz w:val="24"/>
          <w:szCs w:val="24"/>
        </w:rPr>
        <w:t>a</w:t>
      </w:r>
      <w:r>
        <w:rPr>
          <w:sz w:val="24"/>
          <w:szCs w:val="24"/>
        </w:rPr>
        <w:t>nd</w:t>
      </w:r>
      <w:r>
        <w:rPr>
          <w:spacing w:val="50"/>
          <w:sz w:val="24"/>
          <w:szCs w:val="24"/>
        </w:rPr>
        <w:t xml:space="preserve"> </w:t>
      </w:r>
      <w:r>
        <w:rPr>
          <w:sz w:val="24"/>
          <w:szCs w:val="24"/>
        </w:rPr>
        <w:t>d</w:t>
      </w:r>
      <w:r>
        <w:rPr>
          <w:spacing w:val="3"/>
          <w:sz w:val="24"/>
          <w:szCs w:val="24"/>
        </w:rPr>
        <w:t>i</w:t>
      </w:r>
      <w:r>
        <w:rPr>
          <w:spacing w:val="-2"/>
          <w:sz w:val="24"/>
          <w:szCs w:val="24"/>
        </w:rPr>
        <w:t>g</w:t>
      </w:r>
      <w:r>
        <w:rPr>
          <w:sz w:val="24"/>
          <w:szCs w:val="24"/>
        </w:rPr>
        <w:t>nifi</w:t>
      </w:r>
      <w:r>
        <w:rPr>
          <w:spacing w:val="-1"/>
          <w:sz w:val="24"/>
          <w:szCs w:val="24"/>
        </w:rPr>
        <w:t>e</w:t>
      </w:r>
      <w:r>
        <w:rPr>
          <w:sz w:val="24"/>
          <w:szCs w:val="24"/>
        </w:rPr>
        <w:t>d</w:t>
      </w:r>
      <w:r>
        <w:rPr>
          <w:spacing w:val="53"/>
          <w:sz w:val="24"/>
          <w:szCs w:val="24"/>
        </w:rPr>
        <w:t xml:space="preserve"> </w:t>
      </w:r>
      <w:r>
        <w:rPr>
          <w:spacing w:val="-1"/>
          <w:sz w:val="24"/>
          <w:szCs w:val="24"/>
        </w:rPr>
        <w:t>a</w:t>
      </w:r>
      <w:r>
        <w:rPr>
          <w:sz w:val="24"/>
          <w:szCs w:val="24"/>
        </w:rPr>
        <w:t>t</w:t>
      </w:r>
      <w:r>
        <w:rPr>
          <w:spacing w:val="1"/>
          <w:sz w:val="24"/>
          <w:szCs w:val="24"/>
        </w:rPr>
        <w:t>m</w:t>
      </w:r>
      <w:r>
        <w:rPr>
          <w:sz w:val="24"/>
          <w:szCs w:val="24"/>
        </w:rPr>
        <w:t>osph</w:t>
      </w:r>
      <w:r>
        <w:rPr>
          <w:spacing w:val="-1"/>
          <w:sz w:val="24"/>
          <w:szCs w:val="24"/>
        </w:rPr>
        <w:t>e</w:t>
      </w:r>
      <w:r>
        <w:rPr>
          <w:sz w:val="24"/>
          <w:szCs w:val="24"/>
        </w:rPr>
        <w:t>r</w:t>
      </w:r>
      <w:r>
        <w:rPr>
          <w:spacing w:val="-2"/>
          <w:sz w:val="24"/>
          <w:szCs w:val="24"/>
        </w:rPr>
        <w:t>e</w:t>
      </w:r>
      <w:r>
        <w:rPr>
          <w:sz w:val="24"/>
          <w:szCs w:val="24"/>
        </w:rPr>
        <w:t>,</w:t>
      </w:r>
      <w:r>
        <w:rPr>
          <w:spacing w:val="53"/>
          <w:sz w:val="24"/>
          <w:szCs w:val="24"/>
        </w:rPr>
        <w:t xml:space="preserve"> </w:t>
      </w:r>
      <w:r>
        <w:rPr>
          <w:sz w:val="24"/>
          <w:szCs w:val="24"/>
        </w:rPr>
        <w:t>g</w:t>
      </w:r>
      <w:r>
        <w:rPr>
          <w:spacing w:val="-1"/>
          <w:sz w:val="24"/>
          <w:szCs w:val="24"/>
        </w:rPr>
        <w:t>ra</w:t>
      </w:r>
      <w:r>
        <w:rPr>
          <w:sz w:val="24"/>
          <w:szCs w:val="24"/>
        </w:rPr>
        <w:t>du</w:t>
      </w:r>
      <w:r>
        <w:rPr>
          <w:spacing w:val="-1"/>
          <w:sz w:val="24"/>
          <w:szCs w:val="24"/>
        </w:rPr>
        <w:t>a</w:t>
      </w:r>
      <w:r>
        <w:rPr>
          <w:sz w:val="24"/>
          <w:szCs w:val="24"/>
        </w:rPr>
        <w:t>t</w:t>
      </w:r>
      <w:r>
        <w:rPr>
          <w:spacing w:val="1"/>
          <w:sz w:val="24"/>
          <w:szCs w:val="24"/>
        </w:rPr>
        <w:t>i</w:t>
      </w:r>
      <w:r>
        <w:rPr>
          <w:spacing w:val="2"/>
          <w:sz w:val="24"/>
          <w:szCs w:val="24"/>
        </w:rPr>
        <w:t>n</w:t>
      </w:r>
      <w:r>
        <w:rPr>
          <w:sz w:val="24"/>
          <w:szCs w:val="24"/>
        </w:rPr>
        <w:t>g</w:t>
      </w:r>
      <w:r>
        <w:rPr>
          <w:spacing w:val="48"/>
          <w:sz w:val="24"/>
          <w:szCs w:val="24"/>
        </w:rPr>
        <w:t xml:space="preserve"> </w:t>
      </w:r>
      <w:r>
        <w:rPr>
          <w:spacing w:val="2"/>
          <w:sz w:val="24"/>
          <w:szCs w:val="24"/>
        </w:rPr>
        <w:t>s</w:t>
      </w:r>
      <w:r>
        <w:rPr>
          <w:spacing w:val="-1"/>
          <w:sz w:val="24"/>
          <w:szCs w:val="24"/>
        </w:rPr>
        <w:t>e</w:t>
      </w:r>
      <w:r>
        <w:rPr>
          <w:sz w:val="24"/>
          <w:szCs w:val="24"/>
        </w:rPr>
        <w:t>nio</w:t>
      </w:r>
      <w:r>
        <w:rPr>
          <w:spacing w:val="2"/>
          <w:sz w:val="24"/>
          <w:szCs w:val="24"/>
        </w:rPr>
        <w:t>r</w:t>
      </w:r>
      <w:r>
        <w:rPr>
          <w:sz w:val="24"/>
          <w:szCs w:val="24"/>
        </w:rPr>
        <w:t>s</w:t>
      </w:r>
      <w:r>
        <w:rPr>
          <w:spacing w:val="50"/>
          <w:sz w:val="24"/>
          <w:szCs w:val="24"/>
        </w:rPr>
        <w:t xml:space="preserve"> </w:t>
      </w:r>
      <w:r>
        <w:rPr>
          <w:sz w:val="24"/>
          <w:szCs w:val="24"/>
        </w:rPr>
        <w:t>should</w:t>
      </w:r>
      <w:r>
        <w:rPr>
          <w:spacing w:val="50"/>
          <w:sz w:val="24"/>
          <w:szCs w:val="24"/>
        </w:rPr>
        <w:t xml:space="preserve"> </w:t>
      </w:r>
      <w:r>
        <w:rPr>
          <w:sz w:val="24"/>
          <w:szCs w:val="24"/>
        </w:rPr>
        <w:t>not</w:t>
      </w:r>
      <w:r>
        <w:rPr>
          <w:spacing w:val="51"/>
          <w:sz w:val="24"/>
          <w:szCs w:val="24"/>
        </w:rPr>
        <w:t xml:space="preserve"> </w:t>
      </w:r>
      <w:r>
        <w:rPr>
          <w:sz w:val="24"/>
          <w:szCs w:val="24"/>
        </w:rPr>
        <w:t>be</w:t>
      </w:r>
      <w:r>
        <w:rPr>
          <w:spacing w:val="49"/>
          <w:sz w:val="24"/>
          <w:szCs w:val="24"/>
        </w:rPr>
        <w:t xml:space="preserve"> </w:t>
      </w:r>
      <w:r>
        <w:rPr>
          <w:sz w:val="24"/>
          <w:szCs w:val="24"/>
        </w:rPr>
        <w:t>disrupt</w:t>
      </w:r>
      <w:r>
        <w:rPr>
          <w:spacing w:val="1"/>
          <w:sz w:val="24"/>
          <w:szCs w:val="24"/>
        </w:rPr>
        <w:t>i</w:t>
      </w:r>
      <w:r>
        <w:rPr>
          <w:sz w:val="24"/>
          <w:szCs w:val="24"/>
        </w:rPr>
        <w:t>ve during</w:t>
      </w:r>
      <w:r>
        <w:rPr>
          <w:spacing w:val="24"/>
          <w:sz w:val="24"/>
          <w:szCs w:val="24"/>
        </w:rPr>
        <w:t xml:space="preserve"> </w:t>
      </w:r>
      <w:r>
        <w:rPr>
          <w:sz w:val="24"/>
          <w:szCs w:val="24"/>
        </w:rPr>
        <w:t>the</w:t>
      </w:r>
      <w:r>
        <w:rPr>
          <w:spacing w:val="31"/>
          <w:sz w:val="24"/>
          <w:szCs w:val="24"/>
        </w:rPr>
        <w:t xml:space="preserve"> </w:t>
      </w:r>
      <w:r>
        <w:rPr>
          <w:spacing w:val="-2"/>
          <w:sz w:val="24"/>
          <w:szCs w:val="24"/>
        </w:rPr>
        <w:t>g</w:t>
      </w:r>
      <w:r>
        <w:rPr>
          <w:sz w:val="24"/>
          <w:szCs w:val="24"/>
        </w:rPr>
        <w:t>r</w:t>
      </w:r>
      <w:r>
        <w:rPr>
          <w:spacing w:val="-2"/>
          <w:sz w:val="24"/>
          <w:szCs w:val="24"/>
        </w:rPr>
        <w:t>a</w:t>
      </w:r>
      <w:r>
        <w:rPr>
          <w:sz w:val="24"/>
          <w:szCs w:val="24"/>
        </w:rPr>
        <w:t>d</w:t>
      </w:r>
      <w:r>
        <w:rPr>
          <w:spacing w:val="2"/>
          <w:sz w:val="24"/>
          <w:szCs w:val="24"/>
        </w:rPr>
        <w:t>u</w:t>
      </w:r>
      <w:r>
        <w:rPr>
          <w:spacing w:val="-1"/>
          <w:sz w:val="24"/>
          <w:szCs w:val="24"/>
        </w:rPr>
        <w:t>a</w:t>
      </w:r>
      <w:r>
        <w:rPr>
          <w:sz w:val="24"/>
          <w:szCs w:val="24"/>
        </w:rPr>
        <w:t>t</w:t>
      </w:r>
      <w:r>
        <w:rPr>
          <w:spacing w:val="1"/>
          <w:sz w:val="24"/>
          <w:szCs w:val="24"/>
        </w:rPr>
        <w:t>i</w:t>
      </w:r>
      <w:r>
        <w:rPr>
          <w:sz w:val="24"/>
          <w:szCs w:val="24"/>
        </w:rPr>
        <w:t>on</w:t>
      </w:r>
      <w:r>
        <w:rPr>
          <w:spacing w:val="27"/>
          <w:sz w:val="24"/>
          <w:szCs w:val="24"/>
        </w:rPr>
        <w:t xml:space="preserve"> </w:t>
      </w:r>
      <w:r>
        <w:rPr>
          <w:spacing w:val="-1"/>
          <w:sz w:val="24"/>
          <w:szCs w:val="24"/>
        </w:rPr>
        <w:t>c</w:t>
      </w:r>
      <w:r>
        <w:rPr>
          <w:spacing w:val="1"/>
          <w:sz w:val="24"/>
          <w:szCs w:val="24"/>
        </w:rPr>
        <w:t>e</w:t>
      </w:r>
      <w:r>
        <w:rPr>
          <w:sz w:val="24"/>
          <w:szCs w:val="24"/>
        </w:rPr>
        <w:t>r</w:t>
      </w:r>
      <w:r>
        <w:rPr>
          <w:spacing w:val="-2"/>
          <w:sz w:val="24"/>
          <w:szCs w:val="24"/>
        </w:rPr>
        <w:t>e</w:t>
      </w:r>
      <w:r>
        <w:rPr>
          <w:sz w:val="24"/>
          <w:szCs w:val="24"/>
        </w:rPr>
        <w:t>mo</w:t>
      </w:r>
      <w:r>
        <w:rPr>
          <w:spacing w:val="3"/>
          <w:sz w:val="24"/>
          <w:szCs w:val="24"/>
        </w:rPr>
        <w:t>n</w:t>
      </w:r>
      <w:r>
        <w:rPr>
          <w:spacing w:val="-5"/>
          <w:sz w:val="24"/>
          <w:szCs w:val="24"/>
        </w:rPr>
        <w:t>y</w:t>
      </w:r>
      <w:r>
        <w:rPr>
          <w:sz w:val="24"/>
          <w:szCs w:val="24"/>
        </w:rPr>
        <w:t>.   Distra</w:t>
      </w:r>
      <w:r>
        <w:rPr>
          <w:spacing w:val="-1"/>
          <w:sz w:val="24"/>
          <w:szCs w:val="24"/>
        </w:rPr>
        <w:t>c</w:t>
      </w:r>
      <w:r>
        <w:rPr>
          <w:sz w:val="24"/>
          <w:szCs w:val="24"/>
        </w:rPr>
        <w:t>t</w:t>
      </w:r>
      <w:r>
        <w:rPr>
          <w:spacing w:val="1"/>
          <w:sz w:val="24"/>
          <w:szCs w:val="24"/>
        </w:rPr>
        <w:t>i</w:t>
      </w:r>
      <w:r>
        <w:rPr>
          <w:sz w:val="24"/>
          <w:szCs w:val="24"/>
        </w:rPr>
        <w:t>ng</w:t>
      </w:r>
      <w:r>
        <w:rPr>
          <w:spacing w:val="25"/>
          <w:sz w:val="24"/>
          <w:szCs w:val="24"/>
        </w:rPr>
        <w:t xml:space="preserve"> </w:t>
      </w:r>
      <w:r>
        <w:rPr>
          <w:sz w:val="24"/>
          <w:szCs w:val="24"/>
        </w:rPr>
        <w:t>i</w:t>
      </w:r>
      <w:r>
        <w:rPr>
          <w:spacing w:val="1"/>
          <w:sz w:val="24"/>
          <w:szCs w:val="24"/>
        </w:rPr>
        <w:t>te</w:t>
      </w:r>
      <w:r>
        <w:rPr>
          <w:sz w:val="24"/>
          <w:szCs w:val="24"/>
        </w:rPr>
        <w:t>ms</w:t>
      </w:r>
      <w:r>
        <w:rPr>
          <w:spacing w:val="28"/>
          <w:sz w:val="24"/>
          <w:szCs w:val="24"/>
        </w:rPr>
        <w:t xml:space="preserve"> </w:t>
      </w:r>
      <w:r>
        <w:rPr>
          <w:sz w:val="24"/>
          <w:szCs w:val="24"/>
        </w:rPr>
        <w:t>such</w:t>
      </w:r>
      <w:r>
        <w:rPr>
          <w:spacing w:val="26"/>
          <w:sz w:val="24"/>
          <w:szCs w:val="24"/>
        </w:rPr>
        <w:t xml:space="preserve"> </w:t>
      </w:r>
      <w:r>
        <w:rPr>
          <w:spacing w:val="-1"/>
          <w:sz w:val="24"/>
          <w:szCs w:val="24"/>
        </w:rPr>
        <w:t>a</w:t>
      </w:r>
      <w:r>
        <w:rPr>
          <w:sz w:val="24"/>
          <w:szCs w:val="24"/>
        </w:rPr>
        <w:t>s</w:t>
      </w:r>
      <w:r>
        <w:rPr>
          <w:spacing w:val="27"/>
          <w:sz w:val="24"/>
          <w:szCs w:val="24"/>
        </w:rPr>
        <w:t xml:space="preserve"> </w:t>
      </w:r>
      <w:r>
        <w:rPr>
          <w:sz w:val="24"/>
          <w:szCs w:val="24"/>
        </w:rPr>
        <w:t>b</w:t>
      </w:r>
      <w:r>
        <w:rPr>
          <w:spacing w:val="-1"/>
          <w:sz w:val="24"/>
          <w:szCs w:val="24"/>
        </w:rPr>
        <w:t>e</w:t>
      </w:r>
      <w:r>
        <w:rPr>
          <w:spacing w:val="1"/>
          <w:sz w:val="24"/>
          <w:szCs w:val="24"/>
        </w:rPr>
        <w:t>a</w:t>
      </w:r>
      <w:r>
        <w:rPr>
          <w:spacing w:val="-1"/>
          <w:sz w:val="24"/>
          <w:szCs w:val="24"/>
        </w:rPr>
        <w:t>c</w:t>
      </w:r>
      <w:r>
        <w:rPr>
          <w:sz w:val="24"/>
          <w:szCs w:val="24"/>
        </w:rPr>
        <w:t>h</w:t>
      </w:r>
      <w:r>
        <w:rPr>
          <w:spacing w:val="27"/>
          <w:sz w:val="24"/>
          <w:szCs w:val="24"/>
        </w:rPr>
        <w:t xml:space="preserve"> </w:t>
      </w:r>
      <w:r>
        <w:rPr>
          <w:sz w:val="24"/>
          <w:szCs w:val="24"/>
        </w:rPr>
        <w:t>b</w:t>
      </w:r>
      <w:r>
        <w:rPr>
          <w:spacing w:val="-1"/>
          <w:sz w:val="24"/>
          <w:szCs w:val="24"/>
        </w:rPr>
        <w:t>a</w:t>
      </w:r>
      <w:r>
        <w:rPr>
          <w:sz w:val="24"/>
          <w:szCs w:val="24"/>
        </w:rPr>
        <w:t>l</w:t>
      </w:r>
      <w:r>
        <w:rPr>
          <w:spacing w:val="1"/>
          <w:sz w:val="24"/>
          <w:szCs w:val="24"/>
        </w:rPr>
        <w:t>l</w:t>
      </w:r>
      <w:r>
        <w:rPr>
          <w:sz w:val="24"/>
          <w:szCs w:val="24"/>
        </w:rPr>
        <w:t>s</w:t>
      </w:r>
      <w:r>
        <w:rPr>
          <w:spacing w:val="30"/>
          <w:sz w:val="24"/>
          <w:szCs w:val="24"/>
        </w:rPr>
        <w:t xml:space="preserve"> </w:t>
      </w:r>
      <w:r>
        <w:rPr>
          <w:spacing w:val="-1"/>
          <w:sz w:val="24"/>
          <w:szCs w:val="24"/>
        </w:rPr>
        <w:t>a</w:t>
      </w:r>
      <w:r>
        <w:rPr>
          <w:sz w:val="24"/>
          <w:szCs w:val="24"/>
        </w:rPr>
        <w:t>nd</w:t>
      </w:r>
      <w:r>
        <w:rPr>
          <w:spacing w:val="27"/>
          <w:sz w:val="24"/>
          <w:szCs w:val="24"/>
        </w:rPr>
        <w:t xml:space="preserve"> </w:t>
      </w:r>
      <w:r>
        <w:rPr>
          <w:sz w:val="24"/>
          <w:szCs w:val="24"/>
        </w:rPr>
        <w:t>b</w:t>
      </w:r>
      <w:r>
        <w:rPr>
          <w:spacing w:val="-1"/>
          <w:sz w:val="24"/>
          <w:szCs w:val="24"/>
        </w:rPr>
        <w:t>a</w:t>
      </w:r>
      <w:r>
        <w:rPr>
          <w:sz w:val="24"/>
          <w:szCs w:val="24"/>
        </w:rPr>
        <w:t>l</w:t>
      </w:r>
      <w:r>
        <w:rPr>
          <w:spacing w:val="1"/>
          <w:sz w:val="24"/>
          <w:szCs w:val="24"/>
        </w:rPr>
        <w:t>l</w:t>
      </w:r>
      <w:r>
        <w:rPr>
          <w:sz w:val="24"/>
          <w:szCs w:val="24"/>
        </w:rPr>
        <w:t>oons</w:t>
      </w:r>
      <w:r>
        <w:rPr>
          <w:spacing w:val="27"/>
          <w:sz w:val="24"/>
          <w:szCs w:val="24"/>
        </w:rPr>
        <w:t xml:space="preserve"> </w:t>
      </w:r>
      <w:r>
        <w:rPr>
          <w:sz w:val="24"/>
          <w:szCs w:val="24"/>
        </w:rPr>
        <w:t>take</w:t>
      </w:r>
      <w:r>
        <w:rPr>
          <w:spacing w:val="26"/>
          <w:sz w:val="24"/>
          <w:szCs w:val="24"/>
        </w:rPr>
        <w:t xml:space="preserve"> </w:t>
      </w:r>
      <w:r>
        <w:rPr>
          <w:sz w:val="24"/>
          <w:szCs w:val="24"/>
        </w:rPr>
        <w:t>the</w:t>
      </w:r>
      <w:r>
        <w:rPr>
          <w:spacing w:val="29"/>
          <w:sz w:val="24"/>
          <w:szCs w:val="24"/>
        </w:rPr>
        <w:t xml:space="preserve"> </w:t>
      </w:r>
      <w:r>
        <w:rPr>
          <w:sz w:val="24"/>
          <w:szCs w:val="24"/>
        </w:rPr>
        <w:t>f</w:t>
      </w:r>
      <w:r>
        <w:rPr>
          <w:spacing w:val="1"/>
          <w:sz w:val="24"/>
          <w:szCs w:val="24"/>
        </w:rPr>
        <w:t>o</w:t>
      </w:r>
      <w:r>
        <w:rPr>
          <w:spacing w:val="-1"/>
          <w:sz w:val="24"/>
          <w:szCs w:val="24"/>
        </w:rPr>
        <w:t>c</w:t>
      </w:r>
      <w:r>
        <w:rPr>
          <w:sz w:val="24"/>
          <w:szCs w:val="24"/>
        </w:rPr>
        <w:t xml:space="preserve">us </w:t>
      </w:r>
      <w:r>
        <w:rPr>
          <w:spacing w:val="-1"/>
          <w:sz w:val="24"/>
          <w:szCs w:val="24"/>
        </w:rPr>
        <w:t>a</w:t>
      </w:r>
      <w:r>
        <w:rPr>
          <w:sz w:val="24"/>
          <w:szCs w:val="24"/>
        </w:rPr>
        <w:t>w</w:t>
      </w:r>
      <w:r>
        <w:rPr>
          <w:spacing w:val="3"/>
          <w:sz w:val="24"/>
          <w:szCs w:val="24"/>
        </w:rPr>
        <w:t>a</w:t>
      </w:r>
      <w:r>
        <w:rPr>
          <w:sz w:val="24"/>
          <w:szCs w:val="24"/>
        </w:rPr>
        <w:t>y f</w:t>
      </w:r>
      <w:r>
        <w:rPr>
          <w:spacing w:val="-1"/>
          <w:sz w:val="24"/>
          <w:szCs w:val="24"/>
        </w:rPr>
        <w:t>r</w:t>
      </w:r>
      <w:r>
        <w:rPr>
          <w:sz w:val="24"/>
          <w:szCs w:val="24"/>
        </w:rPr>
        <w:t>om</w:t>
      </w:r>
      <w:r>
        <w:rPr>
          <w:spacing w:val="5"/>
          <w:sz w:val="24"/>
          <w:szCs w:val="24"/>
        </w:rPr>
        <w:t xml:space="preserve"> </w:t>
      </w:r>
      <w:r>
        <w:rPr>
          <w:sz w:val="24"/>
          <w:szCs w:val="24"/>
        </w:rPr>
        <w:t>the</w:t>
      </w:r>
      <w:r>
        <w:rPr>
          <w:spacing w:val="4"/>
          <w:sz w:val="24"/>
          <w:szCs w:val="24"/>
        </w:rPr>
        <w:t xml:space="preserve"> </w:t>
      </w:r>
      <w:r>
        <w:rPr>
          <w:sz w:val="24"/>
          <w:szCs w:val="24"/>
        </w:rPr>
        <w:t>students</w:t>
      </w:r>
      <w:r>
        <w:rPr>
          <w:spacing w:val="7"/>
          <w:sz w:val="24"/>
          <w:szCs w:val="24"/>
        </w:rPr>
        <w:t xml:space="preserve"> </w:t>
      </w:r>
      <w:r>
        <w:rPr>
          <w:sz w:val="24"/>
          <w:szCs w:val="24"/>
        </w:rPr>
        <w:t>who</w:t>
      </w:r>
      <w:r>
        <w:rPr>
          <w:spacing w:val="4"/>
          <w:sz w:val="24"/>
          <w:szCs w:val="24"/>
        </w:rPr>
        <w:t xml:space="preserve"> </w:t>
      </w:r>
      <w:r>
        <w:rPr>
          <w:spacing w:val="-1"/>
          <w:sz w:val="24"/>
          <w:szCs w:val="24"/>
        </w:rPr>
        <w:t>a</w:t>
      </w:r>
      <w:r>
        <w:rPr>
          <w:sz w:val="24"/>
          <w:szCs w:val="24"/>
        </w:rPr>
        <w:t>re</w:t>
      </w:r>
      <w:r>
        <w:rPr>
          <w:spacing w:val="3"/>
          <w:sz w:val="24"/>
          <w:szCs w:val="24"/>
        </w:rPr>
        <w:t xml:space="preserve"> </w:t>
      </w:r>
      <w:r>
        <w:rPr>
          <w:spacing w:val="1"/>
          <w:sz w:val="24"/>
          <w:szCs w:val="24"/>
        </w:rPr>
        <w:t>r</w:t>
      </w:r>
      <w:r>
        <w:rPr>
          <w:spacing w:val="-1"/>
          <w:sz w:val="24"/>
          <w:szCs w:val="24"/>
        </w:rPr>
        <w:t>ece</w:t>
      </w:r>
      <w:r>
        <w:rPr>
          <w:sz w:val="24"/>
          <w:szCs w:val="24"/>
        </w:rPr>
        <w:t>iv</w:t>
      </w:r>
      <w:r>
        <w:rPr>
          <w:spacing w:val="1"/>
          <w:sz w:val="24"/>
          <w:szCs w:val="24"/>
        </w:rPr>
        <w:t>i</w:t>
      </w:r>
      <w:r>
        <w:rPr>
          <w:spacing w:val="2"/>
          <w:sz w:val="24"/>
          <w:szCs w:val="24"/>
        </w:rPr>
        <w:t>n</w:t>
      </w:r>
      <w:r>
        <w:rPr>
          <w:sz w:val="24"/>
          <w:szCs w:val="24"/>
        </w:rPr>
        <w:t>g</w:t>
      </w:r>
      <w:r>
        <w:rPr>
          <w:spacing w:val="6"/>
          <w:sz w:val="24"/>
          <w:szCs w:val="24"/>
        </w:rPr>
        <w:t xml:space="preserve"> </w:t>
      </w:r>
      <w:r>
        <w:rPr>
          <w:sz w:val="24"/>
          <w:szCs w:val="24"/>
        </w:rPr>
        <w:t>their</w:t>
      </w:r>
      <w:r>
        <w:rPr>
          <w:spacing w:val="6"/>
          <w:sz w:val="24"/>
          <w:szCs w:val="24"/>
        </w:rPr>
        <w:t xml:space="preserve"> </w:t>
      </w:r>
      <w:r>
        <w:rPr>
          <w:sz w:val="24"/>
          <w:szCs w:val="24"/>
        </w:rPr>
        <w:t>dip</w:t>
      </w:r>
      <w:r>
        <w:rPr>
          <w:spacing w:val="1"/>
          <w:sz w:val="24"/>
          <w:szCs w:val="24"/>
        </w:rPr>
        <w:t>l</w:t>
      </w:r>
      <w:r>
        <w:rPr>
          <w:sz w:val="24"/>
          <w:szCs w:val="24"/>
        </w:rPr>
        <w:t xml:space="preserve">omas. </w:t>
      </w:r>
      <w:r>
        <w:rPr>
          <w:spacing w:val="21"/>
          <w:sz w:val="24"/>
          <w:szCs w:val="24"/>
        </w:rPr>
        <w:t xml:space="preserve"> </w:t>
      </w:r>
      <w:r>
        <w:rPr>
          <w:sz w:val="24"/>
          <w:szCs w:val="24"/>
        </w:rPr>
        <w:t>The</w:t>
      </w:r>
      <w:r>
        <w:rPr>
          <w:spacing w:val="3"/>
          <w:sz w:val="24"/>
          <w:szCs w:val="24"/>
        </w:rPr>
        <w:t xml:space="preserve"> </w:t>
      </w:r>
      <w:r>
        <w:rPr>
          <w:spacing w:val="-1"/>
          <w:sz w:val="24"/>
          <w:szCs w:val="24"/>
        </w:rPr>
        <w:t>ce</w:t>
      </w:r>
      <w:r>
        <w:rPr>
          <w:sz w:val="24"/>
          <w:szCs w:val="24"/>
        </w:rPr>
        <w:t>r</w:t>
      </w:r>
      <w:r>
        <w:rPr>
          <w:spacing w:val="-2"/>
          <w:sz w:val="24"/>
          <w:szCs w:val="24"/>
        </w:rPr>
        <w:t>e</w:t>
      </w:r>
      <w:r>
        <w:rPr>
          <w:sz w:val="24"/>
          <w:szCs w:val="24"/>
        </w:rPr>
        <w:t>mo</w:t>
      </w:r>
      <w:r>
        <w:rPr>
          <w:spacing w:val="3"/>
          <w:sz w:val="24"/>
          <w:szCs w:val="24"/>
        </w:rPr>
        <w:t>n</w:t>
      </w:r>
      <w:r>
        <w:rPr>
          <w:spacing w:val="-5"/>
          <w:sz w:val="24"/>
          <w:szCs w:val="24"/>
        </w:rPr>
        <w:t>y</w:t>
      </w:r>
      <w:r>
        <w:rPr>
          <w:sz w:val="24"/>
          <w:szCs w:val="24"/>
        </w:rPr>
        <w:t>,</w:t>
      </w:r>
      <w:r>
        <w:rPr>
          <w:spacing w:val="7"/>
          <w:sz w:val="24"/>
          <w:szCs w:val="24"/>
        </w:rPr>
        <w:t xml:space="preserve"> </w:t>
      </w:r>
      <w:r>
        <w:rPr>
          <w:spacing w:val="-1"/>
          <w:sz w:val="24"/>
          <w:szCs w:val="24"/>
        </w:rPr>
        <w:t>e</w:t>
      </w:r>
      <w:r>
        <w:rPr>
          <w:spacing w:val="2"/>
          <w:sz w:val="24"/>
          <w:szCs w:val="24"/>
        </w:rPr>
        <w:t>v</w:t>
      </w:r>
      <w:r>
        <w:rPr>
          <w:spacing w:val="-1"/>
          <w:sz w:val="24"/>
          <w:szCs w:val="24"/>
        </w:rPr>
        <w:t>e</w:t>
      </w:r>
      <w:r>
        <w:rPr>
          <w:sz w:val="24"/>
          <w:szCs w:val="24"/>
        </w:rPr>
        <w:t>n</w:t>
      </w:r>
      <w:r>
        <w:rPr>
          <w:spacing w:val="5"/>
          <w:sz w:val="24"/>
          <w:szCs w:val="24"/>
        </w:rPr>
        <w:t xml:space="preserve"> </w:t>
      </w:r>
      <w:r>
        <w:rPr>
          <w:sz w:val="24"/>
          <w:szCs w:val="24"/>
        </w:rPr>
        <w:t>thou</w:t>
      </w:r>
      <w:r>
        <w:rPr>
          <w:spacing w:val="-2"/>
          <w:sz w:val="24"/>
          <w:szCs w:val="24"/>
        </w:rPr>
        <w:t>g</w:t>
      </w:r>
      <w:r>
        <w:rPr>
          <w:sz w:val="24"/>
          <w:szCs w:val="24"/>
        </w:rPr>
        <w:t>h</w:t>
      </w:r>
      <w:r>
        <w:rPr>
          <w:spacing w:val="5"/>
          <w:sz w:val="24"/>
          <w:szCs w:val="24"/>
        </w:rPr>
        <w:t xml:space="preserve"> </w:t>
      </w:r>
      <w:r>
        <w:rPr>
          <w:sz w:val="24"/>
          <w:szCs w:val="24"/>
        </w:rPr>
        <w:t>it</w:t>
      </w:r>
      <w:r>
        <w:rPr>
          <w:spacing w:val="5"/>
          <w:sz w:val="24"/>
          <w:szCs w:val="24"/>
        </w:rPr>
        <w:t xml:space="preserve"> </w:t>
      </w:r>
      <w:r>
        <w:rPr>
          <w:sz w:val="24"/>
          <w:szCs w:val="24"/>
        </w:rPr>
        <w:t>is</w:t>
      </w:r>
      <w:r>
        <w:rPr>
          <w:spacing w:val="5"/>
          <w:sz w:val="24"/>
          <w:szCs w:val="24"/>
        </w:rPr>
        <w:t xml:space="preserve"> </w:t>
      </w:r>
      <w:r>
        <w:rPr>
          <w:spacing w:val="-1"/>
          <w:sz w:val="24"/>
          <w:szCs w:val="24"/>
        </w:rPr>
        <w:t>a</w:t>
      </w:r>
      <w:r>
        <w:rPr>
          <w:sz w:val="24"/>
          <w:szCs w:val="24"/>
        </w:rPr>
        <w:t>lr</w:t>
      </w:r>
      <w:r>
        <w:rPr>
          <w:spacing w:val="-1"/>
          <w:sz w:val="24"/>
          <w:szCs w:val="24"/>
        </w:rPr>
        <w:t>e</w:t>
      </w:r>
      <w:r>
        <w:rPr>
          <w:spacing w:val="1"/>
          <w:sz w:val="24"/>
          <w:szCs w:val="24"/>
        </w:rPr>
        <w:t>a</w:t>
      </w:r>
      <w:r>
        <w:rPr>
          <w:spacing w:val="2"/>
          <w:sz w:val="24"/>
          <w:szCs w:val="24"/>
        </w:rPr>
        <w:t>d</w:t>
      </w:r>
      <w:r>
        <w:rPr>
          <w:sz w:val="24"/>
          <w:szCs w:val="24"/>
        </w:rPr>
        <w:t>y a long</w:t>
      </w:r>
      <w:r>
        <w:rPr>
          <w:spacing w:val="11"/>
          <w:sz w:val="24"/>
          <w:szCs w:val="24"/>
        </w:rPr>
        <w:t xml:space="preserve"> </w:t>
      </w:r>
      <w:r>
        <w:rPr>
          <w:spacing w:val="-1"/>
          <w:sz w:val="24"/>
          <w:szCs w:val="24"/>
        </w:rPr>
        <w:t>e</w:t>
      </w:r>
      <w:r>
        <w:rPr>
          <w:sz w:val="24"/>
          <w:szCs w:val="24"/>
        </w:rPr>
        <w:t>v</w:t>
      </w:r>
      <w:r>
        <w:rPr>
          <w:spacing w:val="-1"/>
          <w:sz w:val="24"/>
          <w:szCs w:val="24"/>
        </w:rPr>
        <w:t>e</w:t>
      </w:r>
      <w:r>
        <w:rPr>
          <w:sz w:val="24"/>
          <w:szCs w:val="24"/>
        </w:rPr>
        <w:t>nt,</w:t>
      </w:r>
      <w:r>
        <w:rPr>
          <w:spacing w:val="13"/>
          <w:sz w:val="24"/>
          <w:szCs w:val="24"/>
        </w:rPr>
        <w:t xml:space="preserve"> </w:t>
      </w:r>
      <w:r>
        <w:rPr>
          <w:sz w:val="24"/>
          <w:szCs w:val="24"/>
        </w:rPr>
        <w:t>will</w:t>
      </w:r>
      <w:r>
        <w:rPr>
          <w:spacing w:val="13"/>
          <w:sz w:val="24"/>
          <w:szCs w:val="24"/>
        </w:rPr>
        <w:t xml:space="preserve"> </w:t>
      </w:r>
      <w:r>
        <w:rPr>
          <w:sz w:val="24"/>
          <w:szCs w:val="24"/>
        </w:rPr>
        <w:t>be</w:t>
      </w:r>
      <w:r>
        <w:rPr>
          <w:spacing w:val="12"/>
          <w:sz w:val="24"/>
          <w:szCs w:val="24"/>
        </w:rPr>
        <w:t xml:space="preserve"> </w:t>
      </w:r>
      <w:r>
        <w:rPr>
          <w:sz w:val="24"/>
          <w:szCs w:val="24"/>
        </w:rPr>
        <w:t>stopp</w:t>
      </w:r>
      <w:r>
        <w:rPr>
          <w:spacing w:val="-1"/>
          <w:sz w:val="24"/>
          <w:szCs w:val="24"/>
        </w:rPr>
        <w:t>e</w:t>
      </w:r>
      <w:r>
        <w:rPr>
          <w:sz w:val="24"/>
          <w:szCs w:val="24"/>
        </w:rPr>
        <w:t>d</w:t>
      </w:r>
      <w:r>
        <w:rPr>
          <w:spacing w:val="13"/>
          <w:sz w:val="24"/>
          <w:szCs w:val="24"/>
        </w:rPr>
        <w:t xml:space="preserve"> </w:t>
      </w:r>
      <w:r>
        <w:rPr>
          <w:sz w:val="24"/>
          <w:szCs w:val="24"/>
        </w:rPr>
        <w:t>wh</w:t>
      </w:r>
      <w:r>
        <w:rPr>
          <w:spacing w:val="-1"/>
          <w:sz w:val="24"/>
          <w:szCs w:val="24"/>
        </w:rPr>
        <w:t>e</w:t>
      </w:r>
      <w:r>
        <w:rPr>
          <w:sz w:val="24"/>
          <w:szCs w:val="24"/>
        </w:rPr>
        <w:t>n</w:t>
      </w:r>
      <w:r>
        <w:rPr>
          <w:spacing w:val="-1"/>
          <w:sz w:val="24"/>
          <w:szCs w:val="24"/>
        </w:rPr>
        <w:t>e</w:t>
      </w:r>
      <w:r>
        <w:rPr>
          <w:spacing w:val="2"/>
          <w:sz w:val="24"/>
          <w:szCs w:val="24"/>
        </w:rPr>
        <w:t>v</w:t>
      </w:r>
      <w:r>
        <w:rPr>
          <w:spacing w:val="-1"/>
          <w:sz w:val="24"/>
          <w:szCs w:val="24"/>
        </w:rPr>
        <w:t>e</w:t>
      </w:r>
      <w:r>
        <w:rPr>
          <w:sz w:val="24"/>
          <w:szCs w:val="24"/>
        </w:rPr>
        <w:t>r</w:t>
      </w:r>
      <w:r>
        <w:rPr>
          <w:spacing w:val="12"/>
          <w:sz w:val="24"/>
          <w:szCs w:val="24"/>
        </w:rPr>
        <w:t xml:space="preserve"> </w:t>
      </w:r>
      <w:r>
        <w:rPr>
          <w:sz w:val="24"/>
          <w:szCs w:val="24"/>
        </w:rPr>
        <w:t>b</w:t>
      </w:r>
      <w:r>
        <w:rPr>
          <w:spacing w:val="-1"/>
          <w:sz w:val="24"/>
          <w:szCs w:val="24"/>
        </w:rPr>
        <w:t>e</w:t>
      </w:r>
      <w:r>
        <w:rPr>
          <w:spacing w:val="1"/>
          <w:sz w:val="24"/>
          <w:szCs w:val="24"/>
        </w:rPr>
        <w:t>a</w:t>
      </w:r>
      <w:r>
        <w:rPr>
          <w:spacing w:val="-1"/>
          <w:sz w:val="24"/>
          <w:szCs w:val="24"/>
        </w:rPr>
        <w:t>c</w:t>
      </w:r>
      <w:r>
        <w:rPr>
          <w:sz w:val="24"/>
          <w:szCs w:val="24"/>
        </w:rPr>
        <w:t>h</w:t>
      </w:r>
      <w:r>
        <w:rPr>
          <w:spacing w:val="13"/>
          <w:sz w:val="24"/>
          <w:szCs w:val="24"/>
        </w:rPr>
        <w:t xml:space="preserve"> </w:t>
      </w:r>
      <w:r>
        <w:rPr>
          <w:sz w:val="24"/>
          <w:szCs w:val="24"/>
        </w:rPr>
        <w:t>b</w:t>
      </w:r>
      <w:r>
        <w:rPr>
          <w:spacing w:val="-1"/>
          <w:sz w:val="24"/>
          <w:szCs w:val="24"/>
        </w:rPr>
        <w:t>a</w:t>
      </w:r>
      <w:r>
        <w:rPr>
          <w:spacing w:val="3"/>
          <w:sz w:val="24"/>
          <w:szCs w:val="24"/>
        </w:rPr>
        <w:t>l</w:t>
      </w:r>
      <w:r>
        <w:rPr>
          <w:sz w:val="24"/>
          <w:szCs w:val="24"/>
        </w:rPr>
        <w:t>ls</w:t>
      </w:r>
      <w:r>
        <w:rPr>
          <w:spacing w:val="13"/>
          <w:sz w:val="24"/>
          <w:szCs w:val="24"/>
        </w:rPr>
        <w:t xml:space="preserve"> </w:t>
      </w:r>
      <w:r>
        <w:rPr>
          <w:sz w:val="24"/>
          <w:szCs w:val="24"/>
        </w:rPr>
        <w:t>or</w:t>
      </w:r>
      <w:r>
        <w:rPr>
          <w:spacing w:val="12"/>
          <w:sz w:val="24"/>
          <w:szCs w:val="24"/>
        </w:rPr>
        <w:t xml:space="preserve"> </w:t>
      </w:r>
      <w:r>
        <w:rPr>
          <w:sz w:val="24"/>
          <w:szCs w:val="24"/>
        </w:rPr>
        <w:t>other</w:t>
      </w:r>
      <w:r>
        <w:rPr>
          <w:spacing w:val="11"/>
          <w:sz w:val="24"/>
          <w:szCs w:val="24"/>
        </w:rPr>
        <w:t xml:space="preserve"> </w:t>
      </w:r>
      <w:r>
        <w:rPr>
          <w:sz w:val="24"/>
          <w:szCs w:val="24"/>
        </w:rPr>
        <w:t>i</w:t>
      </w:r>
      <w:r>
        <w:rPr>
          <w:spacing w:val="1"/>
          <w:sz w:val="24"/>
          <w:szCs w:val="24"/>
        </w:rPr>
        <w:t>t</w:t>
      </w:r>
      <w:r>
        <w:rPr>
          <w:spacing w:val="-1"/>
          <w:sz w:val="24"/>
          <w:szCs w:val="24"/>
        </w:rPr>
        <w:t>e</w:t>
      </w:r>
      <w:r>
        <w:rPr>
          <w:sz w:val="24"/>
          <w:szCs w:val="24"/>
        </w:rPr>
        <w:t>ms</w:t>
      </w:r>
      <w:r>
        <w:rPr>
          <w:spacing w:val="13"/>
          <w:sz w:val="24"/>
          <w:szCs w:val="24"/>
        </w:rPr>
        <w:t xml:space="preserve"> </w:t>
      </w:r>
      <w:r>
        <w:rPr>
          <w:spacing w:val="-1"/>
          <w:sz w:val="24"/>
          <w:szCs w:val="24"/>
        </w:rPr>
        <w:t>a</w:t>
      </w:r>
      <w:r>
        <w:rPr>
          <w:sz w:val="24"/>
          <w:szCs w:val="24"/>
        </w:rPr>
        <w:t>re</w:t>
      </w:r>
      <w:r>
        <w:rPr>
          <w:spacing w:val="11"/>
          <w:sz w:val="24"/>
          <w:szCs w:val="24"/>
        </w:rPr>
        <w:t xml:space="preserve"> </w:t>
      </w:r>
      <w:r>
        <w:rPr>
          <w:sz w:val="24"/>
          <w:szCs w:val="24"/>
        </w:rPr>
        <w:t>thro</w:t>
      </w:r>
      <w:r>
        <w:rPr>
          <w:spacing w:val="-1"/>
          <w:sz w:val="24"/>
          <w:szCs w:val="24"/>
        </w:rPr>
        <w:t>w</w:t>
      </w:r>
      <w:r>
        <w:rPr>
          <w:sz w:val="24"/>
          <w:szCs w:val="24"/>
        </w:rPr>
        <w:t>n</w:t>
      </w:r>
      <w:r>
        <w:rPr>
          <w:spacing w:val="13"/>
          <w:sz w:val="24"/>
          <w:szCs w:val="24"/>
        </w:rPr>
        <w:t xml:space="preserve"> </w:t>
      </w:r>
      <w:r>
        <w:rPr>
          <w:spacing w:val="-1"/>
          <w:sz w:val="24"/>
          <w:szCs w:val="24"/>
        </w:rPr>
        <w:t>a</w:t>
      </w:r>
      <w:r>
        <w:rPr>
          <w:sz w:val="24"/>
          <w:szCs w:val="24"/>
        </w:rPr>
        <w:t>roun</w:t>
      </w:r>
      <w:r>
        <w:rPr>
          <w:spacing w:val="-1"/>
          <w:sz w:val="24"/>
          <w:szCs w:val="24"/>
        </w:rPr>
        <w:t>d</w:t>
      </w:r>
      <w:r>
        <w:rPr>
          <w:sz w:val="24"/>
          <w:szCs w:val="24"/>
        </w:rPr>
        <w:t xml:space="preserve">.   </w:t>
      </w:r>
      <w:r>
        <w:rPr>
          <w:b/>
          <w:sz w:val="24"/>
          <w:szCs w:val="24"/>
        </w:rPr>
        <w:t>As</w:t>
      </w:r>
      <w:r>
        <w:rPr>
          <w:b/>
          <w:spacing w:val="12"/>
          <w:sz w:val="24"/>
          <w:szCs w:val="24"/>
        </w:rPr>
        <w:t xml:space="preserve"> </w:t>
      </w:r>
      <w:r>
        <w:rPr>
          <w:b/>
          <w:sz w:val="24"/>
          <w:szCs w:val="24"/>
        </w:rPr>
        <w:t>this</w:t>
      </w:r>
      <w:r>
        <w:rPr>
          <w:b/>
          <w:spacing w:val="13"/>
          <w:sz w:val="24"/>
          <w:szCs w:val="24"/>
        </w:rPr>
        <w:t xml:space="preserve"> </w:t>
      </w:r>
      <w:r>
        <w:rPr>
          <w:b/>
          <w:sz w:val="24"/>
          <w:szCs w:val="24"/>
        </w:rPr>
        <w:t>is</w:t>
      </w:r>
      <w:r>
        <w:rPr>
          <w:b/>
          <w:spacing w:val="11"/>
          <w:sz w:val="24"/>
          <w:szCs w:val="24"/>
        </w:rPr>
        <w:t xml:space="preserve"> </w:t>
      </w:r>
      <w:r>
        <w:rPr>
          <w:b/>
          <w:sz w:val="24"/>
          <w:szCs w:val="24"/>
        </w:rPr>
        <w:t>a stu</w:t>
      </w:r>
      <w:r>
        <w:rPr>
          <w:b/>
          <w:spacing w:val="1"/>
          <w:sz w:val="24"/>
          <w:szCs w:val="24"/>
        </w:rPr>
        <w:t>d</w:t>
      </w:r>
      <w:r>
        <w:rPr>
          <w:b/>
          <w:spacing w:val="-1"/>
          <w:sz w:val="24"/>
          <w:szCs w:val="24"/>
        </w:rPr>
        <w:t>e</w:t>
      </w:r>
      <w:r>
        <w:rPr>
          <w:b/>
          <w:spacing w:val="1"/>
          <w:sz w:val="24"/>
          <w:szCs w:val="24"/>
        </w:rPr>
        <w:t>n</w:t>
      </w:r>
      <w:r>
        <w:rPr>
          <w:b/>
          <w:sz w:val="24"/>
          <w:szCs w:val="24"/>
        </w:rPr>
        <w:t>t</w:t>
      </w:r>
      <w:r>
        <w:rPr>
          <w:b/>
          <w:spacing w:val="2"/>
          <w:sz w:val="24"/>
          <w:szCs w:val="24"/>
        </w:rPr>
        <w:t xml:space="preserve"> </w:t>
      </w:r>
      <w:r>
        <w:rPr>
          <w:b/>
          <w:sz w:val="24"/>
          <w:szCs w:val="24"/>
        </w:rPr>
        <w:t>a</w:t>
      </w:r>
      <w:r>
        <w:rPr>
          <w:b/>
          <w:spacing w:val="-1"/>
          <w:sz w:val="24"/>
          <w:szCs w:val="24"/>
        </w:rPr>
        <w:t>c</w:t>
      </w:r>
      <w:r>
        <w:rPr>
          <w:b/>
          <w:sz w:val="24"/>
          <w:szCs w:val="24"/>
        </w:rPr>
        <w:t>tivity,</w:t>
      </w:r>
      <w:r>
        <w:rPr>
          <w:b/>
          <w:spacing w:val="2"/>
          <w:sz w:val="24"/>
          <w:szCs w:val="24"/>
        </w:rPr>
        <w:t xml:space="preserve"> </w:t>
      </w:r>
      <w:r>
        <w:rPr>
          <w:b/>
          <w:sz w:val="24"/>
          <w:szCs w:val="24"/>
        </w:rPr>
        <w:t>the</w:t>
      </w:r>
      <w:r>
        <w:rPr>
          <w:b/>
          <w:spacing w:val="2"/>
          <w:sz w:val="24"/>
          <w:szCs w:val="24"/>
        </w:rPr>
        <w:t xml:space="preserve"> </w:t>
      </w:r>
      <w:r>
        <w:rPr>
          <w:b/>
          <w:spacing w:val="-1"/>
          <w:sz w:val="24"/>
          <w:szCs w:val="24"/>
        </w:rPr>
        <w:t>c</w:t>
      </w:r>
      <w:r>
        <w:rPr>
          <w:b/>
          <w:spacing w:val="2"/>
          <w:sz w:val="24"/>
          <w:szCs w:val="24"/>
        </w:rPr>
        <w:t>o</w:t>
      </w:r>
      <w:r>
        <w:rPr>
          <w:b/>
          <w:spacing w:val="1"/>
          <w:sz w:val="24"/>
          <w:szCs w:val="24"/>
        </w:rPr>
        <w:t>d</w:t>
      </w:r>
      <w:r>
        <w:rPr>
          <w:b/>
          <w:sz w:val="24"/>
          <w:szCs w:val="24"/>
        </w:rPr>
        <w:t>e</w:t>
      </w:r>
      <w:r>
        <w:rPr>
          <w:b/>
          <w:spacing w:val="2"/>
          <w:sz w:val="24"/>
          <w:szCs w:val="24"/>
        </w:rPr>
        <w:t xml:space="preserve"> </w:t>
      </w:r>
      <w:r>
        <w:rPr>
          <w:b/>
          <w:sz w:val="24"/>
          <w:szCs w:val="24"/>
        </w:rPr>
        <w:t>of</w:t>
      </w:r>
      <w:r>
        <w:rPr>
          <w:b/>
          <w:spacing w:val="4"/>
          <w:sz w:val="24"/>
          <w:szCs w:val="24"/>
        </w:rPr>
        <w:t xml:space="preserve"> </w:t>
      </w:r>
      <w:r>
        <w:rPr>
          <w:b/>
          <w:spacing w:val="-1"/>
          <w:sz w:val="24"/>
          <w:szCs w:val="24"/>
        </w:rPr>
        <w:t>c</w:t>
      </w:r>
      <w:r>
        <w:rPr>
          <w:b/>
          <w:sz w:val="24"/>
          <w:szCs w:val="24"/>
        </w:rPr>
        <w:t>o</w:t>
      </w:r>
      <w:r>
        <w:rPr>
          <w:b/>
          <w:spacing w:val="1"/>
          <w:sz w:val="24"/>
          <w:szCs w:val="24"/>
        </w:rPr>
        <w:t>n</w:t>
      </w:r>
      <w:r>
        <w:rPr>
          <w:b/>
          <w:spacing w:val="-1"/>
          <w:sz w:val="24"/>
          <w:szCs w:val="24"/>
        </w:rPr>
        <w:t>d</w:t>
      </w:r>
      <w:r>
        <w:rPr>
          <w:b/>
          <w:spacing w:val="1"/>
          <w:sz w:val="24"/>
          <w:szCs w:val="24"/>
        </w:rPr>
        <w:t>u</w:t>
      </w:r>
      <w:r>
        <w:rPr>
          <w:b/>
          <w:spacing w:val="-1"/>
          <w:sz w:val="24"/>
          <w:szCs w:val="24"/>
        </w:rPr>
        <w:t>c</w:t>
      </w:r>
      <w:r>
        <w:rPr>
          <w:b/>
          <w:sz w:val="24"/>
          <w:szCs w:val="24"/>
        </w:rPr>
        <w:t>t</w:t>
      </w:r>
      <w:r>
        <w:rPr>
          <w:b/>
          <w:spacing w:val="2"/>
          <w:sz w:val="24"/>
          <w:szCs w:val="24"/>
        </w:rPr>
        <w:t xml:space="preserve"> </w:t>
      </w:r>
      <w:r>
        <w:rPr>
          <w:b/>
          <w:spacing w:val="-1"/>
          <w:sz w:val="24"/>
          <w:szCs w:val="24"/>
        </w:rPr>
        <w:t>r</w:t>
      </w:r>
      <w:r>
        <w:rPr>
          <w:b/>
          <w:spacing w:val="1"/>
          <w:sz w:val="24"/>
          <w:szCs w:val="24"/>
        </w:rPr>
        <w:t>e</w:t>
      </w:r>
      <w:r>
        <w:rPr>
          <w:b/>
          <w:spacing w:val="-3"/>
          <w:sz w:val="24"/>
          <w:szCs w:val="24"/>
        </w:rPr>
        <w:t>m</w:t>
      </w:r>
      <w:r>
        <w:rPr>
          <w:b/>
          <w:sz w:val="24"/>
          <w:szCs w:val="24"/>
        </w:rPr>
        <w:t>ai</w:t>
      </w:r>
      <w:r>
        <w:rPr>
          <w:b/>
          <w:spacing w:val="1"/>
          <w:sz w:val="24"/>
          <w:szCs w:val="24"/>
        </w:rPr>
        <w:t>n</w:t>
      </w:r>
      <w:r>
        <w:rPr>
          <w:b/>
          <w:sz w:val="24"/>
          <w:szCs w:val="24"/>
        </w:rPr>
        <w:t>s</w:t>
      </w:r>
      <w:r>
        <w:rPr>
          <w:b/>
          <w:spacing w:val="3"/>
          <w:sz w:val="24"/>
          <w:szCs w:val="24"/>
        </w:rPr>
        <w:t xml:space="preserve"> </w:t>
      </w:r>
      <w:r>
        <w:rPr>
          <w:b/>
          <w:sz w:val="24"/>
          <w:szCs w:val="24"/>
        </w:rPr>
        <w:t>in</w:t>
      </w:r>
      <w:r>
        <w:rPr>
          <w:b/>
          <w:spacing w:val="4"/>
          <w:sz w:val="24"/>
          <w:szCs w:val="24"/>
        </w:rPr>
        <w:t xml:space="preserve"> </w:t>
      </w:r>
      <w:r>
        <w:rPr>
          <w:b/>
          <w:sz w:val="24"/>
          <w:szCs w:val="24"/>
        </w:rPr>
        <w:t>full</w:t>
      </w:r>
      <w:r>
        <w:rPr>
          <w:b/>
          <w:spacing w:val="2"/>
          <w:sz w:val="24"/>
          <w:szCs w:val="24"/>
        </w:rPr>
        <w:t xml:space="preserve"> </w:t>
      </w:r>
      <w:r>
        <w:rPr>
          <w:b/>
          <w:spacing w:val="1"/>
          <w:sz w:val="24"/>
          <w:szCs w:val="24"/>
        </w:rPr>
        <w:t>f</w:t>
      </w:r>
      <w:r>
        <w:rPr>
          <w:b/>
          <w:sz w:val="24"/>
          <w:szCs w:val="24"/>
        </w:rPr>
        <w:t>o</w:t>
      </w:r>
      <w:r>
        <w:rPr>
          <w:b/>
          <w:spacing w:val="-1"/>
          <w:sz w:val="24"/>
          <w:szCs w:val="24"/>
        </w:rPr>
        <w:t>rce</w:t>
      </w:r>
      <w:r>
        <w:rPr>
          <w:b/>
          <w:sz w:val="24"/>
          <w:szCs w:val="24"/>
        </w:rPr>
        <w:t xml:space="preserve">. </w:t>
      </w:r>
      <w:r>
        <w:rPr>
          <w:b/>
          <w:spacing w:val="10"/>
          <w:sz w:val="24"/>
          <w:szCs w:val="24"/>
        </w:rPr>
        <w:t xml:space="preserve"> </w:t>
      </w:r>
      <w:r>
        <w:rPr>
          <w:b/>
          <w:spacing w:val="1"/>
          <w:sz w:val="24"/>
          <w:szCs w:val="24"/>
        </w:rPr>
        <w:t>S</w:t>
      </w:r>
      <w:r>
        <w:rPr>
          <w:b/>
          <w:sz w:val="24"/>
          <w:szCs w:val="24"/>
        </w:rPr>
        <w:t>tu</w:t>
      </w:r>
      <w:r>
        <w:rPr>
          <w:b/>
          <w:spacing w:val="1"/>
          <w:sz w:val="24"/>
          <w:szCs w:val="24"/>
        </w:rPr>
        <w:t>d</w:t>
      </w:r>
      <w:r>
        <w:rPr>
          <w:b/>
          <w:spacing w:val="-1"/>
          <w:sz w:val="24"/>
          <w:szCs w:val="24"/>
        </w:rPr>
        <w:t>e</w:t>
      </w:r>
      <w:r>
        <w:rPr>
          <w:b/>
          <w:spacing w:val="1"/>
          <w:sz w:val="24"/>
          <w:szCs w:val="24"/>
        </w:rPr>
        <w:t>n</w:t>
      </w:r>
      <w:r>
        <w:rPr>
          <w:b/>
          <w:sz w:val="24"/>
          <w:szCs w:val="24"/>
        </w:rPr>
        <w:t xml:space="preserve">ts </w:t>
      </w:r>
      <w:r>
        <w:rPr>
          <w:b/>
          <w:spacing w:val="2"/>
          <w:sz w:val="24"/>
          <w:szCs w:val="24"/>
        </w:rPr>
        <w:t>w</w:t>
      </w:r>
      <w:r>
        <w:rPr>
          <w:b/>
          <w:spacing w:val="1"/>
          <w:sz w:val="24"/>
          <w:szCs w:val="24"/>
        </w:rPr>
        <w:t>h</w:t>
      </w:r>
      <w:r>
        <w:rPr>
          <w:b/>
          <w:sz w:val="24"/>
          <w:szCs w:val="24"/>
        </w:rPr>
        <w:t>ose</w:t>
      </w:r>
      <w:r>
        <w:rPr>
          <w:b/>
          <w:spacing w:val="2"/>
          <w:sz w:val="24"/>
          <w:szCs w:val="24"/>
        </w:rPr>
        <w:t xml:space="preserve"> </w:t>
      </w:r>
      <w:r>
        <w:rPr>
          <w:b/>
          <w:spacing w:val="1"/>
          <w:sz w:val="24"/>
          <w:szCs w:val="24"/>
        </w:rPr>
        <w:t>b</w:t>
      </w:r>
      <w:r>
        <w:rPr>
          <w:b/>
          <w:spacing w:val="-1"/>
          <w:sz w:val="24"/>
          <w:szCs w:val="24"/>
        </w:rPr>
        <w:t>e</w:t>
      </w:r>
      <w:r>
        <w:rPr>
          <w:b/>
          <w:spacing w:val="1"/>
          <w:sz w:val="24"/>
          <w:szCs w:val="24"/>
        </w:rPr>
        <w:t>h</w:t>
      </w:r>
      <w:r>
        <w:rPr>
          <w:b/>
          <w:sz w:val="24"/>
          <w:szCs w:val="24"/>
        </w:rPr>
        <w:t>a</w:t>
      </w:r>
      <w:r>
        <w:rPr>
          <w:b/>
          <w:spacing w:val="-2"/>
          <w:sz w:val="24"/>
          <w:szCs w:val="24"/>
        </w:rPr>
        <w:t>v</w:t>
      </w:r>
      <w:r>
        <w:rPr>
          <w:b/>
          <w:sz w:val="24"/>
          <w:szCs w:val="24"/>
        </w:rPr>
        <w:t>ior</w:t>
      </w:r>
      <w:r>
        <w:rPr>
          <w:b/>
          <w:spacing w:val="2"/>
          <w:sz w:val="24"/>
          <w:szCs w:val="24"/>
        </w:rPr>
        <w:t xml:space="preserve"> </w:t>
      </w:r>
      <w:r>
        <w:rPr>
          <w:b/>
          <w:sz w:val="24"/>
          <w:szCs w:val="24"/>
        </w:rPr>
        <w:t>i</w:t>
      </w:r>
      <w:r>
        <w:rPr>
          <w:b/>
          <w:spacing w:val="-3"/>
          <w:sz w:val="24"/>
          <w:szCs w:val="24"/>
        </w:rPr>
        <w:t>m</w:t>
      </w:r>
      <w:r>
        <w:rPr>
          <w:b/>
          <w:spacing w:val="1"/>
          <w:sz w:val="24"/>
          <w:szCs w:val="24"/>
        </w:rPr>
        <w:t>p</w:t>
      </w:r>
      <w:r>
        <w:rPr>
          <w:b/>
          <w:sz w:val="24"/>
          <w:szCs w:val="24"/>
        </w:rPr>
        <w:t>i</w:t>
      </w:r>
      <w:r>
        <w:rPr>
          <w:b/>
          <w:spacing w:val="1"/>
          <w:sz w:val="24"/>
          <w:szCs w:val="24"/>
        </w:rPr>
        <w:t>n</w:t>
      </w:r>
      <w:r>
        <w:rPr>
          <w:b/>
          <w:sz w:val="24"/>
          <w:szCs w:val="24"/>
        </w:rPr>
        <w:t>g</w:t>
      </w:r>
      <w:r>
        <w:rPr>
          <w:b/>
          <w:spacing w:val="-1"/>
          <w:sz w:val="24"/>
          <w:szCs w:val="24"/>
        </w:rPr>
        <w:t>e</w:t>
      </w:r>
      <w:r>
        <w:rPr>
          <w:b/>
          <w:sz w:val="24"/>
          <w:szCs w:val="24"/>
        </w:rPr>
        <w:t>s</w:t>
      </w:r>
      <w:r>
        <w:rPr>
          <w:b/>
          <w:spacing w:val="3"/>
          <w:sz w:val="24"/>
          <w:szCs w:val="24"/>
        </w:rPr>
        <w:t xml:space="preserve"> </w:t>
      </w:r>
      <w:r>
        <w:rPr>
          <w:b/>
          <w:sz w:val="24"/>
          <w:szCs w:val="24"/>
        </w:rPr>
        <w:t xml:space="preserve">on </w:t>
      </w:r>
      <w:r>
        <w:rPr>
          <w:b/>
          <w:spacing w:val="-1"/>
          <w:sz w:val="24"/>
          <w:szCs w:val="24"/>
        </w:rPr>
        <w:t>t</w:t>
      </w:r>
      <w:r>
        <w:rPr>
          <w:b/>
          <w:spacing w:val="1"/>
          <w:sz w:val="24"/>
          <w:szCs w:val="24"/>
        </w:rPr>
        <w:t>h</w:t>
      </w:r>
      <w:r>
        <w:rPr>
          <w:b/>
          <w:sz w:val="24"/>
          <w:szCs w:val="24"/>
        </w:rPr>
        <w:t>e</w:t>
      </w:r>
      <w:r>
        <w:rPr>
          <w:b/>
          <w:spacing w:val="1"/>
          <w:sz w:val="24"/>
          <w:szCs w:val="24"/>
        </w:rPr>
        <w:t xml:space="preserve"> </w:t>
      </w:r>
      <w:r>
        <w:rPr>
          <w:b/>
          <w:spacing w:val="-1"/>
          <w:sz w:val="24"/>
          <w:szCs w:val="24"/>
        </w:rPr>
        <w:t>e</w:t>
      </w:r>
      <w:r>
        <w:rPr>
          <w:b/>
          <w:spacing w:val="1"/>
          <w:sz w:val="24"/>
          <w:szCs w:val="24"/>
        </w:rPr>
        <w:t>n</w:t>
      </w:r>
      <w:r>
        <w:rPr>
          <w:b/>
          <w:sz w:val="24"/>
          <w:szCs w:val="24"/>
        </w:rPr>
        <w:t>jo</w:t>
      </w:r>
      <w:r>
        <w:rPr>
          <w:b/>
          <w:spacing w:val="1"/>
          <w:sz w:val="24"/>
          <w:szCs w:val="24"/>
        </w:rPr>
        <w:t>y</w:t>
      </w:r>
      <w:r>
        <w:rPr>
          <w:b/>
          <w:spacing w:val="-3"/>
          <w:sz w:val="24"/>
          <w:szCs w:val="24"/>
        </w:rPr>
        <w:t>m</w:t>
      </w:r>
      <w:r>
        <w:rPr>
          <w:b/>
          <w:spacing w:val="-1"/>
          <w:sz w:val="24"/>
          <w:szCs w:val="24"/>
        </w:rPr>
        <w:t>e</w:t>
      </w:r>
      <w:r>
        <w:rPr>
          <w:b/>
          <w:spacing w:val="1"/>
          <w:sz w:val="24"/>
          <w:szCs w:val="24"/>
        </w:rPr>
        <w:t>n</w:t>
      </w:r>
      <w:r>
        <w:rPr>
          <w:b/>
          <w:sz w:val="24"/>
          <w:szCs w:val="24"/>
        </w:rPr>
        <w:t>t</w:t>
      </w:r>
      <w:r>
        <w:rPr>
          <w:b/>
          <w:spacing w:val="1"/>
          <w:sz w:val="24"/>
          <w:szCs w:val="24"/>
        </w:rPr>
        <w:t xml:space="preserve"> </w:t>
      </w:r>
      <w:r>
        <w:rPr>
          <w:b/>
          <w:sz w:val="24"/>
          <w:szCs w:val="24"/>
        </w:rPr>
        <w:t>of</w:t>
      </w:r>
      <w:r>
        <w:rPr>
          <w:b/>
          <w:spacing w:val="4"/>
          <w:sz w:val="24"/>
          <w:szCs w:val="24"/>
        </w:rPr>
        <w:t xml:space="preserve"> </w:t>
      </w:r>
      <w:r>
        <w:rPr>
          <w:b/>
          <w:sz w:val="24"/>
          <w:szCs w:val="24"/>
        </w:rPr>
        <w:t>o</w:t>
      </w:r>
      <w:r>
        <w:rPr>
          <w:b/>
          <w:spacing w:val="-1"/>
          <w:sz w:val="24"/>
          <w:szCs w:val="24"/>
        </w:rPr>
        <w:t>t</w:t>
      </w:r>
      <w:r>
        <w:rPr>
          <w:b/>
          <w:spacing w:val="1"/>
          <w:sz w:val="24"/>
          <w:szCs w:val="24"/>
        </w:rPr>
        <w:t>h</w:t>
      </w:r>
      <w:r>
        <w:rPr>
          <w:b/>
          <w:spacing w:val="-1"/>
          <w:sz w:val="24"/>
          <w:szCs w:val="24"/>
        </w:rPr>
        <w:t>er</w:t>
      </w:r>
      <w:r>
        <w:rPr>
          <w:b/>
          <w:sz w:val="24"/>
          <w:szCs w:val="24"/>
        </w:rPr>
        <w:t>s</w:t>
      </w:r>
      <w:r>
        <w:rPr>
          <w:b/>
          <w:spacing w:val="2"/>
          <w:sz w:val="24"/>
          <w:szCs w:val="24"/>
        </w:rPr>
        <w:t xml:space="preserve"> w</w:t>
      </w:r>
      <w:r>
        <w:rPr>
          <w:b/>
          <w:spacing w:val="-2"/>
          <w:sz w:val="24"/>
          <w:szCs w:val="24"/>
        </w:rPr>
        <w:t>i</w:t>
      </w:r>
      <w:r>
        <w:rPr>
          <w:b/>
          <w:sz w:val="24"/>
          <w:szCs w:val="24"/>
        </w:rPr>
        <w:t xml:space="preserve">ll </w:t>
      </w:r>
      <w:r>
        <w:rPr>
          <w:b/>
          <w:spacing w:val="1"/>
          <w:sz w:val="24"/>
          <w:szCs w:val="24"/>
        </w:rPr>
        <w:t>b</w:t>
      </w:r>
      <w:r>
        <w:rPr>
          <w:b/>
          <w:sz w:val="24"/>
          <w:szCs w:val="24"/>
        </w:rPr>
        <w:t>e</w:t>
      </w:r>
      <w:r>
        <w:rPr>
          <w:b/>
          <w:spacing w:val="1"/>
          <w:sz w:val="24"/>
          <w:szCs w:val="24"/>
        </w:rPr>
        <w:t xml:space="preserve"> </w:t>
      </w:r>
      <w:r>
        <w:rPr>
          <w:b/>
          <w:spacing w:val="-1"/>
          <w:sz w:val="24"/>
          <w:szCs w:val="24"/>
        </w:rPr>
        <w:t>r</w:t>
      </w:r>
      <w:r>
        <w:rPr>
          <w:b/>
          <w:spacing w:val="1"/>
          <w:sz w:val="24"/>
          <w:szCs w:val="24"/>
        </w:rPr>
        <w:t>e</w:t>
      </w:r>
      <w:r>
        <w:rPr>
          <w:b/>
          <w:spacing w:val="-3"/>
          <w:sz w:val="24"/>
          <w:szCs w:val="24"/>
        </w:rPr>
        <w:t>m</w:t>
      </w:r>
      <w:r>
        <w:rPr>
          <w:b/>
          <w:sz w:val="24"/>
          <w:szCs w:val="24"/>
        </w:rPr>
        <w:t>ov</w:t>
      </w:r>
      <w:r>
        <w:rPr>
          <w:b/>
          <w:spacing w:val="-1"/>
          <w:sz w:val="24"/>
          <w:szCs w:val="24"/>
        </w:rPr>
        <w:t>e</w:t>
      </w:r>
      <w:r>
        <w:rPr>
          <w:b/>
          <w:sz w:val="24"/>
          <w:szCs w:val="24"/>
        </w:rPr>
        <w:t>d</w:t>
      </w:r>
      <w:r>
        <w:rPr>
          <w:b/>
          <w:spacing w:val="3"/>
          <w:sz w:val="24"/>
          <w:szCs w:val="24"/>
        </w:rPr>
        <w:t xml:space="preserve"> </w:t>
      </w:r>
      <w:r>
        <w:rPr>
          <w:b/>
          <w:spacing w:val="1"/>
          <w:sz w:val="24"/>
          <w:szCs w:val="24"/>
        </w:rPr>
        <w:t>f</w:t>
      </w:r>
      <w:r>
        <w:rPr>
          <w:b/>
          <w:spacing w:val="-1"/>
          <w:sz w:val="24"/>
          <w:szCs w:val="24"/>
        </w:rPr>
        <w:t>r</w:t>
      </w:r>
      <w:r>
        <w:rPr>
          <w:b/>
          <w:sz w:val="24"/>
          <w:szCs w:val="24"/>
        </w:rPr>
        <w:t>om</w:t>
      </w:r>
      <w:r>
        <w:rPr>
          <w:b/>
          <w:spacing w:val="1"/>
          <w:sz w:val="24"/>
          <w:szCs w:val="24"/>
        </w:rPr>
        <w:t xml:space="preserve"> </w:t>
      </w:r>
      <w:r w:rsidR="002248BB">
        <w:rPr>
          <w:b/>
          <w:sz w:val="24"/>
          <w:szCs w:val="24"/>
        </w:rPr>
        <w:t>the ceremony</w:t>
      </w:r>
      <w:r>
        <w:rPr>
          <w:b/>
          <w:spacing w:val="1"/>
          <w:sz w:val="24"/>
          <w:szCs w:val="24"/>
        </w:rPr>
        <w:t xml:space="preserve"> </w:t>
      </w:r>
      <w:r>
        <w:rPr>
          <w:b/>
          <w:sz w:val="24"/>
          <w:szCs w:val="24"/>
        </w:rPr>
        <w:t>a</w:t>
      </w:r>
      <w:r>
        <w:rPr>
          <w:b/>
          <w:spacing w:val="-1"/>
          <w:sz w:val="24"/>
          <w:szCs w:val="24"/>
        </w:rPr>
        <w:t>n</w:t>
      </w:r>
      <w:r>
        <w:rPr>
          <w:b/>
          <w:sz w:val="24"/>
          <w:szCs w:val="24"/>
        </w:rPr>
        <w:t xml:space="preserve">d </w:t>
      </w:r>
      <w:r>
        <w:rPr>
          <w:b/>
          <w:spacing w:val="2"/>
          <w:sz w:val="24"/>
          <w:szCs w:val="24"/>
        </w:rPr>
        <w:t>w</w:t>
      </w:r>
      <w:r>
        <w:rPr>
          <w:b/>
          <w:sz w:val="24"/>
          <w:szCs w:val="24"/>
        </w:rPr>
        <w:t>i</w:t>
      </w:r>
      <w:r>
        <w:rPr>
          <w:b/>
          <w:spacing w:val="1"/>
          <w:sz w:val="24"/>
          <w:szCs w:val="24"/>
        </w:rPr>
        <w:t>l</w:t>
      </w:r>
      <w:r>
        <w:rPr>
          <w:b/>
          <w:sz w:val="24"/>
          <w:szCs w:val="24"/>
        </w:rPr>
        <w:t xml:space="preserve">l </w:t>
      </w:r>
      <w:r>
        <w:rPr>
          <w:b/>
          <w:spacing w:val="1"/>
          <w:sz w:val="24"/>
          <w:szCs w:val="24"/>
        </w:rPr>
        <w:t>n</w:t>
      </w:r>
      <w:r>
        <w:rPr>
          <w:b/>
          <w:sz w:val="24"/>
          <w:szCs w:val="24"/>
        </w:rPr>
        <w:t>ot</w:t>
      </w:r>
      <w:r>
        <w:rPr>
          <w:b/>
          <w:spacing w:val="1"/>
          <w:sz w:val="24"/>
          <w:szCs w:val="24"/>
        </w:rPr>
        <w:t xml:space="preserve"> </w:t>
      </w:r>
      <w:r>
        <w:rPr>
          <w:b/>
          <w:spacing w:val="-3"/>
          <w:sz w:val="24"/>
          <w:szCs w:val="24"/>
        </w:rPr>
        <w:t>r</w:t>
      </w:r>
      <w:r>
        <w:rPr>
          <w:b/>
          <w:spacing w:val="-1"/>
          <w:sz w:val="24"/>
          <w:szCs w:val="24"/>
        </w:rPr>
        <w:t>ece</w:t>
      </w:r>
      <w:r>
        <w:rPr>
          <w:b/>
          <w:sz w:val="24"/>
          <w:szCs w:val="24"/>
        </w:rPr>
        <w:t>ive</w:t>
      </w:r>
      <w:r>
        <w:rPr>
          <w:b/>
          <w:spacing w:val="2"/>
          <w:sz w:val="24"/>
          <w:szCs w:val="24"/>
        </w:rPr>
        <w:t xml:space="preserve"> </w:t>
      </w:r>
      <w:r>
        <w:rPr>
          <w:b/>
          <w:sz w:val="24"/>
          <w:szCs w:val="24"/>
        </w:rPr>
        <w:t>the</w:t>
      </w:r>
      <w:r>
        <w:rPr>
          <w:b/>
          <w:spacing w:val="2"/>
          <w:sz w:val="24"/>
          <w:szCs w:val="24"/>
        </w:rPr>
        <w:t>i</w:t>
      </w:r>
      <w:r>
        <w:rPr>
          <w:b/>
          <w:sz w:val="24"/>
          <w:szCs w:val="24"/>
        </w:rPr>
        <w:t>r</w:t>
      </w:r>
      <w:r>
        <w:rPr>
          <w:b/>
          <w:spacing w:val="1"/>
          <w:sz w:val="24"/>
          <w:szCs w:val="24"/>
        </w:rPr>
        <w:t xml:space="preserve"> d</w:t>
      </w:r>
      <w:r>
        <w:rPr>
          <w:b/>
          <w:sz w:val="24"/>
          <w:szCs w:val="24"/>
        </w:rPr>
        <w:t>i</w:t>
      </w:r>
      <w:r>
        <w:rPr>
          <w:b/>
          <w:spacing w:val="1"/>
          <w:sz w:val="24"/>
          <w:szCs w:val="24"/>
        </w:rPr>
        <w:t>p</w:t>
      </w:r>
      <w:r>
        <w:rPr>
          <w:b/>
          <w:sz w:val="24"/>
          <w:szCs w:val="24"/>
        </w:rPr>
        <w:t>lo</w:t>
      </w:r>
      <w:r>
        <w:rPr>
          <w:b/>
          <w:spacing w:val="-3"/>
          <w:sz w:val="24"/>
          <w:szCs w:val="24"/>
        </w:rPr>
        <w:t>m</w:t>
      </w:r>
      <w:r>
        <w:rPr>
          <w:b/>
          <w:sz w:val="24"/>
          <w:szCs w:val="24"/>
        </w:rPr>
        <w:t>as</w:t>
      </w:r>
      <w:r>
        <w:rPr>
          <w:b/>
          <w:spacing w:val="2"/>
          <w:sz w:val="24"/>
          <w:szCs w:val="24"/>
        </w:rPr>
        <w:t xml:space="preserve"> </w:t>
      </w:r>
      <w:r w:rsidR="001A4717">
        <w:rPr>
          <w:b/>
          <w:sz w:val="24"/>
          <w:szCs w:val="24"/>
        </w:rPr>
        <w:t>until a conference with the student, parent and principal takes place.</w:t>
      </w:r>
      <w:r>
        <w:rPr>
          <w:b/>
          <w:sz w:val="24"/>
          <w:szCs w:val="24"/>
        </w:rPr>
        <w:t xml:space="preserve">   </w:t>
      </w:r>
      <w:r>
        <w:rPr>
          <w:sz w:val="24"/>
          <w:szCs w:val="24"/>
        </w:rPr>
        <w:t>Obvious</w:t>
      </w:r>
      <w:r>
        <w:rPr>
          <w:spacing w:val="3"/>
          <w:sz w:val="24"/>
          <w:szCs w:val="24"/>
        </w:rPr>
        <w:t>l</w:t>
      </w:r>
      <w:r>
        <w:rPr>
          <w:spacing w:val="-5"/>
          <w:sz w:val="24"/>
          <w:szCs w:val="24"/>
        </w:rPr>
        <w:t>y</w:t>
      </w:r>
      <w:r>
        <w:rPr>
          <w:sz w:val="24"/>
          <w:szCs w:val="24"/>
        </w:rPr>
        <w:t>,</w:t>
      </w:r>
      <w:r>
        <w:rPr>
          <w:spacing w:val="27"/>
          <w:sz w:val="24"/>
          <w:szCs w:val="24"/>
        </w:rPr>
        <w:t xml:space="preserve"> </w:t>
      </w:r>
      <w:r>
        <w:rPr>
          <w:sz w:val="24"/>
          <w:szCs w:val="24"/>
        </w:rPr>
        <w:t>we</w:t>
      </w:r>
      <w:r>
        <w:rPr>
          <w:spacing w:val="26"/>
          <w:sz w:val="24"/>
          <w:szCs w:val="24"/>
        </w:rPr>
        <w:t xml:space="preserve"> </w:t>
      </w:r>
      <w:r>
        <w:rPr>
          <w:sz w:val="24"/>
          <w:szCs w:val="24"/>
        </w:rPr>
        <w:t>ho</w:t>
      </w:r>
      <w:r>
        <w:rPr>
          <w:spacing w:val="2"/>
          <w:sz w:val="24"/>
          <w:szCs w:val="24"/>
        </w:rPr>
        <w:t>p</w:t>
      </w:r>
      <w:r>
        <w:rPr>
          <w:sz w:val="24"/>
          <w:szCs w:val="24"/>
        </w:rPr>
        <w:t>e</w:t>
      </w:r>
      <w:r>
        <w:rPr>
          <w:spacing w:val="26"/>
          <w:sz w:val="24"/>
          <w:szCs w:val="24"/>
        </w:rPr>
        <w:t xml:space="preserve"> </w:t>
      </w:r>
      <w:r>
        <w:rPr>
          <w:sz w:val="24"/>
          <w:szCs w:val="24"/>
        </w:rPr>
        <w:t>that</w:t>
      </w:r>
      <w:r>
        <w:rPr>
          <w:spacing w:val="29"/>
          <w:sz w:val="24"/>
          <w:szCs w:val="24"/>
        </w:rPr>
        <w:t xml:space="preserve"> </w:t>
      </w:r>
      <w:r>
        <w:rPr>
          <w:sz w:val="24"/>
          <w:szCs w:val="24"/>
        </w:rPr>
        <w:t>these</w:t>
      </w:r>
      <w:r>
        <w:rPr>
          <w:spacing w:val="26"/>
          <w:sz w:val="24"/>
          <w:szCs w:val="24"/>
        </w:rPr>
        <w:t xml:space="preserve"> </w:t>
      </w:r>
      <w:r>
        <w:rPr>
          <w:sz w:val="24"/>
          <w:szCs w:val="24"/>
        </w:rPr>
        <w:t>me</w:t>
      </w:r>
      <w:r>
        <w:rPr>
          <w:spacing w:val="-1"/>
          <w:sz w:val="24"/>
          <w:szCs w:val="24"/>
        </w:rPr>
        <w:t>a</w:t>
      </w:r>
      <w:r>
        <w:rPr>
          <w:sz w:val="24"/>
          <w:szCs w:val="24"/>
        </w:rPr>
        <w:t>su</w:t>
      </w:r>
      <w:r>
        <w:rPr>
          <w:spacing w:val="2"/>
          <w:sz w:val="24"/>
          <w:szCs w:val="24"/>
        </w:rPr>
        <w:t>r</w:t>
      </w:r>
      <w:r>
        <w:rPr>
          <w:spacing w:val="-1"/>
          <w:sz w:val="24"/>
          <w:szCs w:val="24"/>
        </w:rPr>
        <w:t>e</w:t>
      </w:r>
      <w:r>
        <w:rPr>
          <w:sz w:val="24"/>
          <w:szCs w:val="24"/>
        </w:rPr>
        <w:t>s</w:t>
      </w:r>
      <w:r>
        <w:rPr>
          <w:spacing w:val="27"/>
          <w:sz w:val="24"/>
          <w:szCs w:val="24"/>
        </w:rPr>
        <w:t xml:space="preserve"> </w:t>
      </w:r>
      <w:r>
        <w:rPr>
          <w:sz w:val="24"/>
          <w:szCs w:val="24"/>
        </w:rPr>
        <w:t>will</w:t>
      </w:r>
      <w:r>
        <w:rPr>
          <w:spacing w:val="28"/>
          <w:sz w:val="24"/>
          <w:szCs w:val="24"/>
        </w:rPr>
        <w:t xml:space="preserve"> </w:t>
      </w:r>
      <w:r>
        <w:rPr>
          <w:sz w:val="24"/>
          <w:szCs w:val="24"/>
        </w:rPr>
        <w:t>not</w:t>
      </w:r>
      <w:r>
        <w:rPr>
          <w:spacing w:val="27"/>
          <w:sz w:val="24"/>
          <w:szCs w:val="24"/>
        </w:rPr>
        <w:t xml:space="preserve"> </w:t>
      </w:r>
      <w:r>
        <w:rPr>
          <w:sz w:val="24"/>
          <w:szCs w:val="24"/>
        </w:rPr>
        <w:t>be</w:t>
      </w:r>
      <w:r>
        <w:rPr>
          <w:spacing w:val="26"/>
          <w:sz w:val="24"/>
          <w:szCs w:val="24"/>
        </w:rPr>
        <w:t xml:space="preserve"> </w:t>
      </w:r>
      <w:r>
        <w:rPr>
          <w:sz w:val="24"/>
          <w:szCs w:val="24"/>
        </w:rPr>
        <w:t>n</w:t>
      </w:r>
      <w:r>
        <w:rPr>
          <w:spacing w:val="-1"/>
          <w:sz w:val="24"/>
          <w:szCs w:val="24"/>
        </w:rPr>
        <w:t>e</w:t>
      </w:r>
      <w:r>
        <w:rPr>
          <w:spacing w:val="1"/>
          <w:sz w:val="24"/>
          <w:szCs w:val="24"/>
        </w:rPr>
        <w:t>c</w:t>
      </w:r>
      <w:r>
        <w:rPr>
          <w:spacing w:val="-1"/>
          <w:sz w:val="24"/>
          <w:szCs w:val="24"/>
        </w:rPr>
        <w:t>e</w:t>
      </w:r>
      <w:r>
        <w:rPr>
          <w:sz w:val="24"/>
          <w:szCs w:val="24"/>
        </w:rPr>
        <w:t>ssa</w:t>
      </w:r>
      <w:r>
        <w:rPr>
          <w:spacing w:val="3"/>
          <w:sz w:val="24"/>
          <w:szCs w:val="24"/>
        </w:rPr>
        <w:t>r</w:t>
      </w:r>
      <w:r>
        <w:rPr>
          <w:sz w:val="24"/>
          <w:szCs w:val="24"/>
        </w:rPr>
        <w:t>y</w:t>
      </w:r>
      <w:r>
        <w:rPr>
          <w:spacing w:val="22"/>
          <w:sz w:val="24"/>
          <w:szCs w:val="24"/>
        </w:rPr>
        <w:t xml:space="preserve"> </w:t>
      </w:r>
      <w:r>
        <w:rPr>
          <w:spacing w:val="-1"/>
          <w:sz w:val="24"/>
          <w:szCs w:val="24"/>
        </w:rPr>
        <w:t>a</w:t>
      </w:r>
      <w:r>
        <w:rPr>
          <w:sz w:val="24"/>
          <w:szCs w:val="24"/>
        </w:rPr>
        <w:t>nd</w:t>
      </w:r>
      <w:r>
        <w:rPr>
          <w:spacing w:val="27"/>
          <w:sz w:val="24"/>
          <w:szCs w:val="24"/>
        </w:rPr>
        <w:t xml:space="preserve"> </w:t>
      </w:r>
      <w:r>
        <w:rPr>
          <w:sz w:val="24"/>
          <w:szCs w:val="24"/>
        </w:rPr>
        <w:t>t</w:t>
      </w:r>
      <w:r>
        <w:rPr>
          <w:spacing w:val="3"/>
          <w:sz w:val="24"/>
          <w:szCs w:val="24"/>
        </w:rPr>
        <w:t>h</w:t>
      </w:r>
      <w:r>
        <w:rPr>
          <w:spacing w:val="-1"/>
          <w:sz w:val="24"/>
          <w:szCs w:val="24"/>
        </w:rPr>
        <w:t>a</w:t>
      </w:r>
      <w:r>
        <w:rPr>
          <w:sz w:val="24"/>
          <w:szCs w:val="24"/>
        </w:rPr>
        <w:t>t</w:t>
      </w:r>
      <w:r>
        <w:rPr>
          <w:spacing w:val="27"/>
          <w:sz w:val="24"/>
          <w:szCs w:val="24"/>
        </w:rPr>
        <w:t xml:space="preserve"> </w:t>
      </w:r>
      <w:r>
        <w:rPr>
          <w:sz w:val="24"/>
          <w:szCs w:val="24"/>
        </w:rPr>
        <w:t xml:space="preserve">our </w:t>
      </w:r>
      <w:r>
        <w:rPr>
          <w:spacing w:val="-2"/>
          <w:sz w:val="24"/>
          <w:szCs w:val="24"/>
        </w:rPr>
        <w:t>g</w:t>
      </w:r>
      <w:r>
        <w:rPr>
          <w:spacing w:val="1"/>
          <w:sz w:val="24"/>
          <w:szCs w:val="24"/>
        </w:rPr>
        <w:t>r</w:t>
      </w:r>
      <w:r>
        <w:rPr>
          <w:spacing w:val="-1"/>
          <w:sz w:val="24"/>
          <w:szCs w:val="24"/>
        </w:rPr>
        <w:t>a</w:t>
      </w:r>
      <w:r>
        <w:rPr>
          <w:sz w:val="24"/>
          <w:szCs w:val="24"/>
        </w:rPr>
        <w:t>du</w:t>
      </w:r>
      <w:r>
        <w:rPr>
          <w:spacing w:val="-1"/>
          <w:sz w:val="24"/>
          <w:szCs w:val="24"/>
        </w:rPr>
        <w:t>a</w:t>
      </w:r>
      <w:r>
        <w:rPr>
          <w:sz w:val="24"/>
          <w:szCs w:val="24"/>
        </w:rPr>
        <w:t xml:space="preserve">tes </w:t>
      </w:r>
      <w:r>
        <w:rPr>
          <w:spacing w:val="-1"/>
          <w:sz w:val="24"/>
          <w:szCs w:val="24"/>
        </w:rPr>
        <w:t>w</w:t>
      </w:r>
      <w:r>
        <w:rPr>
          <w:sz w:val="24"/>
          <w:szCs w:val="24"/>
        </w:rPr>
        <w:t>i</w:t>
      </w:r>
      <w:r>
        <w:rPr>
          <w:spacing w:val="1"/>
          <w:sz w:val="24"/>
          <w:szCs w:val="24"/>
        </w:rPr>
        <w:t>l</w:t>
      </w:r>
      <w:r>
        <w:rPr>
          <w:sz w:val="24"/>
          <w:szCs w:val="24"/>
        </w:rPr>
        <w:t>l cond</w:t>
      </w:r>
      <w:r>
        <w:rPr>
          <w:spacing w:val="2"/>
          <w:sz w:val="24"/>
          <w:szCs w:val="24"/>
        </w:rPr>
        <w:t>u</w:t>
      </w:r>
      <w:r>
        <w:rPr>
          <w:spacing w:val="-1"/>
          <w:sz w:val="24"/>
          <w:szCs w:val="24"/>
        </w:rPr>
        <w:t>c</w:t>
      </w:r>
      <w:r>
        <w:rPr>
          <w:sz w:val="24"/>
          <w:szCs w:val="24"/>
        </w:rPr>
        <w:t xml:space="preserve">t </w:t>
      </w:r>
      <w:r>
        <w:rPr>
          <w:spacing w:val="1"/>
          <w:sz w:val="24"/>
          <w:szCs w:val="24"/>
        </w:rPr>
        <w:t>t</w:t>
      </w:r>
      <w:r>
        <w:rPr>
          <w:sz w:val="24"/>
          <w:szCs w:val="24"/>
        </w:rPr>
        <w:t>h</w:t>
      </w:r>
      <w:r>
        <w:rPr>
          <w:spacing w:val="-1"/>
          <w:sz w:val="24"/>
          <w:szCs w:val="24"/>
        </w:rPr>
        <w:t>e</w:t>
      </w:r>
      <w:r>
        <w:rPr>
          <w:sz w:val="24"/>
          <w:szCs w:val="24"/>
        </w:rPr>
        <w:t>mselv</w:t>
      </w:r>
      <w:r>
        <w:rPr>
          <w:spacing w:val="-1"/>
          <w:sz w:val="24"/>
          <w:szCs w:val="24"/>
        </w:rPr>
        <w:t>e</w:t>
      </w:r>
      <w:r>
        <w:rPr>
          <w:sz w:val="24"/>
          <w:szCs w:val="24"/>
        </w:rPr>
        <w:t>s in a m</w:t>
      </w:r>
      <w:r>
        <w:rPr>
          <w:spacing w:val="-1"/>
          <w:sz w:val="24"/>
          <w:szCs w:val="24"/>
        </w:rPr>
        <w:t>a</w:t>
      </w:r>
      <w:r>
        <w:rPr>
          <w:sz w:val="24"/>
          <w:szCs w:val="24"/>
        </w:rPr>
        <w:t>nn</w:t>
      </w:r>
      <w:r>
        <w:rPr>
          <w:spacing w:val="1"/>
          <w:sz w:val="24"/>
          <w:szCs w:val="24"/>
        </w:rPr>
        <w:t>e</w:t>
      </w:r>
      <w:r>
        <w:rPr>
          <w:sz w:val="24"/>
          <w:szCs w:val="24"/>
        </w:rPr>
        <w:t>r th</w:t>
      </w:r>
      <w:r>
        <w:rPr>
          <w:spacing w:val="1"/>
          <w:sz w:val="24"/>
          <w:szCs w:val="24"/>
        </w:rPr>
        <w:t>a</w:t>
      </w:r>
      <w:r>
        <w:rPr>
          <w:sz w:val="24"/>
          <w:szCs w:val="24"/>
        </w:rPr>
        <w:t>t wi</w:t>
      </w:r>
      <w:r>
        <w:rPr>
          <w:spacing w:val="1"/>
          <w:sz w:val="24"/>
          <w:szCs w:val="24"/>
        </w:rPr>
        <w:t>l</w:t>
      </w:r>
      <w:r>
        <w:rPr>
          <w:sz w:val="24"/>
          <w:szCs w:val="24"/>
        </w:rPr>
        <w:t xml:space="preserve">l </w:t>
      </w:r>
      <w:r>
        <w:rPr>
          <w:spacing w:val="1"/>
          <w:sz w:val="24"/>
          <w:szCs w:val="24"/>
        </w:rPr>
        <w:t>m</w:t>
      </w:r>
      <w:r>
        <w:rPr>
          <w:spacing w:val="-1"/>
          <w:sz w:val="24"/>
          <w:szCs w:val="24"/>
        </w:rPr>
        <w:t>a</w:t>
      </w:r>
      <w:r>
        <w:rPr>
          <w:sz w:val="24"/>
          <w:szCs w:val="24"/>
        </w:rPr>
        <w:t>ke</w:t>
      </w:r>
      <w:r>
        <w:rPr>
          <w:spacing w:val="-1"/>
          <w:sz w:val="24"/>
          <w:szCs w:val="24"/>
        </w:rPr>
        <w:t xml:space="preserve"> </w:t>
      </w:r>
      <w:r>
        <w:rPr>
          <w:sz w:val="24"/>
          <w:szCs w:val="24"/>
        </w:rPr>
        <w:t>their</w:t>
      </w:r>
      <w:r>
        <w:rPr>
          <w:spacing w:val="-1"/>
          <w:sz w:val="24"/>
          <w:szCs w:val="24"/>
        </w:rPr>
        <w:t xml:space="preserve"> fa</w:t>
      </w:r>
      <w:r>
        <w:rPr>
          <w:sz w:val="24"/>
          <w:szCs w:val="24"/>
        </w:rPr>
        <w:t>m</w:t>
      </w:r>
      <w:r>
        <w:rPr>
          <w:spacing w:val="1"/>
          <w:sz w:val="24"/>
          <w:szCs w:val="24"/>
        </w:rPr>
        <w:t>i</w:t>
      </w:r>
      <w:r>
        <w:rPr>
          <w:sz w:val="24"/>
          <w:szCs w:val="24"/>
        </w:rPr>
        <w:t>l</w:t>
      </w:r>
      <w:r>
        <w:rPr>
          <w:spacing w:val="1"/>
          <w:sz w:val="24"/>
          <w:szCs w:val="24"/>
        </w:rPr>
        <w:t>i</w:t>
      </w:r>
      <w:r>
        <w:rPr>
          <w:spacing w:val="-1"/>
          <w:sz w:val="24"/>
          <w:szCs w:val="24"/>
        </w:rPr>
        <w:t>e</w:t>
      </w:r>
      <w:r>
        <w:rPr>
          <w:sz w:val="24"/>
          <w:szCs w:val="24"/>
        </w:rPr>
        <w:t>s proud.</w:t>
      </w:r>
    </w:p>
    <w:p w:rsidR="00014D9C" w:rsidRDefault="00014D9C">
      <w:pPr>
        <w:spacing w:before="1" w:line="280" w:lineRule="exact"/>
        <w:rPr>
          <w:sz w:val="28"/>
          <w:szCs w:val="28"/>
        </w:rPr>
      </w:pPr>
    </w:p>
    <w:p w:rsidR="00014D9C" w:rsidRDefault="00A86BBB">
      <w:pPr>
        <w:ind w:left="112" w:right="7968"/>
        <w:jc w:val="both"/>
        <w:rPr>
          <w:sz w:val="24"/>
          <w:szCs w:val="24"/>
        </w:rPr>
      </w:pPr>
      <w:r>
        <w:rPr>
          <w:b/>
          <w:spacing w:val="-2"/>
          <w:sz w:val="24"/>
          <w:szCs w:val="24"/>
          <w:u w:val="thick" w:color="000000"/>
        </w:rPr>
        <w:t>G</w:t>
      </w:r>
      <w:r>
        <w:rPr>
          <w:b/>
          <w:spacing w:val="-1"/>
          <w:sz w:val="24"/>
          <w:szCs w:val="24"/>
          <w:u w:val="thick" w:color="000000"/>
        </w:rPr>
        <w:t>r</w:t>
      </w:r>
      <w:r>
        <w:rPr>
          <w:b/>
          <w:sz w:val="24"/>
          <w:szCs w:val="24"/>
          <w:u w:val="thick" w:color="000000"/>
        </w:rPr>
        <w:t>a</w:t>
      </w:r>
      <w:r>
        <w:rPr>
          <w:b/>
          <w:spacing w:val="1"/>
          <w:sz w:val="24"/>
          <w:szCs w:val="24"/>
          <w:u w:val="thick" w:color="000000"/>
        </w:rPr>
        <w:t>du</w:t>
      </w:r>
      <w:r>
        <w:rPr>
          <w:b/>
          <w:sz w:val="24"/>
          <w:szCs w:val="24"/>
          <w:u w:val="thick" w:color="000000"/>
        </w:rPr>
        <w:t>a</w:t>
      </w:r>
      <w:r>
        <w:rPr>
          <w:b/>
          <w:spacing w:val="-1"/>
          <w:sz w:val="24"/>
          <w:szCs w:val="24"/>
          <w:u w:val="thick" w:color="000000"/>
        </w:rPr>
        <w:t>t</w:t>
      </w:r>
      <w:r>
        <w:rPr>
          <w:b/>
          <w:sz w:val="24"/>
          <w:szCs w:val="24"/>
          <w:u w:val="thick" w:color="000000"/>
        </w:rPr>
        <w:t>ion</w:t>
      </w:r>
      <w:r>
        <w:rPr>
          <w:b/>
          <w:spacing w:val="1"/>
          <w:sz w:val="24"/>
          <w:szCs w:val="24"/>
          <w:u w:val="thick" w:color="000000"/>
        </w:rPr>
        <w:t xml:space="preserve"> </w:t>
      </w:r>
      <w:r>
        <w:rPr>
          <w:b/>
          <w:sz w:val="24"/>
          <w:szCs w:val="24"/>
          <w:u w:val="thick" w:color="000000"/>
        </w:rPr>
        <w:t>D</w:t>
      </w:r>
      <w:r>
        <w:rPr>
          <w:b/>
          <w:spacing w:val="-1"/>
          <w:sz w:val="24"/>
          <w:szCs w:val="24"/>
          <w:u w:val="thick" w:color="000000"/>
        </w:rPr>
        <w:t>e</w:t>
      </w:r>
      <w:r>
        <w:rPr>
          <w:b/>
          <w:sz w:val="24"/>
          <w:szCs w:val="24"/>
          <w:u w:val="thick" w:color="000000"/>
        </w:rPr>
        <w:t>tails:</w:t>
      </w:r>
    </w:p>
    <w:p w:rsidR="00014D9C" w:rsidRDefault="00A86BBB">
      <w:pPr>
        <w:spacing w:line="280" w:lineRule="exact"/>
        <w:ind w:left="472"/>
        <w:rPr>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position w:val="-1"/>
          <w:sz w:val="24"/>
          <w:szCs w:val="24"/>
        </w:rPr>
        <w:t>Those</w:t>
      </w:r>
      <w:r>
        <w:rPr>
          <w:spacing w:val="28"/>
          <w:position w:val="-1"/>
          <w:sz w:val="24"/>
          <w:szCs w:val="24"/>
        </w:rPr>
        <w:t xml:space="preserve"> </w:t>
      </w:r>
      <w:r>
        <w:rPr>
          <w:position w:val="-1"/>
          <w:sz w:val="24"/>
          <w:szCs w:val="24"/>
        </w:rPr>
        <w:t>students</w:t>
      </w:r>
      <w:r>
        <w:rPr>
          <w:spacing w:val="29"/>
          <w:position w:val="-1"/>
          <w:sz w:val="24"/>
          <w:szCs w:val="24"/>
        </w:rPr>
        <w:t xml:space="preserve"> </w:t>
      </w:r>
      <w:r>
        <w:rPr>
          <w:position w:val="-1"/>
          <w:sz w:val="24"/>
          <w:szCs w:val="24"/>
        </w:rPr>
        <w:t>who</w:t>
      </w:r>
      <w:r>
        <w:rPr>
          <w:spacing w:val="30"/>
          <w:position w:val="-1"/>
          <w:sz w:val="24"/>
          <w:szCs w:val="24"/>
        </w:rPr>
        <w:t xml:space="preserve"> </w:t>
      </w:r>
      <w:r>
        <w:rPr>
          <w:spacing w:val="-1"/>
          <w:position w:val="-1"/>
          <w:sz w:val="24"/>
          <w:szCs w:val="24"/>
        </w:rPr>
        <w:t>a</w:t>
      </w:r>
      <w:r>
        <w:rPr>
          <w:spacing w:val="1"/>
          <w:position w:val="-1"/>
          <w:sz w:val="24"/>
          <w:szCs w:val="24"/>
        </w:rPr>
        <w:t>r</w:t>
      </w:r>
      <w:r>
        <w:rPr>
          <w:position w:val="-1"/>
          <w:sz w:val="24"/>
          <w:szCs w:val="24"/>
        </w:rPr>
        <w:t>e</w:t>
      </w:r>
      <w:r>
        <w:rPr>
          <w:spacing w:val="30"/>
          <w:position w:val="-1"/>
          <w:sz w:val="24"/>
          <w:szCs w:val="24"/>
        </w:rPr>
        <w:t xml:space="preserve"> </w:t>
      </w:r>
      <w:r>
        <w:rPr>
          <w:position w:val="-1"/>
          <w:sz w:val="24"/>
          <w:szCs w:val="24"/>
        </w:rPr>
        <w:t>not</w:t>
      </w:r>
      <w:r>
        <w:rPr>
          <w:spacing w:val="29"/>
          <w:position w:val="-1"/>
          <w:sz w:val="24"/>
          <w:szCs w:val="24"/>
        </w:rPr>
        <w:t xml:space="preserve"> </w:t>
      </w:r>
      <w:r>
        <w:rPr>
          <w:position w:val="-1"/>
          <w:sz w:val="24"/>
          <w:szCs w:val="24"/>
        </w:rPr>
        <w:t>planning</w:t>
      </w:r>
      <w:r>
        <w:rPr>
          <w:spacing w:val="26"/>
          <w:position w:val="-1"/>
          <w:sz w:val="24"/>
          <w:szCs w:val="24"/>
        </w:rPr>
        <w:t xml:space="preserve"> </w:t>
      </w:r>
      <w:r>
        <w:rPr>
          <w:position w:val="-1"/>
          <w:sz w:val="24"/>
          <w:szCs w:val="24"/>
        </w:rPr>
        <w:t>to</w:t>
      </w:r>
      <w:r>
        <w:rPr>
          <w:spacing w:val="31"/>
          <w:position w:val="-1"/>
          <w:sz w:val="24"/>
          <w:szCs w:val="24"/>
        </w:rPr>
        <w:t xml:space="preserve"> </w:t>
      </w:r>
      <w:r>
        <w:rPr>
          <w:position w:val="-1"/>
          <w:sz w:val="24"/>
          <w:szCs w:val="24"/>
        </w:rPr>
        <w:t>p</w:t>
      </w:r>
      <w:r>
        <w:rPr>
          <w:spacing w:val="-1"/>
          <w:position w:val="-1"/>
          <w:sz w:val="24"/>
          <w:szCs w:val="24"/>
        </w:rPr>
        <w:t>a</w:t>
      </w:r>
      <w:r>
        <w:rPr>
          <w:position w:val="-1"/>
          <w:sz w:val="24"/>
          <w:szCs w:val="24"/>
        </w:rPr>
        <w:t>rticip</w:t>
      </w:r>
      <w:r>
        <w:rPr>
          <w:spacing w:val="1"/>
          <w:position w:val="-1"/>
          <w:sz w:val="24"/>
          <w:szCs w:val="24"/>
        </w:rPr>
        <w:t>a</w:t>
      </w:r>
      <w:r>
        <w:rPr>
          <w:position w:val="-1"/>
          <w:sz w:val="24"/>
          <w:szCs w:val="24"/>
        </w:rPr>
        <w:t>te</w:t>
      </w:r>
      <w:r>
        <w:rPr>
          <w:spacing w:val="28"/>
          <w:position w:val="-1"/>
          <w:sz w:val="24"/>
          <w:szCs w:val="24"/>
        </w:rPr>
        <w:t xml:space="preserve"> </w:t>
      </w:r>
      <w:r>
        <w:rPr>
          <w:position w:val="-1"/>
          <w:sz w:val="24"/>
          <w:szCs w:val="24"/>
        </w:rPr>
        <w:t>in</w:t>
      </w:r>
      <w:r>
        <w:rPr>
          <w:spacing w:val="29"/>
          <w:position w:val="-1"/>
          <w:sz w:val="24"/>
          <w:szCs w:val="24"/>
        </w:rPr>
        <w:t xml:space="preserve"> </w:t>
      </w:r>
      <w:r>
        <w:rPr>
          <w:position w:val="-1"/>
          <w:sz w:val="24"/>
          <w:szCs w:val="24"/>
        </w:rPr>
        <w:t>the</w:t>
      </w:r>
      <w:r>
        <w:rPr>
          <w:spacing w:val="30"/>
          <w:position w:val="-1"/>
          <w:sz w:val="24"/>
          <w:szCs w:val="24"/>
        </w:rPr>
        <w:t xml:space="preserve"> </w:t>
      </w:r>
      <w:r>
        <w:rPr>
          <w:spacing w:val="-2"/>
          <w:position w:val="-1"/>
          <w:sz w:val="24"/>
          <w:szCs w:val="24"/>
        </w:rPr>
        <w:t>g</w:t>
      </w:r>
      <w:r>
        <w:rPr>
          <w:spacing w:val="1"/>
          <w:position w:val="-1"/>
          <w:sz w:val="24"/>
          <w:szCs w:val="24"/>
        </w:rPr>
        <w:t>r</w:t>
      </w:r>
      <w:r>
        <w:rPr>
          <w:spacing w:val="-1"/>
          <w:position w:val="-1"/>
          <w:sz w:val="24"/>
          <w:szCs w:val="24"/>
        </w:rPr>
        <w:t>a</w:t>
      </w:r>
      <w:r>
        <w:rPr>
          <w:position w:val="-1"/>
          <w:sz w:val="24"/>
          <w:szCs w:val="24"/>
        </w:rPr>
        <w:t>du</w:t>
      </w:r>
      <w:r>
        <w:rPr>
          <w:spacing w:val="-1"/>
          <w:position w:val="-1"/>
          <w:sz w:val="24"/>
          <w:szCs w:val="24"/>
        </w:rPr>
        <w:t>a</w:t>
      </w:r>
      <w:r>
        <w:rPr>
          <w:position w:val="-1"/>
          <w:sz w:val="24"/>
          <w:szCs w:val="24"/>
        </w:rPr>
        <w:t>t</w:t>
      </w:r>
      <w:r>
        <w:rPr>
          <w:spacing w:val="1"/>
          <w:position w:val="-1"/>
          <w:sz w:val="24"/>
          <w:szCs w:val="24"/>
        </w:rPr>
        <w:t>i</w:t>
      </w:r>
      <w:r>
        <w:rPr>
          <w:position w:val="-1"/>
          <w:sz w:val="24"/>
          <w:szCs w:val="24"/>
        </w:rPr>
        <w:t>on</w:t>
      </w:r>
      <w:r>
        <w:rPr>
          <w:spacing w:val="31"/>
          <w:position w:val="-1"/>
          <w:sz w:val="24"/>
          <w:szCs w:val="24"/>
        </w:rPr>
        <w:t xml:space="preserve"> </w:t>
      </w:r>
      <w:r>
        <w:rPr>
          <w:spacing w:val="-1"/>
          <w:position w:val="-1"/>
          <w:sz w:val="24"/>
          <w:szCs w:val="24"/>
        </w:rPr>
        <w:t>ce</w:t>
      </w:r>
      <w:r>
        <w:rPr>
          <w:spacing w:val="1"/>
          <w:position w:val="-1"/>
          <w:sz w:val="24"/>
          <w:szCs w:val="24"/>
        </w:rPr>
        <w:t>re</w:t>
      </w:r>
      <w:r>
        <w:rPr>
          <w:position w:val="-1"/>
          <w:sz w:val="24"/>
          <w:szCs w:val="24"/>
        </w:rPr>
        <w:t>mo</w:t>
      </w:r>
      <w:r>
        <w:rPr>
          <w:spacing w:val="3"/>
          <w:position w:val="-1"/>
          <w:sz w:val="24"/>
          <w:szCs w:val="24"/>
        </w:rPr>
        <w:t>n</w:t>
      </w:r>
      <w:r>
        <w:rPr>
          <w:position w:val="-1"/>
          <w:sz w:val="24"/>
          <w:szCs w:val="24"/>
        </w:rPr>
        <w:t>y</w:t>
      </w:r>
      <w:r>
        <w:rPr>
          <w:spacing w:val="24"/>
          <w:position w:val="-1"/>
          <w:sz w:val="24"/>
          <w:szCs w:val="24"/>
        </w:rPr>
        <w:t xml:space="preserve"> </w:t>
      </w:r>
      <w:r>
        <w:rPr>
          <w:position w:val="-1"/>
          <w:sz w:val="24"/>
          <w:szCs w:val="24"/>
        </w:rPr>
        <w:t>should</w:t>
      </w:r>
      <w:r>
        <w:rPr>
          <w:spacing w:val="37"/>
          <w:position w:val="-1"/>
          <w:sz w:val="24"/>
          <w:szCs w:val="24"/>
        </w:rPr>
        <w:t xml:space="preserve"> </w:t>
      </w:r>
      <w:r w:rsidR="002248BB">
        <w:rPr>
          <w:spacing w:val="-1"/>
          <w:position w:val="-1"/>
          <w:sz w:val="24"/>
          <w:szCs w:val="24"/>
        </w:rPr>
        <w:t>notify</w:t>
      </w:r>
    </w:p>
    <w:p w:rsidR="00014D9C" w:rsidRDefault="002248BB" w:rsidP="00BC00E3">
      <w:pPr>
        <w:spacing w:line="260" w:lineRule="exact"/>
        <w:ind w:left="832" w:right="-280"/>
        <w:rPr>
          <w:sz w:val="24"/>
          <w:szCs w:val="24"/>
        </w:rPr>
      </w:pPr>
      <w:r>
        <w:rPr>
          <w:sz w:val="24"/>
          <w:szCs w:val="24"/>
        </w:rPr>
        <w:t>Angela Brough</w:t>
      </w:r>
      <w:r w:rsidR="00A86BBB">
        <w:rPr>
          <w:sz w:val="24"/>
          <w:szCs w:val="24"/>
        </w:rPr>
        <w:t>,</w:t>
      </w:r>
      <w:r w:rsidR="00A86BBB">
        <w:rPr>
          <w:spacing w:val="14"/>
          <w:sz w:val="24"/>
          <w:szCs w:val="24"/>
        </w:rPr>
        <w:t xml:space="preserve"> </w:t>
      </w:r>
      <w:r w:rsidR="00A86BBB">
        <w:rPr>
          <w:sz w:val="24"/>
          <w:szCs w:val="24"/>
        </w:rPr>
        <w:t>Dir</w:t>
      </w:r>
      <w:r w:rsidR="00A86BBB">
        <w:rPr>
          <w:spacing w:val="-2"/>
          <w:sz w:val="24"/>
          <w:szCs w:val="24"/>
        </w:rPr>
        <w:t>e</w:t>
      </w:r>
      <w:r w:rsidR="00A86BBB">
        <w:rPr>
          <w:spacing w:val="-1"/>
          <w:sz w:val="24"/>
          <w:szCs w:val="24"/>
        </w:rPr>
        <w:t>c</w:t>
      </w:r>
      <w:r w:rsidR="00A86BBB">
        <w:rPr>
          <w:spacing w:val="3"/>
          <w:sz w:val="24"/>
          <w:szCs w:val="24"/>
        </w:rPr>
        <w:t>t</w:t>
      </w:r>
      <w:r w:rsidR="00A86BBB">
        <w:rPr>
          <w:sz w:val="24"/>
          <w:szCs w:val="24"/>
        </w:rPr>
        <w:t>or</w:t>
      </w:r>
      <w:r w:rsidR="00A86BBB">
        <w:rPr>
          <w:spacing w:val="13"/>
          <w:sz w:val="24"/>
          <w:szCs w:val="24"/>
        </w:rPr>
        <w:t xml:space="preserve"> </w:t>
      </w:r>
      <w:r w:rsidR="00A86BBB">
        <w:rPr>
          <w:sz w:val="24"/>
          <w:szCs w:val="24"/>
        </w:rPr>
        <w:t>of</w:t>
      </w:r>
      <w:r w:rsidR="00A86BBB">
        <w:rPr>
          <w:spacing w:val="13"/>
          <w:sz w:val="24"/>
          <w:szCs w:val="24"/>
        </w:rPr>
        <w:t xml:space="preserve"> </w:t>
      </w:r>
      <w:r>
        <w:rPr>
          <w:spacing w:val="1"/>
          <w:sz w:val="24"/>
          <w:szCs w:val="24"/>
        </w:rPr>
        <w:t>Guidance</w:t>
      </w:r>
      <w:r w:rsidR="00A86BBB">
        <w:rPr>
          <w:spacing w:val="14"/>
          <w:sz w:val="24"/>
          <w:szCs w:val="24"/>
        </w:rPr>
        <w:t xml:space="preserve"> </w:t>
      </w:r>
      <w:r w:rsidR="00A86BBB">
        <w:rPr>
          <w:spacing w:val="-1"/>
          <w:sz w:val="24"/>
          <w:szCs w:val="24"/>
        </w:rPr>
        <w:t>a</w:t>
      </w:r>
      <w:r w:rsidR="00A86BBB">
        <w:rPr>
          <w:sz w:val="24"/>
          <w:szCs w:val="24"/>
        </w:rPr>
        <w:t xml:space="preserve">t </w:t>
      </w:r>
      <w:r>
        <w:t>(</w:t>
      </w:r>
      <w:r w:rsidR="001F0D46">
        <w:t>863-494-3434</w:t>
      </w:r>
      <w:r>
        <w:t>)</w:t>
      </w:r>
      <w:hyperlink>
        <w:r w:rsidR="00A86BBB">
          <w:rPr>
            <w:color w:val="000000"/>
            <w:sz w:val="24"/>
            <w:szCs w:val="24"/>
          </w:rPr>
          <w:t>,</w:t>
        </w:r>
        <w:r w:rsidR="00A86BBB">
          <w:rPr>
            <w:color w:val="000000"/>
            <w:spacing w:val="17"/>
            <w:sz w:val="24"/>
            <w:szCs w:val="24"/>
          </w:rPr>
          <w:t xml:space="preserve"> </w:t>
        </w:r>
        <w:r w:rsidR="00A86BBB">
          <w:rPr>
            <w:color w:val="000000"/>
            <w:sz w:val="24"/>
            <w:szCs w:val="24"/>
          </w:rPr>
          <w:t>no</w:t>
        </w:r>
        <w:r w:rsidR="00A86BBB">
          <w:rPr>
            <w:color w:val="000000"/>
            <w:spacing w:val="14"/>
            <w:sz w:val="24"/>
            <w:szCs w:val="24"/>
          </w:rPr>
          <w:t xml:space="preserve"> </w:t>
        </w:r>
        <w:r w:rsidR="00A86BBB">
          <w:rPr>
            <w:color w:val="000000"/>
            <w:sz w:val="24"/>
            <w:szCs w:val="24"/>
          </w:rPr>
          <w:t>lat</w:t>
        </w:r>
        <w:r w:rsidR="00A86BBB">
          <w:rPr>
            <w:color w:val="000000"/>
            <w:spacing w:val="-1"/>
            <w:sz w:val="24"/>
            <w:szCs w:val="24"/>
          </w:rPr>
          <w:t>e</w:t>
        </w:r>
        <w:r w:rsidR="00A86BBB">
          <w:rPr>
            <w:color w:val="000000"/>
            <w:sz w:val="24"/>
            <w:szCs w:val="24"/>
          </w:rPr>
          <w:t>r</w:t>
        </w:r>
        <w:r w:rsidR="00A86BBB">
          <w:rPr>
            <w:color w:val="000000"/>
            <w:spacing w:val="13"/>
            <w:sz w:val="24"/>
            <w:szCs w:val="24"/>
          </w:rPr>
          <w:t xml:space="preserve"> </w:t>
        </w:r>
        <w:r w:rsidR="00A86BBB">
          <w:rPr>
            <w:color w:val="000000"/>
            <w:sz w:val="24"/>
            <w:szCs w:val="24"/>
          </w:rPr>
          <w:t>than</w:t>
        </w:r>
        <w:r w:rsidR="00A86BBB">
          <w:rPr>
            <w:color w:val="000000"/>
            <w:spacing w:val="14"/>
            <w:sz w:val="24"/>
            <w:szCs w:val="24"/>
          </w:rPr>
          <w:t xml:space="preserve"> </w:t>
        </w:r>
        <w:r>
          <w:rPr>
            <w:color w:val="000000"/>
            <w:spacing w:val="2"/>
            <w:sz w:val="24"/>
            <w:szCs w:val="24"/>
          </w:rPr>
          <w:t>May 15</w:t>
        </w:r>
        <w:r w:rsidRPr="002248BB">
          <w:rPr>
            <w:color w:val="000000"/>
            <w:spacing w:val="2"/>
            <w:sz w:val="24"/>
            <w:szCs w:val="24"/>
            <w:vertAlign w:val="superscript"/>
          </w:rPr>
          <w:t>th</w:t>
        </w:r>
        <w:r w:rsidR="00A86BBB">
          <w:rPr>
            <w:color w:val="000000"/>
            <w:sz w:val="24"/>
            <w:szCs w:val="24"/>
          </w:rPr>
          <w:t>,</w:t>
        </w:r>
      </w:hyperlink>
      <w:r w:rsidR="00BC00E3">
        <w:rPr>
          <w:sz w:val="24"/>
          <w:szCs w:val="24"/>
        </w:rPr>
        <w:t xml:space="preserve"> </w:t>
      </w:r>
      <w:r w:rsidR="00A86BBB">
        <w:rPr>
          <w:sz w:val="24"/>
          <w:szCs w:val="24"/>
        </w:rPr>
        <w:t>20</w:t>
      </w:r>
      <w:r>
        <w:rPr>
          <w:sz w:val="24"/>
          <w:szCs w:val="24"/>
        </w:rPr>
        <w:t>14</w:t>
      </w:r>
      <w:r w:rsidR="00A86BBB">
        <w:rPr>
          <w:sz w:val="24"/>
          <w:szCs w:val="24"/>
        </w:rPr>
        <w:t>.</w:t>
      </w:r>
    </w:p>
    <w:p w:rsidR="00014D9C" w:rsidRDefault="00A86BBB">
      <w:pPr>
        <w:tabs>
          <w:tab w:val="left" w:pos="820"/>
        </w:tabs>
        <w:spacing w:before="24" w:line="260" w:lineRule="exact"/>
        <w:ind w:left="832" w:right="72" w:hanging="360"/>
        <w:jc w:val="both"/>
        <w:rPr>
          <w:sz w:val="24"/>
          <w:szCs w:val="24"/>
        </w:rPr>
      </w:pPr>
      <w:r>
        <w:rPr>
          <w:rFonts w:ascii="Symbol" w:eastAsia="Symbol" w:hAnsi="Symbol" w:cs="Symbol"/>
          <w:sz w:val="24"/>
          <w:szCs w:val="24"/>
        </w:rPr>
        <w:t></w:t>
      </w:r>
      <w:r>
        <w:rPr>
          <w:sz w:val="24"/>
          <w:szCs w:val="24"/>
        </w:rPr>
        <w:tab/>
      </w:r>
      <w:r>
        <w:rPr>
          <w:spacing w:val="1"/>
          <w:sz w:val="24"/>
          <w:szCs w:val="24"/>
        </w:rPr>
        <w:t>S</w:t>
      </w:r>
      <w:r>
        <w:rPr>
          <w:sz w:val="24"/>
          <w:szCs w:val="24"/>
        </w:rPr>
        <w:t>tudents</w:t>
      </w:r>
      <w:r>
        <w:rPr>
          <w:spacing w:val="41"/>
          <w:sz w:val="24"/>
          <w:szCs w:val="24"/>
        </w:rPr>
        <w:t xml:space="preserve"> </w:t>
      </w:r>
      <w:r>
        <w:rPr>
          <w:sz w:val="24"/>
          <w:szCs w:val="24"/>
        </w:rPr>
        <w:t>who</w:t>
      </w:r>
      <w:r>
        <w:rPr>
          <w:spacing w:val="40"/>
          <w:sz w:val="24"/>
          <w:szCs w:val="24"/>
        </w:rPr>
        <w:t xml:space="preserve"> </w:t>
      </w:r>
      <w:r>
        <w:rPr>
          <w:sz w:val="24"/>
          <w:szCs w:val="24"/>
        </w:rPr>
        <w:t>do</w:t>
      </w:r>
      <w:r>
        <w:rPr>
          <w:spacing w:val="41"/>
          <w:sz w:val="24"/>
          <w:szCs w:val="24"/>
        </w:rPr>
        <w:t xml:space="preserve"> </w:t>
      </w:r>
      <w:r>
        <w:rPr>
          <w:sz w:val="24"/>
          <w:szCs w:val="24"/>
        </w:rPr>
        <w:t>not</w:t>
      </w:r>
      <w:r>
        <w:rPr>
          <w:spacing w:val="41"/>
          <w:sz w:val="24"/>
          <w:szCs w:val="24"/>
        </w:rPr>
        <w:t xml:space="preserve"> </w:t>
      </w:r>
      <w:r>
        <w:rPr>
          <w:spacing w:val="-1"/>
          <w:sz w:val="24"/>
          <w:szCs w:val="24"/>
        </w:rPr>
        <w:t>a</w:t>
      </w:r>
      <w:r>
        <w:rPr>
          <w:sz w:val="24"/>
          <w:szCs w:val="24"/>
        </w:rPr>
        <w:t>t</w:t>
      </w:r>
      <w:r>
        <w:rPr>
          <w:spacing w:val="1"/>
          <w:sz w:val="24"/>
          <w:szCs w:val="24"/>
        </w:rPr>
        <w:t>t</w:t>
      </w:r>
      <w:r>
        <w:rPr>
          <w:spacing w:val="-1"/>
          <w:sz w:val="24"/>
          <w:szCs w:val="24"/>
        </w:rPr>
        <w:t>e</w:t>
      </w:r>
      <w:r>
        <w:rPr>
          <w:spacing w:val="2"/>
          <w:sz w:val="24"/>
          <w:szCs w:val="24"/>
        </w:rPr>
        <w:t>n</w:t>
      </w:r>
      <w:r>
        <w:rPr>
          <w:sz w:val="24"/>
          <w:szCs w:val="24"/>
        </w:rPr>
        <w:t>d</w:t>
      </w:r>
      <w:r>
        <w:rPr>
          <w:spacing w:val="43"/>
          <w:sz w:val="24"/>
          <w:szCs w:val="24"/>
        </w:rPr>
        <w:t xml:space="preserve"> </w:t>
      </w:r>
      <w:r>
        <w:rPr>
          <w:spacing w:val="-2"/>
          <w:sz w:val="24"/>
          <w:szCs w:val="24"/>
        </w:rPr>
        <w:t>g</w:t>
      </w:r>
      <w:r>
        <w:rPr>
          <w:sz w:val="24"/>
          <w:szCs w:val="24"/>
        </w:rPr>
        <w:t>r</w:t>
      </w:r>
      <w:r>
        <w:rPr>
          <w:spacing w:val="-2"/>
          <w:sz w:val="24"/>
          <w:szCs w:val="24"/>
        </w:rPr>
        <w:t>a</w:t>
      </w:r>
      <w:r>
        <w:rPr>
          <w:sz w:val="24"/>
          <w:szCs w:val="24"/>
        </w:rPr>
        <w:t>d</w:t>
      </w:r>
      <w:r>
        <w:rPr>
          <w:spacing w:val="2"/>
          <w:sz w:val="24"/>
          <w:szCs w:val="24"/>
        </w:rPr>
        <w:t>u</w:t>
      </w:r>
      <w:r>
        <w:rPr>
          <w:spacing w:val="-1"/>
          <w:sz w:val="24"/>
          <w:szCs w:val="24"/>
        </w:rPr>
        <w:t>a</w:t>
      </w:r>
      <w:r>
        <w:rPr>
          <w:sz w:val="24"/>
          <w:szCs w:val="24"/>
        </w:rPr>
        <w:t>t</w:t>
      </w:r>
      <w:r>
        <w:rPr>
          <w:spacing w:val="1"/>
          <w:sz w:val="24"/>
          <w:szCs w:val="24"/>
        </w:rPr>
        <w:t>i</w:t>
      </w:r>
      <w:r>
        <w:rPr>
          <w:sz w:val="24"/>
          <w:szCs w:val="24"/>
        </w:rPr>
        <w:t>on</w:t>
      </w:r>
      <w:r>
        <w:rPr>
          <w:spacing w:val="41"/>
          <w:sz w:val="24"/>
          <w:szCs w:val="24"/>
        </w:rPr>
        <w:t xml:space="preserve"> </w:t>
      </w:r>
      <w:r>
        <w:rPr>
          <w:sz w:val="24"/>
          <w:szCs w:val="24"/>
        </w:rPr>
        <w:t>m</w:t>
      </w:r>
      <w:r>
        <w:rPr>
          <w:spacing w:val="4"/>
          <w:sz w:val="24"/>
          <w:szCs w:val="24"/>
        </w:rPr>
        <w:t>a</w:t>
      </w:r>
      <w:r>
        <w:rPr>
          <w:sz w:val="24"/>
          <w:szCs w:val="24"/>
        </w:rPr>
        <w:t>y</w:t>
      </w:r>
      <w:r>
        <w:rPr>
          <w:spacing w:val="36"/>
          <w:sz w:val="24"/>
          <w:szCs w:val="24"/>
        </w:rPr>
        <w:t xml:space="preserve"> </w:t>
      </w:r>
      <w:r>
        <w:rPr>
          <w:sz w:val="24"/>
          <w:szCs w:val="24"/>
        </w:rPr>
        <w:t>pi</w:t>
      </w:r>
      <w:r>
        <w:rPr>
          <w:spacing w:val="2"/>
          <w:sz w:val="24"/>
          <w:szCs w:val="24"/>
        </w:rPr>
        <w:t>c</w:t>
      </w:r>
      <w:r>
        <w:rPr>
          <w:sz w:val="24"/>
          <w:szCs w:val="24"/>
        </w:rPr>
        <w:t>k</w:t>
      </w:r>
      <w:r>
        <w:rPr>
          <w:spacing w:val="41"/>
          <w:sz w:val="24"/>
          <w:szCs w:val="24"/>
        </w:rPr>
        <w:t xml:space="preserve"> </w:t>
      </w:r>
      <w:r>
        <w:rPr>
          <w:sz w:val="24"/>
          <w:szCs w:val="24"/>
        </w:rPr>
        <w:t>up</w:t>
      </w:r>
      <w:r>
        <w:rPr>
          <w:spacing w:val="41"/>
          <w:sz w:val="24"/>
          <w:szCs w:val="24"/>
        </w:rPr>
        <w:t xml:space="preserve"> </w:t>
      </w:r>
      <w:r>
        <w:rPr>
          <w:sz w:val="24"/>
          <w:szCs w:val="24"/>
        </w:rPr>
        <w:t>dip</w:t>
      </w:r>
      <w:r>
        <w:rPr>
          <w:spacing w:val="1"/>
          <w:sz w:val="24"/>
          <w:szCs w:val="24"/>
        </w:rPr>
        <w:t>l</w:t>
      </w:r>
      <w:r>
        <w:rPr>
          <w:sz w:val="24"/>
          <w:szCs w:val="24"/>
        </w:rPr>
        <w:t>omas</w:t>
      </w:r>
      <w:r>
        <w:rPr>
          <w:spacing w:val="43"/>
          <w:sz w:val="24"/>
          <w:szCs w:val="24"/>
        </w:rPr>
        <w:t xml:space="preserve"> </w:t>
      </w:r>
      <w:r w:rsidR="00162D38">
        <w:rPr>
          <w:spacing w:val="43"/>
          <w:sz w:val="24"/>
          <w:szCs w:val="24"/>
        </w:rPr>
        <w:t>after G</w:t>
      </w:r>
      <w:r w:rsidR="001F0D46">
        <w:rPr>
          <w:spacing w:val="43"/>
          <w:sz w:val="24"/>
          <w:szCs w:val="24"/>
        </w:rPr>
        <w:t xml:space="preserve">raduation </w:t>
      </w:r>
      <w:r>
        <w:rPr>
          <w:sz w:val="24"/>
          <w:szCs w:val="24"/>
        </w:rPr>
        <w:t>in</w:t>
      </w:r>
      <w:r>
        <w:rPr>
          <w:spacing w:val="41"/>
          <w:sz w:val="24"/>
          <w:szCs w:val="24"/>
        </w:rPr>
        <w:t xml:space="preserve"> </w:t>
      </w:r>
      <w:r>
        <w:rPr>
          <w:spacing w:val="3"/>
          <w:sz w:val="24"/>
          <w:szCs w:val="24"/>
        </w:rPr>
        <w:t>t</w:t>
      </w:r>
      <w:r>
        <w:rPr>
          <w:sz w:val="24"/>
          <w:szCs w:val="24"/>
        </w:rPr>
        <w:t>he</w:t>
      </w:r>
      <w:r>
        <w:rPr>
          <w:spacing w:val="40"/>
          <w:sz w:val="24"/>
          <w:szCs w:val="24"/>
        </w:rPr>
        <w:t xml:space="preserve"> </w:t>
      </w:r>
      <w:r>
        <w:rPr>
          <w:sz w:val="24"/>
          <w:szCs w:val="24"/>
        </w:rPr>
        <w:t>Guid</w:t>
      </w:r>
      <w:r>
        <w:rPr>
          <w:spacing w:val="-1"/>
          <w:sz w:val="24"/>
          <w:szCs w:val="24"/>
        </w:rPr>
        <w:t>a</w:t>
      </w:r>
      <w:r>
        <w:rPr>
          <w:sz w:val="24"/>
          <w:szCs w:val="24"/>
        </w:rPr>
        <w:t>n</w:t>
      </w:r>
      <w:r>
        <w:rPr>
          <w:spacing w:val="1"/>
          <w:sz w:val="24"/>
          <w:szCs w:val="24"/>
        </w:rPr>
        <w:t>c</w:t>
      </w:r>
      <w:r>
        <w:rPr>
          <w:sz w:val="24"/>
          <w:szCs w:val="24"/>
        </w:rPr>
        <w:t>e</w:t>
      </w:r>
      <w:r>
        <w:rPr>
          <w:spacing w:val="40"/>
          <w:sz w:val="24"/>
          <w:szCs w:val="24"/>
        </w:rPr>
        <w:t xml:space="preserve"> </w:t>
      </w:r>
      <w:r>
        <w:rPr>
          <w:spacing w:val="2"/>
          <w:sz w:val="24"/>
          <w:szCs w:val="24"/>
        </w:rPr>
        <w:t>O</w:t>
      </w:r>
      <w:r>
        <w:rPr>
          <w:sz w:val="24"/>
          <w:szCs w:val="24"/>
        </w:rPr>
        <w:t>f</w:t>
      </w:r>
      <w:r>
        <w:rPr>
          <w:spacing w:val="-1"/>
          <w:sz w:val="24"/>
          <w:szCs w:val="24"/>
        </w:rPr>
        <w:t>f</w:t>
      </w:r>
      <w:r>
        <w:rPr>
          <w:sz w:val="24"/>
          <w:szCs w:val="24"/>
        </w:rPr>
        <w:t>ice during</w:t>
      </w:r>
      <w:r>
        <w:rPr>
          <w:spacing w:val="-3"/>
          <w:sz w:val="24"/>
          <w:szCs w:val="24"/>
        </w:rPr>
        <w:t xml:space="preserve"> </w:t>
      </w:r>
      <w:r>
        <w:rPr>
          <w:spacing w:val="1"/>
          <w:sz w:val="24"/>
          <w:szCs w:val="24"/>
        </w:rPr>
        <w:t>re</w:t>
      </w:r>
      <w:r>
        <w:rPr>
          <w:spacing w:val="-2"/>
          <w:sz w:val="24"/>
          <w:szCs w:val="24"/>
        </w:rPr>
        <w:t>g</w:t>
      </w:r>
      <w:r>
        <w:rPr>
          <w:sz w:val="24"/>
          <w:szCs w:val="24"/>
        </w:rPr>
        <w:t>ular</w:t>
      </w:r>
      <w:r>
        <w:rPr>
          <w:spacing w:val="1"/>
          <w:sz w:val="24"/>
          <w:szCs w:val="24"/>
        </w:rPr>
        <w:t xml:space="preserve"> </w:t>
      </w:r>
      <w:r w:rsidR="00162D38">
        <w:rPr>
          <w:sz w:val="24"/>
          <w:szCs w:val="24"/>
        </w:rPr>
        <w:t>business</w:t>
      </w:r>
      <w:r>
        <w:rPr>
          <w:spacing w:val="1"/>
          <w:sz w:val="24"/>
          <w:szCs w:val="24"/>
        </w:rPr>
        <w:t xml:space="preserve"> </w:t>
      </w:r>
      <w:r>
        <w:rPr>
          <w:sz w:val="24"/>
          <w:szCs w:val="24"/>
        </w:rPr>
        <w:t>hours.</w:t>
      </w:r>
      <w:r>
        <w:rPr>
          <w:spacing w:val="1"/>
          <w:sz w:val="24"/>
          <w:szCs w:val="24"/>
        </w:rPr>
        <w:t xml:space="preserve"> </w:t>
      </w:r>
      <w:r w:rsidR="00162D38">
        <w:rPr>
          <w:spacing w:val="1"/>
          <w:sz w:val="24"/>
          <w:szCs w:val="24"/>
        </w:rPr>
        <w:t xml:space="preserve">A photo ID will be required to pick up diploma. </w:t>
      </w:r>
    </w:p>
    <w:p w:rsidR="00014D9C" w:rsidRDefault="00A86BBB">
      <w:pPr>
        <w:tabs>
          <w:tab w:val="left" w:pos="820"/>
        </w:tabs>
        <w:ind w:left="832" w:right="71" w:hanging="360"/>
        <w:jc w:val="both"/>
        <w:rPr>
          <w:sz w:val="24"/>
          <w:szCs w:val="24"/>
        </w:rPr>
      </w:pPr>
      <w:r>
        <w:rPr>
          <w:rFonts w:ascii="Symbol" w:eastAsia="Symbol" w:hAnsi="Symbol" w:cs="Symbol"/>
          <w:sz w:val="24"/>
          <w:szCs w:val="24"/>
        </w:rPr>
        <w:t></w:t>
      </w:r>
      <w:r>
        <w:rPr>
          <w:sz w:val="24"/>
          <w:szCs w:val="24"/>
        </w:rPr>
        <w:tab/>
        <w:t>No</w:t>
      </w:r>
      <w:r>
        <w:rPr>
          <w:spacing w:val="14"/>
          <w:sz w:val="24"/>
          <w:szCs w:val="24"/>
        </w:rPr>
        <w:t xml:space="preserve"> </w:t>
      </w:r>
      <w:r>
        <w:rPr>
          <w:sz w:val="24"/>
          <w:szCs w:val="24"/>
        </w:rPr>
        <w:t>s</w:t>
      </w:r>
      <w:r>
        <w:rPr>
          <w:spacing w:val="-1"/>
          <w:sz w:val="24"/>
          <w:szCs w:val="24"/>
        </w:rPr>
        <w:t>e</w:t>
      </w:r>
      <w:r>
        <w:rPr>
          <w:sz w:val="24"/>
          <w:szCs w:val="24"/>
        </w:rPr>
        <w:t>nior</w:t>
      </w:r>
      <w:r>
        <w:rPr>
          <w:spacing w:val="14"/>
          <w:sz w:val="24"/>
          <w:szCs w:val="24"/>
        </w:rPr>
        <w:t xml:space="preserve"> </w:t>
      </w:r>
      <w:r>
        <w:rPr>
          <w:sz w:val="24"/>
          <w:szCs w:val="24"/>
        </w:rPr>
        <w:t>is</w:t>
      </w:r>
      <w:r>
        <w:rPr>
          <w:spacing w:val="16"/>
          <w:sz w:val="24"/>
          <w:szCs w:val="24"/>
        </w:rPr>
        <w:t xml:space="preserve"> </w:t>
      </w:r>
      <w:r>
        <w:rPr>
          <w:sz w:val="24"/>
          <w:szCs w:val="24"/>
          <w:u w:val="single" w:color="000000"/>
        </w:rPr>
        <w:t>r</w:t>
      </w:r>
      <w:r>
        <w:rPr>
          <w:spacing w:val="-2"/>
          <w:sz w:val="24"/>
          <w:szCs w:val="24"/>
          <w:u w:val="single" w:color="000000"/>
        </w:rPr>
        <w:t>e</w:t>
      </w:r>
      <w:r>
        <w:rPr>
          <w:sz w:val="24"/>
          <w:szCs w:val="24"/>
          <w:u w:val="single" w:color="000000"/>
        </w:rPr>
        <w:t>quir</w:t>
      </w:r>
      <w:r>
        <w:rPr>
          <w:spacing w:val="-1"/>
          <w:sz w:val="24"/>
          <w:szCs w:val="24"/>
          <w:u w:val="single" w:color="000000"/>
        </w:rPr>
        <w:t>e</w:t>
      </w:r>
      <w:r>
        <w:rPr>
          <w:sz w:val="24"/>
          <w:szCs w:val="24"/>
          <w:u w:val="single" w:color="000000"/>
        </w:rPr>
        <w:t>d</w:t>
      </w:r>
      <w:r>
        <w:rPr>
          <w:spacing w:val="15"/>
          <w:sz w:val="24"/>
          <w:szCs w:val="24"/>
        </w:rPr>
        <w:t xml:space="preserve"> </w:t>
      </w:r>
      <w:r>
        <w:rPr>
          <w:sz w:val="24"/>
          <w:szCs w:val="24"/>
        </w:rPr>
        <w:t>to</w:t>
      </w:r>
      <w:r>
        <w:rPr>
          <w:spacing w:val="12"/>
          <w:sz w:val="24"/>
          <w:szCs w:val="24"/>
        </w:rPr>
        <w:t xml:space="preserve"> </w:t>
      </w:r>
      <w:r>
        <w:rPr>
          <w:sz w:val="24"/>
          <w:szCs w:val="24"/>
        </w:rPr>
        <w:t>take</w:t>
      </w:r>
      <w:r>
        <w:rPr>
          <w:spacing w:val="13"/>
          <w:sz w:val="24"/>
          <w:szCs w:val="24"/>
        </w:rPr>
        <w:t xml:space="preserve"> </w:t>
      </w:r>
      <w:r>
        <w:rPr>
          <w:sz w:val="24"/>
          <w:szCs w:val="24"/>
        </w:rPr>
        <w:t>p</w:t>
      </w:r>
      <w:r>
        <w:rPr>
          <w:spacing w:val="-1"/>
          <w:sz w:val="24"/>
          <w:szCs w:val="24"/>
        </w:rPr>
        <w:t>a</w:t>
      </w:r>
      <w:r>
        <w:rPr>
          <w:sz w:val="24"/>
          <w:szCs w:val="24"/>
        </w:rPr>
        <w:t>rt</w:t>
      </w:r>
      <w:r>
        <w:rPr>
          <w:spacing w:val="14"/>
          <w:sz w:val="24"/>
          <w:szCs w:val="24"/>
        </w:rPr>
        <w:t xml:space="preserve"> </w:t>
      </w:r>
      <w:r>
        <w:rPr>
          <w:sz w:val="24"/>
          <w:szCs w:val="24"/>
        </w:rPr>
        <w:t>in</w:t>
      </w:r>
      <w:r>
        <w:rPr>
          <w:spacing w:val="15"/>
          <w:sz w:val="24"/>
          <w:szCs w:val="24"/>
        </w:rPr>
        <w:t xml:space="preserve"> </w:t>
      </w:r>
      <w:r>
        <w:rPr>
          <w:sz w:val="24"/>
          <w:szCs w:val="24"/>
        </w:rPr>
        <w:t>the</w:t>
      </w:r>
      <w:r>
        <w:rPr>
          <w:spacing w:val="14"/>
          <w:sz w:val="24"/>
          <w:szCs w:val="24"/>
        </w:rPr>
        <w:t xml:space="preserve"> </w:t>
      </w:r>
      <w:r>
        <w:rPr>
          <w:spacing w:val="-2"/>
          <w:sz w:val="24"/>
          <w:szCs w:val="24"/>
        </w:rPr>
        <w:t>g</w:t>
      </w:r>
      <w:r>
        <w:rPr>
          <w:sz w:val="24"/>
          <w:szCs w:val="24"/>
        </w:rPr>
        <w:t>r</w:t>
      </w:r>
      <w:r>
        <w:rPr>
          <w:spacing w:val="-2"/>
          <w:sz w:val="24"/>
          <w:szCs w:val="24"/>
        </w:rPr>
        <w:t>a</w:t>
      </w:r>
      <w:r>
        <w:rPr>
          <w:sz w:val="24"/>
          <w:szCs w:val="24"/>
        </w:rPr>
        <w:t>du</w:t>
      </w:r>
      <w:r>
        <w:rPr>
          <w:spacing w:val="-1"/>
          <w:sz w:val="24"/>
          <w:szCs w:val="24"/>
        </w:rPr>
        <w:t>a</w:t>
      </w:r>
      <w:r>
        <w:rPr>
          <w:sz w:val="24"/>
          <w:szCs w:val="24"/>
        </w:rPr>
        <w:t>t</w:t>
      </w:r>
      <w:r>
        <w:rPr>
          <w:spacing w:val="1"/>
          <w:sz w:val="24"/>
          <w:szCs w:val="24"/>
        </w:rPr>
        <w:t>i</w:t>
      </w:r>
      <w:r>
        <w:rPr>
          <w:spacing w:val="2"/>
          <w:sz w:val="24"/>
          <w:szCs w:val="24"/>
        </w:rPr>
        <w:t>o</w:t>
      </w:r>
      <w:r>
        <w:rPr>
          <w:sz w:val="24"/>
          <w:szCs w:val="24"/>
        </w:rPr>
        <w:t>n</w:t>
      </w:r>
      <w:r>
        <w:rPr>
          <w:spacing w:val="14"/>
          <w:sz w:val="24"/>
          <w:szCs w:val="24"/>
        </w:rPr>
        <w:t xml:space="preserve"> </w:t>
      </w:r>
      <w:r>
        <w:rPr>
          <w:spacing w:val="-1"/>
          <w:sz w:val="24"/>
          <w:szCs w:val="24"/>
        </w:rPr>
        <w:t>ce</w:t>
      </w:r>
      <w:r>
        <w:rPr>
          <w:sz w:val="24"/>
          <w:szCs w:val="24"/>
        </w:rPr>
        <w:t>r</w:t>
      </w:r>
      <w:r>
        <w:rPr>
          <w:spacing w:val="-2"/>
          <w:sz w:val="24"/>
          <w:szCs w:val="24"/>
        </w:rPr>
        <w:t>e</w:t>
      </w:r>
      <w:r>
        <w:rPr>
          <w:sz w:val="24"/>
          <w:szCs w:val="24"/>
        </w:rPr>
        <w:t>mo</w:t>
      </w:r>
      <w:r>
        <w:rPr>
          <w:spacing w:val="5"/>
          <w:sz w:val="24"/>
          <w:szCs w:val="24"/>
        </w:rPr>
        <w:t>n</w:t>
      </w:r>
      <w:r>
        <w:rPr>
          <w:spacing w:val="-5"/>
          <w:sz w:val="24"/>
          <w:szCs w:val="24"/>
        </w:rPr>
        <w:t>y</w:t>
      </w:r>
      <w:r>
        <w:rPr>
          <w:sz w:val="24"/>
          <w:szCs w:val="24"/>
        </w:rPr>
        <w:t xml:space="preserve">. </w:t>
      </w:r>
      <w:r>
        <w:rPr>
          <w:spacing w:val="28"/>
          <w:sz w:val="24"/>
          <w:szCs w:val="24"/>
        </w:rPr>
        <w:t xml:space="preserve"> </w:t>
      </w:r>
      <w:r>
        <w:rPr>
          <w:sz w:val="24"/>
          <w:szCs w:val="24"/>
        </w:rPr>
        <w:t>Ho</w:t>
      </w:r>
      <w:r>
        <w:rPr>
          <w:spacing w:val="-1"/>
          <w:sz w:val="24"/>
          <w:szCs w:val="24"/>
        </w:rPr>
        <w:t>we</w:t>
      </w:r>
      <w:r>
        <w:rPr>
          <w:sz w:val="24"/>
          <w:szCs w:val="24"/>
        </w:rPr>
        <w:t>v</w:t>
      </w:r>
      <w:r>
        <w:rPr>
          <w:spacing w:val="-1"/>
          <w:sz w:val="24"/>
          <w:szCs w:val="24"/>
        </w:rPr>
        <w:t>e</w:t>
      </w:r>
      <w:r>
        <w:rPr>
          <w:sz w:val="24"/>
          <w:szCs w:val="24"/>
        </w:rPr>
        <w:t>r,</w:t>
      </w:r>
      <w:r>
        <w:rPr>
          <w:spacing w:val="13"/>
          <w:sz w:val="24"/>
          <w:szCs w:val="24"/>
        </w:rPr>
        <w:t xml:space="preserve"> </w:t>
      </w:r>
      <w:r>
        <w:rPr>
          <w:spacing w:val="3"/>
          <w:sz w:val="24"/>
          <w:szCs w:val="24"/>
        </w:rPr>
        <w:t>t</w:t>
      </w:r>
      <w:r>
        <w:rPr>
          <w:sz w:val="24"/>
          <w:szCs w:val="24"/>
        </w:rPr>
        <w:t>o</w:t>
      </w:r>
      <w:r>
        <w:rPr>
          <w:spacing w:val="14"/>
          <w:sz w:val="24"/>
          <w:szCs w:val="24"/>
        </w:rPr>
        <w:t xml:space="preserve"> </w:t>
      </w:r>
      <w:r>
        <w:rPr>
          <w:sz w:val="24"/>
          <w:szCs w:val="24"/>
        </w:rPr>
        <w:t>be</w:t>
      </w:r>
      <w:r>
        <w:rPr>
          <w:spacing w:val="13"/>
          <w:sz w:val="24"/>
          <w:szCs w:val="24"/>
        </w:rPr>
        <w:t xml:space="preserve"> </w:t>
      </w:r>
      <w:r>
        <w:rPr>
          <w:sz w:val="24"/>
          <w:szCs w:val="24"/>
        </w:rPr>
        <w:t>includ</w:t>
      </w:r>
      <w:r>
        <w:rPr>
          <w:spacing w:val="-1"/>
          <w:sz w:val="24"/>
          <w:szCs w:val="24"/>
        </w:rPr>
        <w:t>e</w:t>
      </w:r>
      <w:r>
        <w:rPr>
          <w:sz w:val="24"/>
          <w:szCs w:val="24"/>
        </w:rPr>
        <w:t>d</w:t>
      </w:r>
      <w:r>
        <w:rPr>
          <w:spacing w:val="14"/>
          <w:sz w:val="24"/>
          <w:szCs w:val="24"/>
        </w:rPr>
        <w:t xml:space="preserve"> </w:t>
      </w:r>
      <w:r>
        <w:rPr>
          <w:sz w:val="24"/>
          <w:szCs w:val="24"/>
        </w:rPr>
        <w:t>in</w:t>
      </w:r>
      <w:r>
        <w:rPr>
          <w:spacing w:val="12"/>
          <w:sz w:val="24"/>
          <w:szCs w:val="24"/>
        </w:rPr>
        <w:t xml:space="preserve"> </w:t>
      </w:r>
      <w:r>
        <w:rPr>
          <w:sz w:val="24"/>
          <w:szCs w:val="24"/>
        </w:rPr>
        <w:t xml:space="preserve">the </w:t>
      </w:r>
      <w:r>
        <w:rPr>
          <w:spacing w:val="-2"/>
          <w:sz w:val="24"/>
          <w:szCs w:val="24"/>
        </w:rPr>
        <w:t>g</w:t>
      </w:r>
      <w:r>
        <w:rPr>
          <w:spacing w:val="1"/>
          <w:sz w:val="24"/>
          <w:szCs w:val="24"/>
        </w:rPr>
        <w:t>r</w:t>
      </w:r>
      <w:r>
        <w:rPr>
          <w:spacing w:val="-1"/>
          <w:sz w:val="24"/>
          <w:szCs w:val="24"/>
        </w:rPr>
        <w:t>a</w:t>
      </w:r>
      <w:r>
        <w:rPr>
          <w:sz w:val="24"/>
          <w:szCs w:val="24"/>
        </w:rPr>
        <w:t>du</w:t>
      </w:r>
      <w:r>
        <w:rPr>
          <w:spacing w:val="-1"/>
          <w:sz w:val="24"/>
          <w:szCs w:val="24"/>
        </w:rPr>
        <w:t>a</w:t>
      </w:r>
      <w:r>
        <w:rPr>
          <w:sz w:val="24"/>
          <w:szCs w:val="24"/>
        </w:rPr>
        <w:t>t</w:t>
      </w:r>
      <w:r>
        <w:rPr>
          <w:spacing w:val="1"/>
          <w:sz w:val="24"/>
          <w:szCs w:val="24"/>
        </w:rPr>
        <w:t>i</w:t>
      </w:r>
      <w:r>
        <w:rPr>
          <w:sz w:val="24"/>
          <w:szCs w:val="24"/>
        </w:rPr>
        <w:t>on</w:t>
      </w:r>
      <w:r>
        <w:rPr>
          <w:spacing w:val="1"/>
          <w:sz w:val="24"/>
          <w:szCs w:val="24"/>
        </w:rPr>
        <w:t xml:space="preserve"> c</w:t>
      </w:r>
      <w:r>
        <w:rPr>
          <w:spacing w:val="-1"/>
          <w:sz w:val="24"/>
          <w:szCs w:val="24"/>
        </w:rPr>
        <w:t>e</w:t>
      </w:r>
      <w:r>
        <w:rPr>
          <w:sz w:val="24"/>
          <w:szCs w:val="24"/>
        </w:rPr>
        <w:t>r</w:t>
      </w:r>
      <w:r>
        <w:rPr>
          <w:spacing w:val="-2"/>
          <w:sz w:val="24"/>
          <w:szCs w:val="24"/>
        </w:rPr>
        <w:t>e</w:t>
      </w:r>
      <w:r>
        <w:rPr>
          <w:sz w:val="24"/>
          <w:szCs w:val="24"/>
        </w:rPr>
        <w:t>mo</w:t>
      </w:r>
      <w:r>
        <w:rPr>
          <w:spacing w:val="5"/>
          <w:sz w:val="24"/>
          <w:szCs w:val="24"/>
        </w:rPr>
        <w:t>n</w:t>
      </w:r>
      <w:r>
        <w:rPr>
          <w:spacing w:val="-5"/>
          <w:sz w:val="24"/>
          <w:szCs w:val="24"/>
        </w:rPr>
        <w:t>y</w:t>
      </w:r>
      <w:r>
        <w:rPr>
          <w:sz w:val="24"/>
          <w:szCs w:val="24"/>
        </w:rPr>
        <w:t>,</w:t>
      </w:r>
      <w:r>
        <w:rPr>
          <w:spacing w:val="1"/>
          <w:sz w:val="24"/>
          <w:szCs w:val="24"/>
        </w:rPr>
        <w:t xml:space="preserve"> </w:t>
      </w:r>
      <w:r>
        <w:rPr>
          <w:spacing w:val="2"/>
          <w:sz w:val="24"/>
          <w:szCs w:val="24"/>
        </w:rPr>
        <w:t>s</w:t>
      </w:r>
      <w:r>
        <w:rPr>
          <w:spacing w:val="1"/>
          <w:sz w:val="24"/>
          <w:szCs w:val="24"/>
        </w:rPr>
        <w:t>e</w:t>
      </w:r>
      <w:r>
        <w:rPr>
          <w:sz w:val="24"/>
          <w:szCs w:val="24"/>
        </w:rPr>
        <w:t>niors</w:t>
      </w:r>
      <w:r>
        <w:rPr>
          <w:spacing w:val="3"/>
          <w:sz w:val="24"/>
          <w:szCs w:val="24"/>
        </w:rPr>
        <w:t xml:space="preserve"> </w:t>
      </w:r>
      <w:r>
        <w:rPr>
          <w:sz w:val="24"/>
          <w:szCs w:val="24"/>
          <w:u w:val="single" w:color="000000"/>
        </w:rPr>
        <w:t>mu</w:t>
      </w:r>
      <w:r>
        <w:rPr>
          <w:spacing w:val="1"/>
          <w:sz w:val="24"/>
          <w:szCs w:val="24"/>
          <w:u w:val="single" w:color="000000"/>
        </w:rPr>
        <w:t>s</w:t>
      </w:r>
      <w:r>
        <w:rPr>
          <w:sz w:val="24"/>
          <w:szCs w:val="24"/>
          <w:u w:val="single" w:color="000000"/>
        </w:rPr>
        <w:t>t</w:t>
      </w:r>
      <w:r>
        <w:rPr>
          <w:spacing w:val="1"/>
          <w:sz w:val="24"/>
          <w:szCs w:val="24"/>
        </w:rPr>
        <w:t xml:space="preserve"> </w:t>
      </w:r>
      <w:r>
        <w:rPr>
          <w:spacing w:val="-1"/>
          <w:sz w:val="24"/>
          <w:szCs w:val="24"/>
        </w:rPr>
        <w:t>a</w:t>
      </w:r>
      <w:r>
        <w:rPr>
          <w:sz w:val="24"/>
          <w:szCs w:val="24"/>
        </w:rPr>
        <w:t>t</w:t>
      </w:r>
      <w:r>
        <w:rPr>
          <w:spacing w:val="1"/>
          <w:sz w:val="24"/>
          <w:szCs w:val="24"/>
        </w:rPr>
        <w:t>t</w:t>
      </w:r>
      <w:r>
        <w:rPr>
          <w:spacing w:val="-1"/>
          <w:sz w:val="24"/>
          <w:szCs w:val="24"/>
        </w:rPr>
        <w:t>e</w:t>
      </w:r>
      <w:r>
        <w:rPr>
          <w:sz w:val="24"/>
          <w:szCs w:val="24"/>
        </w:rPr>
        <w:t>nd</w:t>
      </w:r>
      <w:r>
        <w:rPr>
          <w:spacing w:val="1"/>
          <w:sz w:val="24"/>
          <w:szCs w:val="24"/>
        </w:rPr>
        <w:t xml:space="preserve"> </w:t>
      </w:r>
      <w:r w:rsidR="006D7636">
        <w:rPr>
          <w:spacing w:val="1"/>
          <w:sz w:val="24"/>
          <w:szCs w:val="24"/>
        </w:rPr>
        <w:t xml:space="preserve">Graduation </w:t>
      </w:r>
      <w:r>
        <w:rPr>
          <w:sz w:val="24"/>
          <w:szCs w:val="24"/>
        </w:rPr>
        <w:t>r</w:t>
      </w:r>
      <w:r>
        <w:rPr>
          <w:spacing w:val="-2"/>
          <w:sz w:val="24"/>
          <w:szCs w:val="24"/>
        </w:rPr>
        <w:t>e</w:t>
      </w:r>
      <w:r>
        <w:rPr>
          <w:sz w:val="24"/>
          <w:szCs w:val="24"/>
        </w:rPr>
        <w:t>h</w:t>
      </w:r>
      <w:r>
        <w:rPr>
          <w:spacing w:val="1"/>
          <w:sz w:val="24"/>
          <w:szCs w:val="24"/>
        </w:rPr>
        <w:t>e</w:t>
      </w:r>
      <w:r>
        <w:rPr>
          <w:spacing w:val="-1"/>
          <w:sz w:val="24"/>
          <w:szCs w:val="24"/>
        </w:rPr>
        <w:t>a</w:t>
      </w:r>
      <w:r>
        <w:rPr>
          <w:spacing w:val="1"/>
          <w:sz w:val="24"/>
          <w:szCs w:val="24"/>
        </w:rPr>
        <w:t>r</w:t>
      </w:r>
      <w:r>
        <w:rPr>
          <w:sz w:val="24"/>
          <w:szCs w:val="24"/>
        </w:rPr>
        <w:t>s</w:t>
      </w:r>
      <w:r>
        <w:rPr>
          <w:spacing w:val="-1"/>
          <w:sz w:val="24"/>
          <w:szCs w:val="24"/>
        </w:rPr>
        <w:t>a</w:t>
      </w:r>
      <w:r>
        <w:rPr>
          <w:sz w:val="24"/>
          <w:szCs w:val="24"/>
        </w:rPr>
        <w:t>l</w:t>
      </w:r>
      <w:r w:rsidR="00BD17F8">
        <w:rPr>
          <w:sz w:val="24"/>
          <w:szCs w:val="24"/>
        </w:rPr>
        <w:t xml:space="preserve">, and </w:t>
      </w:r>
      <w:r w:rsidR="006D7636">
        <w:rPr>
          <w:sz w:val="24"/>
          <w:szCs w:val="24"/>
        </w:rPr>
        <w:t xml:space="preserve">the </w:t>
      </w:r>
      <w:r w:rsidR="00BD17F8">
        <w:rPr>
          <w:sz w:val="24"/>
          <w:szCs w:val="24"/>
        </w:rPr>
        <w:t xml:space="preserve">Senior awards </w:t>
      </w:r>
      <w:r w:rsidR="006D7636">
        <w:rPr>
          <w:sz w:val="24"/>
          <w:szCs w:val="24"/>
        </w:rPr>
        <w:t>ceremony</w:t>
      </w:r>
      <w:r>
        <w:rPr>
          <w:sz w:val="24"/>
          <w:szCs w:val="24"/>
        </w:rPr>
        <w:t>.</w:t>
      </w:r>
      <w:r>
        <w:rPr>
          <w:spacing w:val="1"/>
          <w:sz w:val="24"/>
          <w:szCs w:val="24"/>
        </w:rPr>
        <w:t xml:space="preserve"> </w:t>
      </w:r>
      <w:r>
        <w:rPr>
          <w:sz w:val="24"/>
          <w:szCs w:val="24"/>
        </w:rPr>
        <w:t>Attend</w:t>
      </w:r>
      <w:r>
        <w:rPr>
          <w:spacing w:val="-1"/>
          <w:sz w:val="24"/>
          <w:szCs w:val="24"/>
        </w:rPr>
        <w:t>a</w:t>
      </w:r>
      <w:r>
        <w:rPr>
          <w:sz w:val="24"/>
          <w:szCs w:val="24"/>
        </w:rPr>
        <w:t>n</w:t>
      </w:r>
      <w:r>
        <w:rPr>
          <w:spacing w:val="1"/>
          <w:sz w:val="24"/>
          <w:szCs w:val="24"/>
        </w:rPr>
        <w:t>c</w:t>
      </w:r>
      <w:r>
        <w:rPr>
          <w:sz w:val="24"/>
          <w:szCs w:val="24"/>
        </w:rPr>
        <w:t>e will</w:t>
      </w:r>
      <w:r>
        <w:rPr>
          <w:spacing w:val="1"/>
          <w:sz w:val="24"/>
          <w:szCs w:val="24"/>
        </w:rPr>
        <w:t xml:space="preserve"> </w:t>
      </w:r>
      <w:r>
        <w:rPr>
          <w:sz w:val="24"/>
          <w:szCs w:val="24"/>
        </w:rPr>
        <w:t>be</w:t>
      </w:r>
      <w:r>
        <w:rPr>
          <w:spacing w:val="2"/>
          <w:sz w:val="24"/>
          <w:szCs w:val="24"/>
        </w:rPr>
        <w:t xml:space="preserve"> </w:t>
      </w:r>
      <w:r>
        <w:rPr>
          <w:sz w:val="24"/>
          <w:szCs w:val="24"/>
        </w:rPr>
        <w:t>tak</w:t>
      </w:r>
      <w:r>
        <w:rPr>
          <w:spacing w:val="-1"/>
          <w:sz w:val="24"/>
          <w:szCs w:val="24"/>
        </w:rPr>
        <w:t>e</w:t>
      </w:r>
      <w:r>
        <w:rPr>
          <w:sz w:val="24"/>
          <w:szCs w:val="24"/>
        </w:rPr>
        <w:t>n</w:t>
      </w:r>
      <w:r>
        <w:rPr>
          <w:spacing w:val="1"/>
          <w:sz w:val="24"/>
          <w:szCs w:val="24"/>
        </w:rPr>
        <w:t xml:space="preserve"> </w:t>
      </w:r>
      <w:r>
        <w:rPr>
          <w:spacing w:val="-1"/>
          <w:sz w:val="24"/>
          <w:szCs w:val="24"/>
        </w:rPr>
        <w:t>a</w:t>
      </w:r>
      <w:r>
        <w:rPr>
          <w:sz w:val="24"/>
          <w:szCs w:val="24"/>
        </w:rPr>
        <w:t>t</w:t>
      </w:r>
      <w:r>
        <w:rPr>
          <w:spacing w:val="3"/>
          <w:sz w:val="24"/>
          <w:szCs w:val="24"/>
        </w:rPr>
        <w:t xml:space="preserve"> </w:t>
      </w:r>
      <w:r w:rsidR="00BD17F8">
        <w:rPr>
          <w:spacing w:val="-2"/>
          <w:sz w:val="24"/>
          <w:szCs w:val="24"/>
        </w:rPr>
        <w:t>these events</w:t>
      </w:r>
      <w:r>
        <w:rPr>
          <w:sz w:val="24"/>
          <w:szCs w:val="24"/>
        </w:rPr>
        <w:t>.</w:t>
      </w:r>
    </w:p>
    <w:p w:rsidR="00014D9C" w:rsidRDefault="00A86BBB">
      <w:pPr>
        <w:tabs>
          <w:tab w:val="left" w:pos="820"/>
        </w:tabs>
        <w:spacing w:before="25" w:line="260" w:lineRule="exact"/>
        <w:ind w:left="832" w:right="69" w:hanging="360"/>
        <w:jc w:val="both"/>
        <w:rPr>
          <w:sz w:val="24"/>
          <w:szCs w:val="24"/>
        </w:rPr>
      </w:pPr>
      <w:r>
        <w:rPr>
          <w:rFonts w:ascii="Symbol" w:eastAsia="Symbol" w:hAnsi="Symbol" w:cs="Symbol"/>
          <w:sz w:val="24"/>
          <w:szCs w:val="24"/>
        </w:rPr>
        <w:t></w:t>
      </w:r>
      <w:r>
        <w:rPr>
          <w:sz w:val="24"/>
          <w:szCs w:val="24"/>
        </w:rPr>
        <w:tab/>
        <w:t>All</w:t>
      </w:r>
      <w:r>
        <w:rPr>
          <w:spacing w:val="3"/>
          <w:sz w:val="24"/>
          <w:szCs w:val="24"/>
        </w:rPr>
        <w:t xml:space="preserve"> </w:t>
      </w:r>
      <w:r>
        <w:rPr>
          <w:sz w:val="24"/>
          <w:szCs w:val="24"/>
        </w:rPr>
        <w:t>outs</w:t>
      </w:r>
      <w:r>
        <w:rPr>
          <w:spacing w:val="1"/>
          <w:sz w:val="24"/>
          <w:szCs w:val="24"/>
        </w:rPr>
        <w:t>t</w:t>
      </w:r>
      <w:r>
        <w:rPr>
          <w:spacing w:val="-1"/>
          <w:sz w:val="24"/>
          <w:szCs w:val="24"/>
        </w:rPr>
        <w:t>a</w:t>
      </w:r>
      <w:r>
        <w:rPr>
          <w:sz w:val="24"/>
          <w:szCs w:val="24"/>
        </w:rPr>
        <w:t>nding obl</w:t>
      </w:r>
      <w:r>
        <w:rPr>
          <w:spacing w:val="3"/>
          <w:sz w:val="24"/>
          <w:szCs w:val="24"/>
        </w:rPr>
        <w:t>i</w:t>
      </w:r>
      <w:r>
        <w:rPr>
          <w:spacing w:val="-2"/>
          <w:sz w:val="24"/>
          <w:szCs w:val="24"/>
        </w:rPr>
        <w:t>g</w:t>
      </w:r>
      <w:r>
        <w:rPr>
          <w:spacing w:val="-1"/>
          <w:sz w:val="24"/>
          <w:szCs w:val="24"/>
        </w:rPr>
        <w:t>a</w:t>
      </w:r>
      <w:r>
        <w:rPr>
          <w:sz w:val="24"/>
          <w:szCs w:val="24"/>
        </w:rPr>
        <w:t>t</w:t>
      </w:r>
      <w:r>
        <w:rPr>
          <w:spacing w:val="1"/>
          <w:sz w:val="24"/>
          <w:szCs w:val="24"/>
        </w:rPr>
        <w:t>i</w:t>
      </w:r>
      <w:r>
        <w:rPr>
          <w:spacing w:val="2"/>
          <w:sz w:val="24"/>
          <w:szCs w:val="24"/>
        </w:rPr>
        <w:t>o</w:t>
      </w:r>
      <w:r>
        <w:rPr>
          <w:sz w:val="24"/>
          <w:szCs w:val="24"/>
        </w:rPr>
        <w:t>ns</w:t>
      </w:r>
      <w:r>
        <w:rPr>
          <w:spacing w:val="2"/>
          <w:sz w:val="24"/>
          <w:szCs w:val="24"/>
        </w:rPr>
        <w:t xml:space="preserve"> </w:t>
      </w:r>
      <w:r>
        <w:rPr>
          <w:sz w:val="24"/>
          <w:szCs w:val="24"/>
        </w:rPr>
        <w:t>must</w:t>
      </w:r>
      <w:r>
        <w:rPr>
          <w:spacing w:val="3"/>
          <w:sz w:val="24"/>
          <w:szCs w:val="24"/>
        </w:rPr>
        <w:t xml:space="preserve"> </w:t>
      </w:r>
      <w:r>
        <w:rPr>
          <w:sz w:val="24"/>
          <w:szCs w:val="24"/>
        </w:rPr>
        <w:t>be</w:t>
      </w:r>
      <w:r>
        <w:rPr>
          <w:spacing w:val="1"/>
          <w:sz w:val="24"/>
          <w:szCs w:val="24"/>
        </w:rPr>
        <w:t xml:space="preserve"> </w:t>
      </w:r>
      <w:r>
        <w:rPr>
          <w:sz w:val="24"/>
          <w:szCs w:val="24"/>
        </w:rPr>
        <w:t>p</w:t>
      </w:r>
      <w:r>
        <w:rPr>
          <w:spacing w:val="-1"/>
          <w:sz w:val="24"/>
          <w:szCs w:val="24"/>
        </w:rPr>
        <w:t>a</w:t>
      </w:r>
      <w:r>
        <w:rPr>
          <w:sz w:val="24"/>
          <w:szCs w:val="24"/>
        </w:rPr>
        <w:t>id</w:t>
      </w:r>
      <w:r>
        <w:rPr>
          <w:spacing w:val="3"/>
          <w:sz w:val="24"/>
          <w:szCs w:val="24"/>
        </w:rPr>
        <w:t xml:space="preserve"> </w:t>
      </w:r>
      <w:r>
        <w:rPr>
          <w:spacing w:val="2"/>
          <w:sz w:val="24"/>
          <w:szCs w:val="24"/>
        </w:rPr>
        <w:t>p</w:t>
      </w:r>
      <w:r>
        <w:rPr>
          <w:sz w:val="24"/>
          <w:szCs w:val="24"/>
        </w:rPr>
        <w:t>rior</w:t>
      </w:r>
      <w:r>
        <w:rPr>
          <w:spacing w:val="1"/>
          <w:sz w:val="24"/>
          <w:szCs w:val="24"/>
        </w:rPr>
        <w:t xml:space="preserve"> </w:t>
      </w:r>
      <w:r>
        <w:rPr>
          <w:sz w:val="24"/>
          <w:szCs w:val="24"/>
        </w:rPr>
        <w:t>to</w:t>
      </w:r>
      <w:r>
        <w:rPr>
          <w:spacing w:val="5"/>
          <w:sz w:val="24"/>
          <w:szCs w:val="24"/>
        </w:rPr>
        <w:t xml:space="preserve"> </w:t>
      </w:r>
      <w:r>
        <w:rPr>
          <w:sz w:val="24"/>
          <w:szCs w:val="24"/>
        </w:rPr>
        <w:t>G</w:t>
      </w:r>
      <w:r>
        <w:rPr>
          <w:spacing w:val="-1"/>
          <w:sz w:val="24"/>
          <w:szCs w:val="24"/>
        </w:rPr>
        <w:t>ra</w:t>
      </w:r>
      <w:r>
        <w:rPr>
          <w:sz w:val="24"/>
          <w:szCs w:val="24"/>
        </w:rPr>
        <w:t>du</w:t>
      </w:r>
      <w:r>
        <w:rPr>
          <w:spacing w:val="-1"/>
          <w:sz w:val="24"/>
          <w:szCs w:val="24"/>
        </w:rPr>
        <w:t>a</w:t>
      </w:r>
      <w:r>
        <w:rPr>
          <w:sz w:val="24"/>
          <w:szCs w:val="24"/>
        </w:rPr>
        <w:t>t</w:t>
      </w:r>
      <w:r>
        <w:rPr>
          <w:spacing w:val="1"/>
          <w:sz w:val="24"/>
          <w:szCs w:val="24"/>
        </w:rPr>
        <w:t>i</w:t>
      </w:r>
      <w:r>
        <w:rPr>
          <w:sz w:val="24"/>
          <w:szCs w:val="24"/>
        </w:rPr>
        <w:t>on</w:t>
      </w:r>
      <w:r>
        <w:rPr>
          <w:spacing w:val="2"/>
          <w:sz w:val="24"/>
          <w:szCs w:val="24"/>
        </w:rPr>
        <w:t xml:space="preserve"> p</w:t>
      </w:r>
      <w:r>
        <w:rPr>
          <w:sz w:val="24"/>
          <w:szCs w:val="24"/>
        </w:rPr>
        <w:t>r</w:t>
      </w:r>
      <w:r>
        <w:rPr>
          <w:spacing w:val="-2"/>
          <w:sz w:val="24"/>
          <w:szCs w:val="24"/>
        </w:rPr>
        <w:t>a</w:t>
      </w:r>
      <w:r>
        <w:rPr>
          <w:spacing w:val="-1"/>
          <w:sz w:val="24"/>
          <w:szCs w:val="24"/>
        </w:rPr>
        <w:t>c</w:t>
      </w:r>
      <w:r>
        <w:rPr>
          <w:sz w:val="24"/>
          <w:szCs w:val="24"/>
        </w:rPr>
        <w:t>t</w:t>
      </w:r>
      <w:r>
        <w:rPr>
          <w:spacing w:val="1"/>
          <w:sz w:val="24"/>
          <w:szCs w:val="24"/>
        </w:rPr>
        <w:t>ic</w:t>
      </w:r>
      <w:r>
        <w:rPr>
          <w:spacing w:val="-1"/>
          <w:sz w:val="24"/>
          <w:szCs w:val="24"/>
        </w:rPr>
        <w:t>e</w:t>
      </w:r>
      <w:r>
        <w:rPr>
          <w:sz w:val="24"/>
          <w:szCs w:val="24"/>
        </w:rPr>
        <w:t xml:space="preserve">. </w:t>
      </w:r>
      <w:r>
        <w:rPr>
          <w:spacing w:val="4"/>
          <w:sz w:val="24"/>
          <w:szCs w:val="24"/>
        </w:rPr>
        <w:t xml:space="preserve"> </w:t>
      </w:r>
      <w:r>
        <w:rPr>
          <w:sz w:val="24"/>
          <w:szCs w:val="24"/>
        </w:rPr>
        <w:t>C</w:t>
      </w:r>
      <w:r>
        <w:rPr>
          <w:spacing w:val="2"/>
          <w:sz w:val="24"/>
          <w:szCs w:val="24"/>
        </w:rPr>
        <w:t>h</w:t>
      </w:r>
      <w:r>
        <w:rPr>
          <w:spacing w:val="-1"/>
          <w:sz w:val="24"/>
          <w:szCs w:val="24"/>
        </w:rPr>
        <w:t>ec</w:t>
      </w:r>
      <w:r>
        <w:rPr>
          <w:sz w:val="24"/>
          <w:szCs w:val="24"/>
        </w:rPr>
        <w:t>k</w:t>
      </w:r>
      <w:r>
        <w:rPr>
          <w:spacing w:val="2"/>
          <w:sz w:val="24"/>
          <w:szCs w:val="24"/>
        </w:rPr>
        <w:t xml:space="preserve"> </w:t>
      </w:r>
      <w:r w:rsidRPr="0006109A">
        <w:rPr>
          <w:sz w:val="24"/>
          <w:szCs w:val="24"/>
        </w:rPr>
        <w:t>with</w:t>
      </w:r>
      <w:r w:rsidRPr="0006109A">
        <w:rPr>
          <w:spacing w:val="3"/>
          <w:sz w:val="24"/>
          <w:szCs w:val="24"/>
        </w:rPr>
        <w:t xml:space="preserve"> </w:t>
      </w:r>
      <w:r w:rsidR="0006109A">
        <w:rPr>
          <w:sz w:val="24"/>
          <w:szCs w:val="24"/>
        </w:rPr>
        <w:t>Cynthia Mizell</w:t>
      </w:r>
      <w:r w:rsidR="00BC00E3">
        <w:rPr>
          <w:sz w:val="24"/>
          <w:szCs w:val="24"/>
        </w:rPr>
        <w:t xml:space="preserve"> </w:t>
      </w:r>
      <w:r>
        <w:rPr>
          <w:sz w:val="24"/>
          <w:szCs w:val="24"/>
        </w:rPr>
        <w:t xml:space="preserve">in </w:t>
      </w:r>
      <w:r>
        <w:rPr>
          <w:spacing w:val="1"/>
          <w:sz w:val="24"/>
          <w:szCs w:val="24"/>
        </w:rPr>
        <w:t>t</w:t>
      </w:r>
      <w:r>
        <w:rPr>
          <w:sz w:val="24"/>
          <w:szCs w:val="24"/>
        </w:rPr>
        <w:t>he</w:t>
      </w:r>
      <w:r>
        <w:rPr>
          <w:spacing w:val="-1"/>
          <w:sz w:val="24"/>
          <w:szCs w:val="24"/>
        </w:rPr>
        <w:t xml:space="preserve"> </w:t>
      </w:r>
      <w:r w:rsidR="0006109A">
        <w:rPr>
          <w:sz w:val="24"/>
          <w:szCs w:val="24"/>
        </w:rPr>
        <w:t>Boo</w:t>
      </w:r>
      <w:r w:rsidR="00D47B08">
        <w:rPr>
          <w:sz w:val="24"/>
          <w:szCs w:val="24"/>
        </w:rPr>
        <w:t>k</w:t>
      </w:r>
      <w:r w:rsidR="0006109A">
        <w:rPr>
          <w:sz w:val="24"/>
          <w:szCs w:val="24"/>
        </w:rPr>
        <w:t>keeping Office</w:t>
      </w:r>
      <w:r w:rsidR="00E24E01">
        <w:rPr>
          <w:sz w:val="24"/>
          <w:szCs w:val="24"/>
        </w:rPr>
        <w:t xml:space="preserve">, James Mock or Byron Jones (if you are in chorus/band), and </w:t>
      </w:r>
      <w:r w:rsidR="0006109A">
        <w:rPr>
          <w:sz w:val="24"/>
          <w:szCs w:val="24"/>
        </w:rPr>
        <w:t xml:space="preserve"> Lucille LaCava in the Media Center</w:t>
      </w:r>
      <w:r>
        <w:rPr>
          <w:spacing w:val="-1"/>
          <w:sz w:val="24"/>
          <w:szCs w:val="24"/>
        </w:rPr>
        <w:t xml:space="preserve"> </w:t>
      </w:r>
      <w:r>
        <w:rPr>
          <w:sz w:val="24"/>
          <w:szCs w:val="24"/>
        </w:rPr>
        <w:t>to see</w:t>
      </w:r>
      <w:r>
        <w:rPr>
          <w:spacing w:val="-1"/>
          <w:sz w:val="24"/>
          <w:szCs w:val="24"/>
        </w:rPr>
        <w:t xml:space="preserve"> </w:t>
      </w:r>
      <w:r>
        <w:rPr>
          <w:sz w:val="24"/>
          <w:szCs w:val="24"/>
        </w:rPr>
        <w:t>if</w:t>
      </w:r>
      <w:r>
        <w:rPr>
          <w:spacing w:val="4"/>
          <w:sz w:val="24"/>
          <w:szCs w:val="24"/>
        </w:rPr>
        <w:t xml:space="preserve"> </w:t>
      </w:r>
      <w:r>
        <w:rPr>
          <w:spacing w:val="-5"/>
          <w:sz w:val="24"/>
          <w:szCs w:val="24"/>
        </w:rPr>
        <w:t>y</w:t>
      </w:r>
      <w:r>
        <w:rPr>
          <w:sz w:val="24"/>
          <w:szCs w:val="24"/>
        </w:rPr>
        <w:t>ou h</w:t>
      </w:r>
      <w:r>
        <w:rPr>
          <w:spacing w:val="-1"/>
          <w:sz w:val="24"/>
          <w:szCs w:val="24"/>
        </w:rPr>
        <w:t>a</w:t>
      </w:r>
      <w:r>
        <w:rPr>
          <w:spacing w:val="2"/>
          <w:sz w:val="24"/>
          <w:szCs w:val="24"/>
        </w:rPr>
        <w:t>v</w:t>
      </w:r>
      <w:r>
        <w:rPr>
          <w:sz w:val="24"/>
          <w:szCs w:val="24"/>
        </w:rPr>
        <w:t>e</w:t>
      </w:r>
      <w:r>
        <w:rPr>
          <w:spacing w:val="-1"/>
          <w:sz w:val="24"/>
          <w:szCs w:val="24"/>
        </w:rPr>
        <w:t xml:space="preserve"> a</w:t>
      </w:r>
      <w:r>
        <w:rPr>
          <w:spacing w:val="5"/>
          <w:sz w:val="24"/>
          <w:szCs w:val="24"/>
        </w:rPr>
        <w:t>n</w:t>
      </w:r>
      <w:r>
        <w:rPr>
          <w:sz w:val="24"/>
          <w:szCs w:val="24"/>
        </w:rPr>
        <w:t>y</w:t>
      </w:r>
      <w:r>
        <w:rPr>
          <w:spacing w:val="-5"/>
          <w:sz w:val="24"/>
          <w:szCs w:val="24"/>
        </w:rPr>
        <w:t xml:space="preserve"> </w:t>
      </w:r>
      <w:r>
        <w:rPr>
          <w:sz w:val="24"/>
          <w:szCs w:val="24"/>
        </w:rPr>
        <w:t>outs</w:t>
      </w:r>
      <w:r>
        <w:rPr>
          <w:spacing w:val="1"/>
          <w:sz w:val="24"/>
          <w:szCs w:val="24"/>
        </w:rPr>
        <w:t>ta</w:t>
      </w:r>
      <w:r>
        <w:rPr>
          <w:sz w:val="24"/>
          <w:szCs w:val="24"/>
        </w:rPr>
        <w:t>nding</w:t>
      </w:r>
      <w:r>
        <w:rPr>
          <w:spacing w:val="-2"/>
          <w:sz w:val="24"/>
          <w:szCs w:val="24"/>
        </w:rPr>
        <w:t xml:space="preserve"> </w:t>
      </w:r>
      <w:r>
        <w:rPr>
          <w:sz w:val="24"/>
          <w:szCs w:val="24"/>
        </w:rPr>
        <w:t>obl</w:t>
      </w:r>
      <w:r>
        <w:rPr>
          <w:spacing w:val="1"/>
          <w:sz w:val="24"/>
          <w:szCs w:val="24"/>
        </w:rPr>
        <w:t>i</w:t>
      </w:r>
      <w:r>
        <w:rPr>
          <w:sz w:val="24"/>
          <w:szCs w:val="24"/>
        </w:rPr>
        <w:t>g</w:t>
      </w:r>
      <w:r>
        <w:rPr>
          <w:spacing w:val="-1"/>
          <w:sz w:val="24"/>
          <w:szCs w:val="24"/>
        </w:rPr>
        <w:t>a</w:t>
      </w:r>
      <w:r>
        <w:rPr>
          <w:sz w:val="24"/>
          <w:szCs w:val="24"/>
        </w:rPr>
        <w:t>t</w:t>
      </w:r>
      <w:r>
        <w:rPr>
          <w:spacing w:val="1"/>
          <w:sz w:val="24"/>
          <w:szCs w:val="24"/>
        </w:rPr>
        <w:t>i</w:t>
      </w:r>
      <w:r>
        <w:rPr>
          <w:sz w:val="24"/>
          <w:szCs w:val="24"/>
        </w:rPr>
        <w:t>ons.</w:t>
      </w:r>
    </w:p>
    <w:p w:rsidR="00014D9C" w:rsidRDefault="00A86BBB">
      <w:pPr>
        <w:spacing w:line="280" w:lineRule="exact"/>
        <w:ind w:left="472"/>
        <w:rPr>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position w:val="-1"/>
          <w:sz w:val="24"/>
          <w:szCs w:val="24"/>
        </w:rPr>
        <w:t>C</w:t>
      </w:r>
      <w:r>
        <w:rPr>
          <w:spacing w:val="-1"/>
          <w:position w:val="-1"/>
          <w:sz w:val="24"/>
          <w:szCs w:val="24"/>
        </w:rPr>
        <w:t>a</w:t>
      </w:r>
      <w:r>
        <w:rPr>
          <w:position w:val="-1"/>
          <w:sz w:val="24"/>
          <w:szCs w:val="24"/>
        </w:rPr>
        <w:t>ps a</w:t>
      </w:r>
      <w:r>
        <w:rPr>
          <w:spacing w:val="-1"/>
          <w:position w:val="-1"/>
          <w:sz w:val="24"/>
          <w:szCs w:val="24"/>
        </w:rPr>
        <w:t>n</w:t>
      </w:r>
      <w:r>
        <w:rPr>
          <w:position w:val="-1"/>
          <w:sz w:val="24"/>
          <w:szCs w:val="24"/>
        </w:rPr>
        <w:t xml:space="preserve">d </w:t>
      </w:r>
      <w:r>
        <w:rPr>
          <w:spacing w:val="-2"/>
          <w:position w:val="-1"/>
          <w:sz w:val="24"/>
          <w:szCs w:val="24"/>
        </w:rPr>
        <w:t>g</w:t>
      </w:r>
      <w:r>
        <w:rPr>
          <w:spacing w:val="2"/>
          <w:position w:val="-1"/>
          <w:sz w:val="24"/>
          <w:szCs w:val="24"/>
        </w:rPr>
        <w:t>o</w:t>
      </w:r>
      <w:r>
        <w:rPr>
          <w:position w:val="-1"/>
          <w:sz w:val="24"/>
          <w:szCs w:val="24"/>
        </w:rPr>
        <w:t xml:space="preserve">wns </w:t>
      </w:r>
      <w:r>
        <w:rPr>
          <w:spacing w:val="-1"/>
          <w:position w:val="-1"/>
          <w:sz w:val="24"/>
          <w:szCs w:val="24"/>
        </w:rPr>
        <w:t>w</w:t>
      </w:r>
      <w:r>
        <w:rPr>
          <w:position w:val="-1"/>
          <w:sz w:val="24"/>
          <w:szCs w:val="24"/>
        </w:rPr>
        <w:t>i</w:t>
      </w:r>
      <w:r>
        <w:rPr>
          <w:spacing w:val="1"/>
          <w:position w:val="-1"/>
          <w:sz w:val="24"/>
          <w:szCs w:val="24"/>
        </w:rPr>
        <w:t>l</w:t>
      </w:r>
      <w:r>
        <w:rPr>
          <w:position w:val="-1"/>
          <w:sz w:val="24"/>
          <w:szCs w:val="24"/>
        </w:rPr>
        <w:t>l be</w:t>
      </w:r>
      <w:r>
        <w:rPr>
          <w:spacing w:val="2"/>
          <w:position w:val="-1"/>
          <w:sz w:val="24"/>
          <w:szCs w:val="24"/>
        </w:rPr>
        <w:t xml:space="preserve"> </w:t>
      </w:r>
      <w:r>
        <w:rPr>
          <w:position w:val="-1"/>
          <w:sz w:val="24"/>
          <w:szCs w:val="24"/>
        </w:rPr>
        <w:t>p</w:t>
      </w:r>
      <w:r>
        <w:rPr>
          <w:spacing w:val="-1"/>
          <w:position w:val="-1"/>
          <w:sz w:val="24"/>
          <w:szCs w:val="24"/>
        </w:rPr>
        <w:t>r</w:t>
      </w:r>
      <w:r>
        <w:rPr>
          <w:position w:val="-1"/>
          <w:sz w:val="24"/>
          <w:szCs w:val="24"/>
        </w:rPr>
        <w:t>ovided on</w:t>
      </w:r>
      <w:r>
        <w:rPr>
          <w:spacing w:val="2"/>
          <w:position w:val="-1"/>
          <w:sz w:val="24"/>
          <w:szCs w:val="24"/>
        </w:rPr>
        <w:t>l</w:t>
      </w:r>
      <w:r>
        <w:rPr>
          <w:position w:val="-1"/>
          <w:sz w:val="24"/>
          <w:szCs w:val="24"/>
        </w:rPr>
        <w:t>y</w:t>
      </w:r>
      <w:r>
        <w:rPr>
          <w:spacing w:val="-3"/>
          <w:position w:val="-1"/>
          <w:sz w:val="24"/>
          <w:szCs w:val="24"/>
        </w:rPr>
        <w:t xml:space="preserve"> </w:t>
      </w:r>
      <w:r>
        <w:rPr>
          <w:spacing w:val="-1"/>
          <w:position w:val="-1"/>
          <w:sz w:val="24"/>
          <w:szCs w:val="24"/>
        </w:rPr>
        <w:t>a</w:t>
      </w:r>
      <w:r>
        <w:rPr>
          <w:position w:val="-1"/>
          <w:sz w:val="24"/>
          <w:szCs w:val="24"/>
        </w:rPr>
        <w:t>ft</w:t>
      </w:r>
      <w:r>
        <w:rPr>
          <w:spacing w:val="-1"/>
          <w:position w:val="-1"/>
          <w:sz w:val="24"/>
          <w:szCs w:val="24"/>
        </w:rPr>
        <w:t>e</w:t>
      </w:r>
      <w:r>
        <w:rPr>
          <w:position w:val="-1"/>
          <w:sz w:val="24"/>
          <w:szCs w:val="24"/>
        </w:rPr>
        <w:t>r</w:t>
      </w:r>
      <w:r>
        <w:rPr>
          <w:spacing w:val="1"/>
          <w:position w:val="-1"/>
          <w:sz w:val="24"/>
          <w:szCs w:val="24"/>
        </w:rPr>
        <w:t xml:space="preserve"> </w:t>
      </w:r>
      <w:r>
        <w:rPr>
          <w:spacing w:val="-1"/>
          <w:position w:val="-1"/>
          <w:sz w:val="24"/>
          <w:szCs w:val="24"/>
        </w:rPr>
        <w:t>a</w:t>
      </w:r>
      <w:r>
        <w:rPr>
          <w:position w:val="-1"/>
          <w:sz w:val="24"/>
          <w:szCs w:val="24"/>
        </w:rPr>
        <w:t>ll</w:t>
      </w:r>
      <w:r>
        <w:rPr>
          <w:spacing w:val="1"/>
          <w:position w:val="-1"/>
          <w:sz w:val="24"/>
          <w:szCs w:val="24"/>
        </w:rPr>
        <w:t xml:space="preserve"> </w:t>
      </w:r>
      <w:r>
        <w:rPr>
          <w:position w:val="-1"/>
          <w:sz w:val="24"/>
          <w:szCs w:val="24"/>
        </w:rPr>
        <w:t>obl</w:t>
      </w:r>
      <w:r>
        <w:rPr>
          <w:spacing w:val="1"/>
          <w:position w:val="-1"/>
          <w:sz w:val="24"/>
          <w:szCs w:val="24"/>
        </w:rPr>
        <w:t>i</w:t>
      </w:r>
      <w:r>
        <w:rPr>
          <w:spacing w:val="-2"/>
          <w:position w:val="-1"/>
          <w:sz w:val="24"/>
          <w:szCs w:val="24"/>
        </w:rPr>
        <w:t>g</w:t>
      </w:r>
      <w:r>
        <w:rPr>
          <w:spacing w:val="-1"/>
          <w:position w:val="-1"/>
          <w:sz w:val="24"/>
          <w:szCs w:val="24"/>
        </w:rPr>
        <w:t>a</w:t>
      </w:r>
      <w:r>
        <w:rPr>
          <w:position w:val="-1"/>
          <w:sz w:val="24"/>
          <w:szCs w:val="24"/>
        </w:rPr>
        <w:t>t</w:t>
      </w:r>
      <w:r>
        <w:rPr>
          <w:spacing w:val="1"/>
          <w:position w:val="-1"/>
          <w:sz w:val="24"/>
          <w:szCs w:val="24"/>
        </w:rPr>
        <w:t>i</w:t>
      </w:r>
      <w:r>
        <w:rPr>
          <w:position w:val="-1"/>
          <w:sz w:val="24"/>
          <w:szCs w:val="24"/>
        </w:rPr>
        <w:t>ons h</w:t>
      </w:r>
      <w:r>
        <w:rPr>
          <w:spacing w:val="-1"/>
          <w:position w:val="-1"/>
          <w:sz w:val="24"/>
          <w:szCs w:val="24"/>
        </w:rPr>
        <w:t>a</w:t>
      </w:r>
      <w:r>
        <w:rPr>
          <w:position w:val="-1"/>
          <w:sz w:val="24"/>
          <w:szCs w:val="24"/>
        </w:rPr>
        <w:t>ve</w:t>
      </w:r>
      <w:r>
        <w:rPr>
          <w:spacing w:val="2"/>
          <w:position w:val="-1"/>
          <w:sz w:val="24"/>
          <w:szCs w:val="24"/>
        </w:rPr>
        <w:t xml:space="preserve"> b</w:t>
      </w:r>
      <w:r>
        <w:rPr>
          <w:spacing w:val="-1"/>
          <w:position w:val="-1"/>
          <w:sz w:val="24"/>
          <w:szCs w:val="24"/>
        </w:rPr>
        <w:t>ee</w:t>
      </w:r>
      <w:r>
        <w:rPr>
          <w:position w:val="-1"/>
          <w:sz w:val="24"/>
          <w:szCs w:val="24"/>
        </w:rPr>
        <w:t>n ful</w:t>
      </w:r>
      <w:r>
        <w:rPr>
          <w:spacing w:val="-1"/>
          <w:position w:val="-1"/>
          <w:sz w:val="24"/>
          <w:szCs w:val="24"/>
        </w:rPr>
        <w:t>f</w:t>
      </w:r>
      <w:r>
        <w:rPr>
          <w:position w:val="-1"/>
          <w:sz w:val="24"/>
          <w:szCs w:val="24"/>
        </w:rPr>
        <w:t>i</w:t>
      </w:r>
      <w:r>
        <w:rPr>
          <w:spacing w:val="3"/>
          <w:position w:val="-1"/>
          <w:sz w:val="24"/>
          <w:szCs w:val="24"/>
        </w:rPr>
        <w:t>l</w:t>
      </w:r>
      <w:r>
        <w:rPr>
          <w:position w:val="-1"/>
          <w:sz w:val="24"/>
          <w:szCs w:val="24"/>
        </w:rPr>
        <w:t>led.</w:t>
      </w:r>
    </w:p>
    <w:p w:rsidR="00014D9C" w:rsidRDefault="00A86BBB">
      <w:pPr>
        <w:tabs>
          <w:tab w:val="left" w:pos="820"/>
        </w:tabs>
        <w:spacing w:before="23" w:line="260" w:lineRule="exact"/>
        <w:ind w:left="832" w:right="76" w:hanging="360"/>
        <w:jc w:val="both"/>
        <w:rPr>
          <w:sz w:val="24"/>
          <w:szCs w:val="24"/>
        </w:rPr>
      </w:pPr>
      <w:r>
        <w:rPr>
          <w:rFonts w:ascii="Symbol" w:eastAsia="Symbol" w:hAnsi="Symbol" w:cs="Symbol"/>
          <w:sz w:val="24"/>
          <w:szCs w:val="24"/>
        </w:rPr>
        <w:t></w:t>
      </w:r>
      <w:r>
        <w:rPr>
          <w:sz w:val="24"/>
          <w:szCs w:val="24"/>
        </w:rPr>
        <w:tab/>
        <w:t>The</w:t>
      </w:r>
      <w:r w:rsidR="009C456A">
        <w:rPr>
          <w:spacing w:val="47"/>
          <w:sz w:val="24"/>
          <w:szCs w:val="24"/>
        </w:rPr>
        <w:t xml:space="preserve"> </w:t>
      </w:r>
      <w:r>
        <w:rPr>
          <w:sz w:val="24"/>
          <w:szCs w:val="24"/>
        </w:rPr>
        <w:t>on</w:t>
      </w:r>
      <w:r>
        <w:rPr>
          <w:spacing w:val="3"/>
          <w:sz w:val="24"/>
          <w:szCs w:val="24"/>
        </w:rPr>
        <w:t>l</w:t>
      </w:r>
      <w:r>
        <w:rPr>
          <w:sz w:val="24"/>
          <w:szCs w:val="24"/>
        </w:rPr>
        <w:t>y</w:t>
      </w:r>
      <w:r>
        <w:rPr>
          <w:spacing w:val="43"/>
          <w:sz w:val="24"/>
          <w:szCs w:val="24"/>
        </w:rPr>
        <w:t xml:space="preserve"> </w:t>
      </w:r>
      <w:r>
        <w:rPr>
          <w:sz w:val="24"/>
          <w:szCs w:val="24"/>
        </w:rPr>
        <w:t>oppo</w:t>
      </w:r>
      <w:r>
        <w:rPr>
          <w:spacing w:val="-1"/>
          <w:sz w:val="24"/>
          <w:szCs w:val="24"/>
        </w:rPr>
        <w:t>r</w:t>
      </w:r>
      <w:r>
        <w:rPr>
          <w:sz w:val="24"/>
          <w:szCs w:val="24"/>
        </w:rPr>
        <w:t>tun</w:t>
      </w:r>
      <w:r>
        <w:rPr>
          <w:spacing w:val="1"/>
          <w:sz w:val="24"/>
          <w:szCs w:val="24"/>
        </w:rPr>
        <w:t>i</w:t>
      </w:r>
      <w:r>
        <w:rPr>
          <w:spacing w:val="3"/>
          <w:sz w:val="24"/>
          <w:szCs w:val="24"/>
        </w:rPr>
        <w:t>t</w:t>
      </w:r>
      <w:r>
        <w:rPr>
          <w:sz w:val="24"/>
          <w:szCs w:val="24"/>
        </w:rPr>
        <w:t>y</w:t>
      </w:r>
      <w:r>
        <w:rPr>
          <w:spacing w:val="43"/>
          <w:sz w:val="24"/>
          <w:szCs w:val="24"/>
        </w:rPr>
        <w:t xml:space="preserve"> </w:t>
      </w:r>
      <w:r>
        <w:rPr>
          <w:sz w:val="24"/>
          <w:szCs w:val="24"/>
        </w:rPr>
        <w:t>to</w:t>
      </w:r>
      <w:r>
        <w:rPr>
          <w:spacing w:val="50"/>
          <w:sz w:val="24"/>
          <w:szCs w:val="24"/>
        </w:rPr>
        <w:t xml:space="preserve"> </w:t>
      </w:r>
      <w:r>
        <w:rPr>
          <w:sz w:val="24"/>
          <w:szCs w:val="24"/>
        </w:rPr>
        <w:t>r</w:t>
      </w:r>
      <w:r>
        <w:rPr>
          <w:spacing w:val="-2"/>
          <w:sz w:val="24"/>
          <w:szCs w:val="24"/>
        </w:rPr>
        <w:t>e</w:t>
      </w:r>
      <w:r>
        <w:rPr>
          <w:spacing w:val="-1"/>
          <w:sz w:val="24"/>
          <w:szCs w:val="24"/>
        </w:rPr>
        <w:t>ce</w:t>
      </w:r>
      <w:r>
        <w:rPr>
          <w:sz w:val="24"/>
          <w:szCs w:val="24"/>
        </w:rPr>
        <w:t>ive</w:t>
      </w:r>
      <w:r>
        <w:rPr>
          <w:spacing w:val="50"/>
          <w:sz w:val="24"/>
          <w:szCs w:val="24"/>
        </w:rPr>
        <w:t xml:space="preserve"> </w:t>
      </w:r>
      <w:r>
        <w:rPr>
          <w:spacing w:val="-1"/>
          <w:sz w:val="24"/>
          <w:szCs w:val="24"/>
        </w:rPr>
        <w:t>ca</w:t>
      </w:r>
      <w:r>
        <w:rPr>
          <w:sz w:val="24"/>
          <w:szCs w:val="24"/>
        </w:rPr>
        <w:t>ps</w:t>
      </w:r>
      <w:r>
        <w:rPr>
          <w:spacing w:val="48"/>
          <w:sz w:val="24"/>
          <w:szCs w:val="24"/>
        </w:rPr>
        <w:t xml:space="preserve"> </w:t>
      </w:r>
      <w:r>
        <w:rPr>
          <w:spacing w:val="-1"/>
          <w:sz w:val="24"/>
          <w:szCs w:val="24"/>
        </w:rPr>
        <w:t>a</w:t>
      </w:r>
      <w:r>
        <w:rPr>
          <w:sz w:val="24"/>
          <w:szCs w:val="24"/>
        </w:rPr>
        <w:t>nd</w:t>
      </w:r>
      <w:r>
        <w:rPr>
          <w:spacing w:val="50"/>
          <w:sz w:val="24"/>
          <w:szCs w:val="24"/>
        </w:rPr>
        <w:t xml:space="preserve"> </w:t>
      </w:r>
      <w:r>
        <w:rPr>
          <w:spacing w:val="-2"/>
          <w:sz w:val="24"/>
          <w:szCs w:val="24"/>
        </w:rPr>
        <w:t>g</w:t>
      </w:r>
      <w:r>
        <w:rPr>
          <w:sz w:val="24"/>
          <w:szCs w:val="24"/>
        </w:rPr>
        <w:t>ow</w:t>
      </w:r>
      <w:r>
        <w:rPr>
          <w:spacing w:val="2"/>
          <w:sz w:val="24"/>
          <w:szCs w:val="24"/>
        </w:rPr>
        <w:t>n</w:t>
      </w:r>
      <w:r>
        <w:rPr>
          <w:sz w:val="24"/>
          <w:szCs w:val="24"/>
        </w:rPr>
        <w:t>s</w:t>
      </w:r>
      <w:r>
        <w:rPr>
          <w:spacing w:val="48"/>
          <w:sz w:val="24"/>
          <w:szCs w:val="24"/>
        </w:rPr>
        <w:t xml:space="preserve"> </w:t>
      </w:r>
      <w:r>
        <w:rPr>
          <w:sz w:val="24"/>
          <w:szCs w:val="24"/>
        </w:rPr>
        <w:t>is</w:t>
      </w:r>
      <w:r>
        <w:rPr>
          <w:spacing w:val="48"/>
          <w:sz w:val="24"/>
          <w:szCs w:val="24"/>
        </w:rPr>
        <w:t xml:space="preserve"> </w:t>
      </w:r>
      <w:r w:rsidR="00BC00E3">
        <w:rPr>
          <w:sz w:val="24"/>
          <w:szCs w:val="24"/>
        </w:rPr>
        <w:t>on Friday, May 16</w:t>
      </w:r>
      <w:r w:rsidR="00BC00E3" w:rsidRPr="00BC00E3">
        <w:rPr>
          <w:sz w:val="24"/>
          <w:szCs w:val="24"/>
          <w:vertAlign w:val="superscript"/>
        </w:rPr>
        <w:t>th</w:t>
      </w:r>
      <w:r>
        <w:rPr>
          <w:sz w:val="24"/>
          <w:szCs w:val="24"/>
        </w:rPr>
        <w:t xml:space="preserve">.  </w:t>
      </w:r>
      <w:r>
        <w:rPr>
          <w:spacing w:val="36"/>
          <w:sz w:val="24"/>
          <w:szCs w:val="24"/>
        </w:rPr>
        <w:t xml:space="preserve"> </w:t>
      </w:r>
      <w:r>
        <w:rPr>
          <w:spacing w:val="2"/>
          <w:sz w:val="24"/>
          <w:szCs w:val="24"/>
        </w:rPr>
        <w:t>T</w:t>
      </w:r>
      <w:r>
        <w:rPr>
          <w:sz w:val="24"/>
          <w:szCs w:val="24"/>
        </w:rPr>
        <w:t>he</w:t>
      </w:r>
      <w:r>
        <w:rPr>
          <w:spacing w:val="47"/>
          <w:sz w:val="24"/>
          <w:szCs w:val="24"/>
        </w:rPr>
        <w:t xml:space="preserve"> </w:t>
      </w:r>
      <w:r>
        <w:rPr>
          <w:spacing w:val="-2"/>
          <w:sz w:val="24"/>
          <w:szCs w:val="24"/>
        </w:rPr>
        <w:t>g</w:t>
      </w:r>
      <w:r>
        <w:rPr>
          <w:sz w:val="24"/>
          <w:szCs w:val="24"/>
        </w:rPr>
        <w:t>owns</w:t>
      </w:r>
      <w:r>
        <w:rPr>
          <w:spacing w:val="48"/>
          <w:sz w:val="24"/>
          <w:szCs w:val="24"/>
        </w:rPr>
        <w:t xml:space="preserve"> </w:t>
      </w:r>
      <w:r>
        <w:rPr>
          <w:sz w:val="24"/>
          <w:szCs w:val="24"/>
        </w:rPr>
        <w:t>will</w:t>
      </w:r>
      <w:r>
        <w:rPr>
          <w:spacing w:val="48"/>
          <w:sz w:val="24"/>
          <w:szCs w:val="24"/>
        </w:rPr>
        <w:t xml:space="preserve"> </w:t>
      </w:r>
      <w:r>
        <w:rPr>
          <w:sz w:val="24"/>
          <w:szCs w:val="24"/>
        </w:rPr>
        <w:t>look infinite</w:t>
      </w:r>
      <w:r>
        <w:rPr>
          <w:spacing w:val="2"/>
          <w:sz w:val="24"/>
          <w:szCs w:val="24"/>
        </w:rPr>
        <w:t>l</w:t>
      </w:r>
      <w:r>
        <w:rPr>
          <w:sz w:val="24"/>
          <w:szCs w:val="24"/>
        </w:rPr>
        <w:t>y</w:t>
      </w:r>
      <w:r>
        <w:rPr>
          <w:spacing w:val="-5"/>
          <w:sz w:val="24"/>
          <w:szCs w:val="24"/>
        </w:rPr>
        <w:t xml:space="preserve"> </w:t>
      </w:r>
      <w:r>
        <w:rPr>
          <w:sz w:val="24"/>
          <w:szCs w:val="24"/>
        </w:rPr>
        <w:t>b</w:t>
      </w:r>
      <w:r>
        <w:rPr>
          <w:spacing w:val="-1"/>
          <w:sz w:val="24"/>
          <w:szCs w:val="24"/>
        </w:rPr>
        <w:t>e</w:t>
      </w:r>
      <w:r>
        <w:rPr>
          <w:sz w:val="24"/>
          <w:szCs w:val="24"/>
        </w:rPr>
        <w:t>t</w:t>
      </w:r>
      <w:r>
        <w:rPr>
          <w:spacing w:val="1"/>
          <w:sz w:val="24"/>
          <w:szCs w:val="24"/>
        </w:rPr>
        <w:t>t</w:t>
      </w:r>
      <w:r>
        <w:rPr>
          <w:spacing w:val="-1"/>
          <w:sz w:val="24"/>
          <w:szCs w:val="24"/>
        </w:rPr>
        <w:t>e</w:t>
      </w:r>
      <w:r>
        <w:rPr>
          <w:sz w:val="24"/>
          <w:szCs w:val="24"/>
        </w:rPr>
        <w:t>r if</w:t>
      </w:r>
      <w:r>
        <w:rPr>
          <w:spacing w:val="-1"/>
          <w:sz w:val="24"/>
          <w:szCs w:val="24"/>
        </w:rPr>
        <w:t xml:space="preserve"> </w:t>
      </w:r>
      <w:r>
        <w:rPr>
          <w:sz w:val="24"/>
          <w:szCs w:val="24"/>
        </w:rPr>
        <w:t>t</w:t>
      </w:r>
      <w:r>
        <w:rPr>
          <w:spacing w:val="3"/>
          <w:sz w:val="24"/>
          <w:szCs w:val="24"/>
        </w:rPr>
        <w:t>h</w:t>
      </w:r>
      <w:r>
        <w:rPr>
          <w:spacing w:val="4"/>
          <w:sz w:val="24"/>
          <w:szCs w:val="24"/>
        </w:rPr>
        <w:t>e</w:t>
      </w:r>
      <w:r>
        <w:rPr>
          <w:sz w:val="24"/>
          <w:szCs w:val="24"/>
        </w:rPr>
        <w:t>y</w:t>
      </w:r>
      <w:r>
        <w:rPr>
          <w:spacing w:val="-5"/>
          <w:sz w:val="24"/>
          <w:szCs w:val="24"/>
        </w:rPr>
        <w:t xml:space="preserve"> </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iron</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t ho</w:t>
      </w:r>
      <w:r>
        <w:rPr>
          <w:spacing w:val="1"/>
          <w:sz w:val="24"/>
          <w:szCs w:val="24"/>
        </w:rPr>
        <w:t>m</w:t>
      </w:r>
      <w:r>
        <w:rPr>
          <w:sz w:val="24"/>
          <w:szCs w:val="24"/>
        </w:rPr>
        <w:t>e</w:t>
      </w:r>
      <w:r>
        <w:rPr>
          <w:spacing w:val="-1"/>
          <w:sz w:val="24"/>
          <w:szCs w:val="24"/>
        </w:rPr>
        <w:t xml:space="preserve"> </w:t>
      </w:r>
      <w:r>
        <w:rPr>
          <w:spacing w:val="2"/>
          <w:sz w:val="24"/>
          <w:szCs w:val="24"/>
        </w:rPr>
        <w:t>b</w:t>
      </w:r>
      <w:r>
        <w:rPr>
          <w:spacing w:val="-1"/>
          <w:sz w:val="24"/>
          <w:szCs w:val="24"/>
        </w:rPr>
        <w:t>e</w:t>
      </w:r>
      <w:r>
        <w:rPr>
          <w:sz w:val="24"/>
          <w:szCs w:val="24"/>
        </w:rPr>
        <w:t>fo</w:t>
      </w:r>
      <w:r>
        <w:rPr>
          <w:spacing w:val="1"/>
          <w:sz w:val="24"/>
          <w:szCs w:val="24"/>
        </w:rPr>
        <w:t>r</w:t>
      </w:r>
      <w:r>
        <w:rPr>
          <w:sz w:val="24"/>
          <w:szCs w:val="24"/>
        </w:rPr>
        <w:t>e</w:t>
      </w:r>
      <w:r>
        <w:rPr>
          <w:spacing w:val="-1"/>
          <w:sz w:val="24"/>
          <w:szCs w:val="24"/>
        </w:rPr>
        <w:t xml:space="preserve"> </w:t>
      </w:r>
      <w:r>
        <w:rPr>
          <w:sz w:val="24"/>
          <w:szCs w:val="24"/>
        </w:rPr>
        <w:t xml:space="preserve">the </w:t>
      </w:r>
      <w:r>
        <w:rPr>
          <w:spacing w:val="-1"/>
          <w:sz w:val="24"/>
          <w:szCs w:val="24"/>
        </w:rPr>
        <w:t>ce</w:t>
      </w:r>
      <w:r>
        <w:rPr>
          <w:spacing w:val="1"/>
          <w:sz w:val="24"/>
          <w:szCs w:val="24"/>
        </w:rPr>
        <w:t>r</w:t>
      </w:r>
      <w:r>
        <w:rPr>
          <w:spacing w:val="-1"/>
          <w:sz w:val="24"/>
          <w:szCs w:val="24"/>
        </w:rPr>
        <w:t>e</w:t>
      </w:r>
      <w:r>
        <w:rPr>
          <w:sz w:val="24"/>
          <w:szCs w:val="24"/>
        </w:rPr>
        <w:t>mo</w:t>
      </w:r>
      <w:r>
        <w:rPr>
          <w:spacing w:val="5"/>
          <w:sz w:val="24"/>
          <w:szCs w:val="24"/>
        </w:rPr>
        <w:t>n</w:t>
      </w:r>
      <w:r>
        <w:rPr>
          <w:spacing w:val="-3"/>
          <w:sz w:val="24"/>
          <w:szCs w:val="24"/>
        </w:rPr>
        <w:t>y</w:t>
      </w:r>
      <w:r>
        <w:rPr>
          <w:sz w:val="24"/>
          <w:szCs w:val="24"/>
        </w:rPr>
        <w:t>.</w:t>
      </w:r>
      <w:r w:rsidR="00152BD4">
        <w:rPr>
          <w:sz w:val="24"/>
          <w:szCs w:val="24"/>
        </w:rPr>
        <w:t xml:space="preserve">  Please be sure to check the garment guidelines prior to ironing to ensure it is done correctly.  DeSoto County High School does not have replacement gowns for those that are ruined if ironed incorrectly.  </w:t>
      </w:r>
    </w:p>
    <w:p w:rsidR="003048B5" w:rsidRDefault="003048B5">
      <w:pPr>
        <w:tabs>
          <w:tab w:val="left" w:pos="820"/>
        </w:tabs>
        <w:spacing w:before="23" w:line="260" w:lineRule="exact"/>
        <w:ind w:left="832" w:right="76" w:hanging="360"/>
        <w:jc w:val="both"/>
        <w:rPr>
          <w:sz w:val="24"/>
          <w:szCs w:val="24"/>
        </w:rPr>
      </w:pPr>
    </w:p>
    <w:p w:rsidR="00014D9C" w:rsidRDefault="00A86BBB">
      <w:pPr>
        <w:tabs>
          <w:tab w:val="left" w:pos="820"/>
        </w:tabs>
        <w:ind w:left="832" w:right="68" w:hanging="360"/>
        <w:jc w:val="both"/>
        <w:rPr>
          <w:sz w:val="24"/>
          <w:szCs w:val="24"/>
        </w:rPr>
      </w:pPr>
      <w:r>
        <w:rPr>
          <w:rFonts w:ascii="Symbol" w:eastAsia="Symbol" w:hAnsi="Symbol" w:cs="Symbol"/>
          <w:sz w:val="24"/>
          <w:szCs w:val="24"/>
        </w:rPr>
        <w:t></w:t>
      </w:r>
      <w:r>
        <w:rPr>
          <w:sz w:val="24"/>
          <w:szCs w:val="24"/>
        </w:rPr>
        <w:tab/>
        <w:t>As</w:t>
      </w:r>
      <w:r>
        <w:rPr>
          <w:spacing w:val="48"/>
          <w:sz w:val="24"/>
          <w:szCs w:val="24"/>
        </w:rPr>
        <w:t xml:space="preserve"> </w:t>
      </w:r>
      <w:r>
        <w:rPr>
          <w:sz w:val="24"/>
          <w:szCs w:val="24"/>
        </w:rPr>
        <w:t>th</w:t>
      </w:r>
      <w:r>
        <w:rPr>
          <w:spacing w:val="1"/>
          <w:sz w:val="24"/>
          <w:szCs w:val="24"/>
        </w:rPr>
        <w:t>i</w:t>
      </w:r>
      <w:r>
        <w:rPr>
          <w:sz w:val="24"/>
          <w:szCs w:val="24"/>
        </w:rPr>
        <w:t>s</w:t>
      </w:r>
      <w:r>
        <w:rPr>
          <w:spacing w:val="48"/>
          <w:sz w:val="24"/>
          <w:szCs w:val="24"/>
        </w:rPr>
        <w:t xml:space="preserve"> </w:t>
      </w:r>
      <w:r>
        <w:rPr>
          <w:sz w:val="24"/>
          <w:szCs w:val="24"/>
        </w:rPr>
        <w:t>is</w:t>
      </w:r>
      <w:r>
        <w:rPr>
          <w:spacing w:val="48"/>
          <w:sz w:val="24"/>
          <w:szCs w:val="24"/>
        </w:rPr>
        <w:t xml:space="preserve"> </w:t>
      </w:r>
      <w:r>
        <w:rPr>
          <w:sz w:val="24"/>
          <w:szCs w:val="24"/>
        </w:rPr>
        <w:t>a</w:t>
      </w:r>
      <w:r>
        <w:rPr>
          <w:spacing w:val="47"/>
          <w:sz w:val="24"/>
          <w:szCs w:val="24"/>
        </w:rPr>
        <w:t xml:space="preserve"> </w:t>
      </w:r>
      <w:r>
        <w:rPr>
          <w:sz w:val="24"/>
          <w:szCs w:val="24"/>
        </w:rPr>
        <w:t>f</w:t>
      </w:r>
      <w:r>
        <w:rPr>
          <w:spacing w:val="1"/>
          <w:sz w:val="24"/>
          <w:szCs w:val="24"/>
        </w:rPr>
        <w:t>o</w:t>
      </w:r>
      <w:r>
        <w:rPr>
          <w:sz w:val="24"/>
          <w:szCs w:val="24"/>
        </w:rPr>
        <w:t>rm</w:t>
      </w:r>
      <w:r>
        <w:rPr>
          <w:spacing w:val="-1"/>
          <w:sz w:val="24"/>
          <w:szCs w:val="24"/>
        </w:rPr>
        <w:t>a</w:t>
      </w:r>
      <w:r>
        <w:rPr>
          <w:sz w:val="24"/>
          <w:szCs w:val="24"/>
        </w:rPr>
        <w:t>l</w:t>
      </w:r>
      <w:r>
        <w:rPr>
          <w:spacing w:val="48"/>
          <w:sz w:val="24"/>
          <w:szCs w:val="24"/>
        </w:rPr>
        <w:t xml:space="preserve"> </w:t>
      </w:r>
      <w:r>
        <w:rPr>
          <w:sz w:val="24"/>
          <w:szCs w:val="24"/>
        </w:rPr>
        <w:t>o</w:t>
      </w:r>
      <w:r>
        <w:rPr>
          <w:spacing w:val="1"/>
          <w:sz w:val="24"/>
          <w:szCs w:val="24"/>
        </w:rPr>
        <w:t>cc</w:t>
      </w:r>
      <w:r>
        <w:rPr>
          <w:spacing w:val="-1"/>
          <w:sz w:val="24"/>
          <w:szCs w:val="24"/>
        </w:rPr>
        <w:t>a</w:t>
      </w:r>
      <w:r>
        <w:rPr>
          <w:sz w:val="24"/>
          <w:szCs w:val="24"/>
        </w:rPr>
        <w:t>sion,</w:t>
      </w:r>
      <w:r>
        <w:rPr>
          <w:spacing w:val="48"/>
          <w:sz w:val="24"/>
          <w:szCs w:val="24"/>
        </w:rPr>
        <w:t xml:space="preserve"> </w:t>
      </w:r>
      <w:r>
        <w:rPr>
          <w:sz w:val="24"/>
          <w:szCs w:val="24"/>
        </w:rPr>
        <w:t>und</w:t>
      </w:r>
      <w:r>
        <w:rPr>
          <w:spacing w:val="-1"/>
          <w:sz w:val="24"/>
          <w:szCs w:val="24"/>
        </w:rPr>
        <w:t>e</w:t>
      </w:r>
      <w:r>
        <w:rPr>
          <w:sz w:val="24"/>
          <w:szCs w:val="24"/>
        </w:rPr>
        <w:t>r</w:t>
      </w:r>
      <w:r>
        <w:rPr>
          <w:spacing w:val="47"/>
          <w:sz w:val="24"/>
          <w:szCs w:val="24"/>
        </w:rPr>
        <w:t xml:space="preserve"> </w:t>
      </w:r>
      <w:r>
        <w:rPr>
          <w:sz w:val="24"/>
          <w:szCs w:val="24"/>
        </w:rPr>
        <w:t>t</w:t>
      </w:r>
      <w:r>
        <w:rPr>
          <w:spacing w:val="3"/>
          <w:sz w:val="24"/>
          <w:szCs w:val="24"/>
        </w:rPr>
        <w:t>h</w:t>
      </w:r>
      <w:r>
        <w:rPr>
          <w:spacing w:val="-1"/>
          <w:sz w:val="24"/>
          <w:szCs w:val="24"/>
        </w:rPr>
        <w:t>e</w:t>
      </w:r>
      <w:r>
        <w:rPr>
          <w:sz w:val="24"/>
          <w:szCs w:val="24"/>
        </w:rPr>
        <w:t>ir</w:t>
      </w:r>
      <w:r>
        <w:rPr>
          <w:spacing w:val="50"/>
          <w:sz w:val="24"/>
          <w:szCs w:val="24"/>
        </w:rPr>
        <w:t xml:space="preserve"> </w:t>
      </w:r>
      <w:r>
        <w:rPr>
          <w:spacing w:val="-2"/>
          <w:sz w:val="24"/>
          <w:szCs w:val="24"/>
        </w:rPr>
        <w:t>g</w:t>
      </w:r>
      <w:r>
        <w:rPr>
          <w:spacing w:val="1"/>
          <w:sz w:val="24"/>
          <w:szCs w:val="24"/>
        </w:rPr>
        <w:t>r</w:t>
      </w:r>
      <w:r>
        <w:rPr>
          <w:spacing w:val="-1"/>
          <w:sz w:val="24"/>
          <w:szCs w:val="24"/>
        </w:rPr>
        <w:t>a</w:t>
      </w:r>
      <w:r>
        <w:rPr>
          <w:sz w:val="24"/>
          <w:szCs w:val="24"/>
        </w:rPr>
        <w:t>d</w:t>
      </w:r>
      <w:r>
        <w:rPr>
          <w:spacing w:val="2"/>
          <w:sz w:val="24"/>
          <w:szCs w:val="24"/>
        </w:rPr>
        <w:t>u</w:t>
      </w:r>
      <w:r>
        <w:rPr>
          <w:spacing w:val="-1"/>
          <w:sz w:val="24"/>
          <w:szCs w:val="24"/>
        </w:rPr>
        <w:t>a</w:t>
      </w:r>
      <w:r>
        <w:rPr>
          <w:sz w:val="24"/>
          <w:szCs w:val="24"/>
        </w:rPr>
        <w:t>t</w:t>
      </w:r>
      <w:r>
        <w:rPr>
          <w:spacing w:val="1"/>
          <w:sz w:val="24"/>
          <w:szCs w:val="24"/>
        </w:rPr>
        <w:t>i</w:t>
      </w:r>
      <w:r>
        <w:rPr>
          <w:sz w:val="24"/>
          <w:szCs w:val="24"/>
        </w:rPr>
        <w:t>on</w:t>
      </w:r>
      <w:r>
        <w:rPr>
          <w:spacing w:val="48"/>
          <w:sz w:val="24"/>
          <w:szCs w:val="24"/>
        </w:rPr>
        <w:t xml:space="preserve"> </w:t>
      </w:r>
      <w:r>
        <w:rPr>
          <w:spacing w:val="-2"/>
          <w:sz w:val="24"/>
          <w:szCs w:val="24"/>
        </w:rPr>
        <w:t>g</w:t>
      </w:r>
      <w:r>
        <w:rPr>
          <w:spacing w:val="2"/>
          <w:sz w:val="24"/>
          <w:szCs w:val="24"/>
        </w:rPr>
        <w:t>o</w:t>
      </w:r>
      <w:r>
        <w:rPr>
          <w:sz w:val="24"/>
          <w:szCs w:val="24"/>
        </w:rPr>
        <w:t>wns,</w:t>
      </w:r>
      <w:r>
        <w:rPr>
          <w:spacing w:val="48"/>
          <w:sz w:val="24"/>
          <w:szCs w:val="24"/>
        </w:rPr>
        <w:t xml:space="preserve"> </w:t>
      </w:r>
      <w:r>
        <w:rPr>
          <w:sz w:val="24"/>
          <w:szCs w:val="24"/>
        </w:rPr>
        <w:t>ladi</w:t>
      </w:r>
      <w:r>
        <w:rPr>
          <w:spacing w:val="-1"/>
          <w:sz w:val="24"/>
          <w:szCs w:val="24"/>
        </w:rPr>
        <w:t>e</w:t>
      </w:r>
      <w:r>
        <w:rPr>
          <w:sz w:val="24"/>
          <w:szCs w:val="24"/>
        </w:rPr>
        <w:t>s</w:t>
      </w:r>
      <w:r>
        <w:rPr>
          <w:spacing w:val="48"/>
          <w:sz w:val="24"/>
          <w:szCs w:val="24"/>
        </w:rPr>
        <w:t xml:space="preserve"> </w:t>
      </w:r>
      <w:r>
        <w:rPr>
          <w:sz w:val="24"/>
          <w:szCs w:val="24"/>
        </w:rPr>
        <w:t>sh</w:t>
      </w:r>
      <w:r>
        <w:rPr>
          <w:spacing w:val="2"/>
          <w:sz w:val="24"/>
          <w:szCs w:val="24"/>
        </w:rPr>
        <w:t>o</w:t>
      </w:r>
      <w:r>
        <w:rPr>
          <w:sz w:val="24"/>
          <w:szCs w:val="24"/>
        </w:rPr>
        <w:t>uld</w:t>
      </w:r>
      <w:r>
        <w:rPr>
          <w:spacing w:val="48"/>
          <w:sz w:val="24"/>
          <w:szCs w:val="24"/>
        </w:rPr>
        <w:t xml:space="preserve"> </w:t>
      </w:r>
      <w:r>
        <w:rPr>
          <w:sz w:val="24"/>
          <w:szCs w:val="24"/>
        </w:rPr>
        <w:t>w</w:t>
      </w:r>
      <w:r>
        <w:rPr>
          <w:spacing w:val="-1"/>
          <w:sz w:val="24"/>
          <w:szCs w:val="24"/>
        </w:rPr>
        <w:t>ea</w:t>
      </w:r>
      <w:r>
        <w:rPr>
          <w:sz w:val="24"/>
          <w:szCs w:val="24"/>
        </w:rPr>
        <w:t>r</w:t>
      </w:r>
      <w:r>
        <w:rPr>
          <w:spacing w:val="49"/>
          <w:sz w:val="24"/>
          <w:szCs w:val="24"/>
        </w:rPr>
        <w:t xml:space="preserve"> </w:t>
      </w:r>
      <w:r>
        <w:rPr>
          <w:sz w:val="24"/>
          <w:szCs w:val="24"/>
        </w:rPr>
        <w:t>a</w:t>
      </w:r>
      <w:r>
        <w:rPr>
          <w:spacing w:val="47"/>
          <w:sz w:val="24"/>
          <w:szCs w:val="24"/>
        </w:rPr>
        <w:t xml:space="preserve"> </w:t>
      </w:r>
      <w:r>
        <w:rPr>
          <w:spacing w:val="2"/>
          <w:sz w:val="24"/>
          <w:szCs w:val="24"/>
        </w:rPr>
        <w:t>d</w:t>
      </w:r>
      <w:r>
        <w:rPr>
          <w:sz w:val="24"/>
          <w:szCs w:val="24"/>
        </w:rPr>
        <w:t>r</w:t>
      </w:r>
      <w:r>
        <w:rPr>
          <w:spacing w:val="6"/>
          <w:sz w:val="24"/>
          <w:szCs w:val="24"/>
        </w:rPr>
        <w:t>e</w:t>
      </w:r>
      <w:r>
        <w:rPr>
          <w:sz w:val="24"/>
          <w:szCs w:val="24"/>
        </w:rPr>
        <w:t>ss</w:t>
      </w:r>
      <w:r>
        <w:rPr>
          <w:spacing w:val="48"/>
          <w:sz w:val="24"/>
          <w:szCs w:val="24"/>
        </w:rPr>
        <w:t xml:space="preserve"> </w:t>
      </w:r>
      <w:r>
        <w:rPr>
          <w:spacing w:val="2"/>
          <w:sz w:val="24"/>
          <w:szCs w:val="24"/>
        </w:rPr>
        <w:t>o</w:t>
      </w:r>
      <w:r>
        <w:rPr>
          <w:sz w:val="24"/>
          <w:szCs w:val="24"/>
        </w:rPr>
        <w:t>r skirt</w:t>
      </w:r>
      <w:r>
        <w:rPr>
          <w:spacing w:val="1"/>
          <w:sz w:val="24"/>
          <w:szCs w:val="24"/>
        </w:rPr>
        <w:t>/</w:t>
      </w:r>
      <w:r>
        <w:rPr>
          <w:sz w:val="24"/>
          <w:szCs w:val="24"/>
        </w:rPr>
        <w:t xml:space="preserve">blouse </w:t>
      </w:r>
      <w:r>
        <w:rPr>
          <w:spacing w:val="-1"/>
          <w:sz w:val="24"/>
          <w:szCs w:val="24"/>
        </w:rPr>
        <w:t>c</w:t>
      </w:r>
      <w:r>
        <w:rPr>
          <w:sz w:val="24"/>
          <w:szCs w:val="24"/>
        </w:rPr>
        <w:t>omb</w:t>
      </w:r>
      <w:r>
        <w:rPr>
          <w:spacing w:val="1"/>
          <w:sz w:val="24"/>
          <w:szCs w:val="24"/>
        </w:rPr>
        <w:t>i</w:t>
      </w:r>
      <w:r>
        <w:rPr>
          <w:sz w:val="24"/>
          <w:szCs w:val="24"/>
        </w:rPr>
        <w:t>n</w:t>
      </w:r>
      <w:r>
        <w:rPr>
          <w:spacing w:val="-1"/>
          <w:sz w:val="24"/>
          <w:szCs w:val="24"/>
        </w:rPr>
        <w:t>a</w:t>
      </w:r>
      <w:r>
        <w:rPr>
          <w:sz w:val="24"/>
          <w:szCs w:val="24"/>
        </w:rPr>
        <w:t>t</w:t>
      </w:r>
      <w:r>
        <w:rPr>
          <w:spacing w:val="1"/>
          <w:sz w:val="24"/>
          <w:szCs w:val="24"/>
        </w:rPr>
        <w:t>i</w:t>
      </w:r>
      <w:r>
        <w:rPr>
          <w:sz w:val="24"/>
          <w:szCs w:val="24"/>
        </w:rPr>
        <w:t>on</w:t>
      </w:r>
      <w:r>
        <w:rPr>
          <w:spacing w:val="1"/>
          <w:sz w:val="24"/>
          <w:szCs w:val="24"/>
        </w:rPr>
        <w:t xml:space="preserve"> </w:t>
      </w:r>
      <w:r>
        <w:rPr>
          <w:spacing w:val="-1"/>
          <w:sz w:val="24"/>
          <w:szCs w:val="24"/>
        </w:rPr>
        <w:t>a</w:t>
      </w:r>
      <w:r>
        <w:rPr>
          <w:sz w:val="24"/>
          <w:szCs w:val="24"/>
        </w:rPr>
        <w:t>nd</w:t>
      </w:r>
      <w:r>
        <w:rPr>
          <w:spacing w:val="1"/>
          <w:sz w:val="24"/>
          <w:szCs w:val="24"/>
        </w:rPr>
        <w:t xml:space="preserve"> </w:t>
      </w:r>
      <w:r>
        <w:rPr>
          <w:sz w:val="24"/>
          <w:szCs w:val="24"/>
        </w:rPr>
        <w:t>fl</w:t>
      </w:r>
      <w:r>
        <w:rPr>
          <w:spacing w:val="-1"/>
          <w:sz w:val="24"/>
          <w:szCs w:val="24"/>
        </w:rPr>
        <w:t>a</w:t>
      </w:r>
      <w:r>
        <w:rPr>
          <w:sz w:val="24"/>
          <w:szCs w:val="24"/>
        </w:rPr>
        <w:t>t</w:t>
      </w:r>
      <w:r>
        <w:rPr>
          <w:spacing w:val="1"/>
          <w:sz w:val="24"/>
          <w:szCs w:val="24"/>
        </w:rPr>
        <w:t xml:space="preserve"> </w:t>
      </w:r>
      <w:r>
        <w:rPr>
          <w:sz w:val="24"/>
          <w:szCs w:val="24"/>
        </w:rPr>
        <w:t>shoes (e</w:t>
      </w:r>
      <w:r>
        <w:rPr>
          <w:spacing w:val="-1"/>
          <w:sz w:val="24"/>
          <w:szCs w:val="24"/>
        </w:rPr>
        <w:t>a</w:t>
      </w:r>
      <w:r>
        <w:rPr>
          <w:sz w:val="24"/>
          <w:szCs w:val="24"/>
        </w:rPr>
        <w:t>sier to</w:t>
      </w:r>
      <w:r>
        <w:rPr>
          <w:spacing w:val="3"/>
          <w:sz w:val="24"/>
          <w:szCs w:val="24"/>
        </w:rPr>
        <w:t xml:space="preserve"> </w:t>
      </w:r>
      <w:r>
        <w:rPr>
          <w:sz w:val="24"/>
          <w:szCs w:val="24"/>
        </w:rPr>
        <w:t>w</w:t>
      </w:r>
      <w:r>
        <w:rPr>
          <w:spacing w:val="-1"/>
          <w:sz w:val="24"/>
          <w:szCs w:val="24"/>
        </w:rPr>
        <w:t>a</w:t>
      </w:r>
      <w:r>
        <w:rPr>
          <w:sz w:val="24"/>
          <w:szCs w:val="24"/>
        </w:rPr>
        <w:t>lk</w:t>
      </w:r>
      <w:r>
        <w:rPr>
          <w:spacing w:val="1"/>
          <w:sz w:val="24"/>
          <w:szCs w:val="24"/>
        </w:rPr>
        <w:t xml:space="preserve"> </w:t>
      </w:r>
      <w:r w:rsidR="00152BD4">
        <w:rPr>
          <w:sz w:val="24"/>
          <w:szCs w:val="24"/>
        </w:rPr>
        <w:t>up the stairs</w:t>
      </w:r>
      <w:r>
        <w:rPr>
          <w:sz w:val="24"/>
          <w:szCs w:val="24"/>
        </w:rPr>
        <w:t xml:space="preserve">).  </w:t>
      </w:r>
      <w:r>
        <w:rPr>
          <w:spacing w:val="33"/>
          <w:sz w:val="24"/>
          <w:szCs w:val="24"/>
        </w:rPr>
        <w:t xml:space="preserve"> </w:t>
      </w:r>
      <w:r>
        <w:rPr>
          <w:sz w:val="24"/>
          <w:szCs w:val="24"/>
        </w:rPr>
        <w:t>No</w:t>
      </w:r>
      <w:r>
        <w:rPr>
          <w:spacing w:val="2"/>
          <w:sz w:val="24"/>
          <w:szCs w:val="24"/>
        </w:rPr>
        <w:t xml:space="preserve"> </w:t>
      </w:r>
      <w:r>
        <w:rPr>
          <w:sz w:val="24"/>
          <w:szCs w:val="24"/>
        </w:rPr>
        <w:t>flo</w:t>
      </w:r>
      <w:r>
        <w:rPr>
          <w:spacing w:val="-1"/>
          <w:sz w:val="24"/>
          <w:szCs w:val="24"/>
        </w:rPr>
        <w:t>we</w:t>
      </w:r>
      <w:r>
        <w:rPr>
          <w:sz w:val="24"/>
          <w:szCs w:val="24"/>
        </w:rPr>
        <w:t xml:space="preserve">rs, </w:t>
      </w:r>
      <w:r>
        <w:rPr>
          <w:spacing w:val="-1"/>
          <w:sz w:val="24"/>
          <w:szCs w:val="24"/>
        </w:rPr>
        <w:t>c</w:t>
      </w:r>
      <w:r>
        <w:rPr>
          <w:spacing w:val="2"/>
          <w:sz w:val="24"/>
          <w:szCs w:val="24"/>
        </w:rPr>
        <w:t>o</w:t>
      </w:r>
      <w:r>
        <w:rPr>
          <w:sz w:val="24"/>
          <w:szCs w:val="24"/>
        </w:rPr>
        <w:t>rs</w:t>
      </w:r>
      <w:r>
        <w:rPr>
          <w:spacing w:val="1"/>
          <w:sz w:val="24"/>
          <w:szCs w:val="24"/>
        </w:rPr>
        <w:t>a</w:t>
      </w:r>
      <w:r>
        <w:rPr>
          <w:spacing w:val="-2"/>
          <w:sz w:val="24"/>
          <w:szCs w:val="24"/>
        </w:rPr>
        <w:t>g</w:t>
      </w:r>
      <w:r>
        <w:rPr>
          <w:spacing w:val="-1"/>
          <w:sz w:val="24"/>
          <w:szCs w:val="24"/>
        </w:rPr>
        <w:t>e</w:t>
      </w:r>
      <w:r>
        <w:rPr>
          <w:sz w:val="24"/>
          <w:szCs w:val="24"/>
        </w:rPr>
        <w:t>s,</w:t>
      </w:r>
      <w:r>
        <w:rPr>
          <w:spacing w:val="1"/>
          <w:sz w:val="24"/>
          <w:szCs w:val="24"/>
        </w:rPr>
        <w:t xml:space="preserve"> </w:t>
      </w:r>
      <w:r>
        <w:rPr>
          <w:sz w:val="24"/>
          <w:szCs w:val="24"/>
        </w:rPr>
        <w:t>or je</w:t>
      </w:r>
      <w:r>
        <w:rPr>
          <w:spacing w:val="-1"/>
          <w:sz w:val="24"/>
          <w:szCs w:val="24"/>
        </w:rPr>
        <w:t>we</w:t>
      </w:r>
      <w:r>
        <w:rPr>
          <w:sz w:val="24"/>
          <w:szCs w:val="24"/>
        </w:rPr>
        <w:t>l</w:t>
      </w:r>
      <w:r>
        <w:rPr>
          <w:spacing w:val="4"/>
          <w:sz w:val="24"/>
          <w:szCs w:val="24"/>
        </w:rPr>
        <w:t>r</w:t>
      </w:r>
      <w:r>
        <w:rPr>
          <w:sz w:val="24"/>
          <w:szCs w:val="24"/>
        </w:rPr>
        <w:t>y</w:t>
      </w:r>
      <w:r>
        <w:rPr>
          <w:spacing w:val="-5"/>
          <w:sz w:val="24"/>
          <w:szCs w:val="24"/>
        </w:rPr>
        <w:t xml:space="preserve"> </w:t>
      </w:r>
      <w:r>
        <w:rPr>
          <w:spacing w:val="1"/>
          <w:sz w:val="24"/>
          <w:szCs w:val="24"/>
        </w:rPr>
        <w:t>c</w:t>
      </w:r>
      <w:r>
        <w:rPr>
          <w:spacing w:val="-1"/>
          <w:sz w:val="24"/>
          <w:szCs w:val="24"/>
        </w:rPr>
        <w:t>a</w:t>
      </w:r>
      <w:r>
        <w:rPr>
          <w:sz w:val="24"/>
          <w:szCs w:val="24"/>
        </w:rPr>
        <w:t>n be</w:t>
      </w:r>
      <w:r>
        <w:rPr>
          <w:spacing w:val="-1"/>
          <w:sz w:val="24"/>
          <w:szCs w:val="24"/>
        </w:rPr>
        <w:t xml:space="preserve"> </w:t>
      </w:r>
      <w:r>
        <w:rPr>
          <w:sz w:val="24"/>
          <w:szCs w:val="24"/>
        </w:rPr>
        <w:t>disp</w:t>
      </w:r>
      <w:r>
        <w:rPr>
          <w:spacing w:val="1"/>
          <w:sz w:val="24"/>
          <w:szCs w:val="24"/>
        </w:rPr>
        <w:t>l</w:t>
      </w:r>
      <w:r>
        <w:rPr>
          <w:spacing w:val="4"/>
          <w:sz w:val="24"/>
          <w:szCs w:val="24"/>
        </w:rPr>
        <w:t>a</w:t>
      </w:r>
      <w:r>
        <w:rPr>
          <w:spacing w:val="-5"/>
          <w:sz w:val="24"/>
          <w:szCs w:val="24"/>
        </w:rPr>
        <w:t>y</w:t>
      </w:r>
      <w:r>
        <w:rPr>
          <w:spacing w:val="-1"/>
          <w:sz w:val="24"/>
          <w:szCs w:val="24"/>
        </w:rPr>
        <w:t>e</w:t>
      </w:r>
      <w:r>
        <w:rPr>
          <w:sz w:val="24"/>
          <w:szCs w:val="24"/>
        </w:rPr>
        <w:t>d</w:t>
      </w:r>
      <w:r>
        <w:rPr>
          <w:spacing w:val="2"/>
          <w:sz w:val="24"/>
          <w:szCs w:val="24"/>
        </w:rPr>
        <w:t xml:space="preserve"> </w:t>
      </w:r>
      <w:r>
        <w:rPr>
          <w:sz w:val="24"/>
          <w:szCs w:val="24"/>
        </w:rPr>
        <w:t xml:space="preserve">on the </w:t>
      </w:r>
      <w:r>
        <w:rPr>
          <w:spacing w:val="-1"/>
          <w:sz w:val="24"/>
          <w:szCs w:val="24"/>
        </w:rPr>
        <w:t>aca</w:t>
      </w:r>
      <w:r>
        <w:rPr>
          <w:spacing w:val="2"/>
          <w:sz w:val="24"/>
          <w:szCs w:val="24"/>
        </w:rPr>
        <w:t>d</w:t>
      </w:r>
      <w:r>
        <w:rPr>
          <w:spacing w:val="-1"/>
          <w:sz w:val="24"/>
          <w:szCs w:val="24"/>
        </w:rPr>
        <w:t>e</w:t>
      </w:r>
      <w:r>
        <w:rPr>
          <w:sz w:val="24"/>
          <w:szCs w:val="24"/>
        </w:rPr>
        <w:t>m</w:t>
      </w:r>
      <w:r>
        <w:rPr>
          <w:spacing w:val="1"/>
          <w:sz w:val="24"/>
          <w:szCs w:val="24"/>
        </w:rPr>
        <w:t>i</w:t>
      </w:r>
      <w:r>
        <w:rPr>
          <w:sz w:val="24"/>
          <w:szCs w:val="24"/>
        </w:rPr>
        <w:t>c</w:t>
      </w:r>
      <w:r>
        <w:rPr>
          <w:spacing w:val="1"/>
          <w:sz w:val="24"/>
          <w:szCs w:val="24"/>
        </w:rPr>
        <w:t xml:space="preserve"> </w:t>
      </w:r>
      <w:r>
        <w:rPr>
          <w:spacing w:val="-2"/>
          <w:sz w:val="24"/>
          <w:szCs w:val="24"/>
        </w:rPr>
        <w:t>g</w:t>
      </w:r>
      <w:r>
        <w:rPr>
          <w:sz w:val="24"/>
          <w:szCs w:val="24"/>
        </w:rPr>
        <w:t>own.</w:t>
      </w:r>
    </w:p>
    <w:p w:rsidR="00014D9C" w:rsidRDefault="00A86BBB">
      <w:pPr>
        <w:tabs>
          <w:tab w:val="left" w:pos="820"/>
        </w:tabs>
        <w:spacing w:before="68" w:line="260" w:lineRule="exact"/>
        <w:ind w:left="832" w:right="75" w:hanging="360"/>
        <w:jc w:val="both"/>
        <w:rPr>
          <w:sz w:val="24"/>
          <w:szCs w:val="24"/>
        </w:rPr>
      </w:pPr>
      <w:r>
        <w:rPr>
          <w:rFonts w:ascii="Symbol" w:eastAsia="Symbol" w:hAnsi="Symbol" w:cs="Symbol"/>
          <w:sz w:val="24"/>
          <w:szCs w:val="24"/>
        </w:rPr>
        <w:lastRenderedPageBreak/>
        <w:t></w:t>
      </w:r>
      <w:r>
        <w:rPr>
          <w:sz w:val="24"/>
          <w:szCs w:val="24"/>
        </w:rPr>
        <w:tab/>
      </w:r>
      <w:r w:rsidR="00C37615">
        <w:rPr>
          <w:spacing w:val="-3"/>
          <w:sz w:val="24"/>
          <w:szCs w:val="24"/>
        </w:rPr>
        <w:t>L</w:t>
      </w:r>
      <w:r w:rsidR="00C37615">
        <w:rPr>
          <w:spacing w:val="-1"/>
          <w:sz w:val="24"/>
          <w:szCs w:val="24"/>
        </w:rPr>
        <w:t>a</w:t>
      </w:r>
      <w:r w:rsidR="00C37615">
        <w:rPr>
          <w:sz w:val="24"/>
          <w:szCs w:val="24"/>
        </w:rPr>
        <w:t>d</w:t>
      </w:r>
      <w:r w:rsidR="00C37615">
        <w:rPr>
          <w:spacing w:val="3"/>
          <w:sz w:val="24"/>
          <w:szCs w:val="24"/>
        </w:rPr>
        <w:t>i</w:t>
      </w:r>
      <w:r w:rsidR="00C37615">
        <w:rPr>
          <w:spacing w:val="-1"/>
          <w:sz w:val="24"/>
          <w:szCs w:val="24"/>
        </w:rPr>
        <w:t>e</w:t>
      </w:r>
      <w:r w:rsidR="00C37615">
        <w:rPr>
          <w:sz w:val="24"/>
          <w:szCs w:val="24"/>
        </w:rPr>
        <w:t>s</w:t>
      </w:r>
      <w:r w:rsidR="00C37615">
        <w:rPr>
          <w:spacing w:val="17"/>
          <w:sz w:val="24"/>
          <w:szCs w:val="24"/>
        </w:rPr>
        <w:t xml:space="preserve"> </w:t>
      </w:r>
      <w:r w:rsidR="00C37615">
        <w:rPr>
          <w:sz w:val="24"/>
          <w:szCs w:val="24"/>
        </w:rPr>
        <w:t>should</w:t>
      </w:r>
      <w:r w:rsidR="00C37615">
        <w:rPr>
          <w:spacing w:val="17"/>
          <w:sz w:val="24"/>
          <w:szCs w:val="24"/>
        </w:rPr>
        <w:t xml:space="preserve"> </w:t>
      </w:r>
      <w:r w:rsidR="00C37615">
        <w:rPr>
          <w:spacing w:val="2"/>
          <w:sz w:val="24"/>
          <w:szCs w:val="24"/>
        </w:rPr>
        <w:t>b</w:t>
      </w:r>
      <w:r w:rsidR="00C37615">
        <w:rPr>
          <w:sz w:val="24"/>
          <w:szCs w:val="24"/>
        </w:rPr>
        <w:t>ring</w:t>
      </w:r>
      <w:r w:rsidR="00C37615">
        <w:rPr>
          <w:spacing w:val="16"/>
          <w:sz w:val="24"/>
          <w:szCs w:val="24"/>
        </w:rPr>
        <w:t xml:space="preserve"> </w:t>
      </w:r>
      <w:r w:rsidR="00C37615">
        <w:rPr>
          <w:sz w:val="24"/>
          <w:szCs w:val="24"/>
        </w:rPr>
        <w:t>a</w:t>
      </w:r>
      <w:r w:rsidR="00C37615">
        <w:rPr>
          <w:spacing w:val="18"/>
          <w:sz w:val="24"/>
          <w:szCs w:val="24"/>
        </w:rPr>
        <w:t xml:space="preserve"> </w:t>
      </w:r>
      <w:r w:rsidR="00C37615">
        <w:rPr>
          <w:sz w:val="24"/>
          <w:szCs w:val="24"/>
        </w:rPr>
        <w:t>s</w:t>
      </w:r>
      <w:r w:rsidR="00C37615">
        <w:rPr>
          <w:spacing w:val="2"/>
          <w:sz w:val="24"/>
          <w:szCs w:val="24"/>
        </w:rPr>
        <w:t>u</w:t>
      </w:r>
      <w:r w:rsidR="00C37615">
        <w:rPr>
          <w:sz w:val="24"/>
          <w:szCs w:val="24"/>
        </w:rPr>
        <w:t>pp</w:t>
      </w:r>
      <w:r w:rsidR="00C37615">
        <w:rPr>
          <w:spacing w:val="3"/>
          <w:sz w:val="24"/>
          <w:szCs w:val="24"/>
        </w:rPr>
        <w:t>l</w:t>
      </w:r>
      <w:r w:rsidR="00C37615">
        <w:rPr>
          <w:sz w:val="24"/>
          <w:szCs w:val="24"/>
        </w:rPr>
        <w:t>y</w:t>
      </w:r>
      <w:r w:rsidR="00C37615">
        <w:rPr>
          <w:spacing w:val="12"/>
          <w:sz w:val="24"/>
          <w:szCs w:val="24"/>
        </w:rPr>
        <w:t xml:space="preserve"> </w:t>
      </w:r>
      <w:r w:rsidR="00C37615">
        <w:rPr>
          <w:spacing w:val="2"/>
          <w:sz w:val="24"/>
          <w:szCs w:val="24"/>
        </w:rPr>
        <w:t>o</w:t>
      </w:r>
      <w:r w:rsidR="00C37615">
        <w:rPr>
          <w:sz w:val="24"/>
          <w:szCs w:val="24"/>
        </w:rPr>
        <w:t>f</w:t>
      </w:r>
      <w:r w:rsidR="00C37615">
        <w:rPr>
          <w:spacing w:val="16"/>
          <w:sz w:val="24"/>
          <w:szCs w:val="24"/>
        </w:rPr>
        <w:t xml:space="preserve"> </w:t>
      </w:r>
      <w:r w:rsidR="00C37615">
        <w:rPr>
          <w:sz w:val="24"/>
          <w:szCs w:val="24"/>
        </w:rPr>
        <w:t>h</w:t>
      </w:r>
      <w:r w:rsidR="00C37615">
        <w:rPr>
          <w:spacing w:val="-1"/>
          <w:sz w:val="24"/>
          <w:szCs w:val="24"/>
        </w:rPr>
        <w:t>a</w:t>
      </w:r>
      <w:r w:rsidR="00C37615">
        <w:rPr>
          <w:spacing w:val="3"/>
          <w:sz w:val="24"/>
          <w:szCs w:val="24"/>
        </w:rPr>
        <w:t>i</w:t>
      </w:r>
      <w:r w:rsidR="00C37615">
        <w:rPr>
          <w:sz w:val="24"/>
          <w:szCs w:val="24"/>
        </w:rPr>
        <w:t>rpins,</w:t>
      </w:r>
      <w:r w:rsidR="00C37615">
        <w:rPr>
          <w:spacing w:val="17"/>
          <w:sz w:val="24"/>
          <w:szCs w:val="24"/>
        </w:rPr>
        <w:t xml:space="preserve"> </w:t>
      </w:r>
      <w:r w:rsidR="00C37615">
        <w:rPr>
          <w:sz w:val="24"/>
          <w:szCs w:val="24"/>
        </w:rPr>
        <w:t>tape</w:t>
      </w:r>
      <w:r w:rsidR="00C37615">
        <w:rPr>
          <w:spacing w:val="17"/>
          <w:sz w:val="24"/>
          <w:szCs w:val="24"/>
        </w:rPr>
        <w:t xml:space="preserve"> </w:t>
      </w:r>
      <w:r w:rsidR="00C37615">
        <w:rPr>
          <w:sz w:val="24"/>
          <w:szCs w:val="24"/>
        </w:rPr>
        <w:t>or</w:t>
      </w:r>
      <w:r w:rsidR="00C37615">
        <w:rPr>
          <w:spacing w:val="20"/>
          <w:sz w:val="24"/>
          <w:szCs w:val="24"/>
        </w:rPr>
        <w:t xml:space="preserve"> </w:t>
      </w:r>
      <w:r w:rsidR="00C37615">
        <w:rPr>
          <w:sz w:val="24"/>
          <w:szCs w:val="24"/>
        </w:rPr>
        <w:t>s</w:t>
      </w:r>
      <w:r w:rsidR="00C37615">
        <w:rPr>
          <w:spacing w:val="-1"/>
          <w:sz w:val="24"/>
          <w:szCs w:val="24"/>
        </w:rPr>
        <w:t>a</w:t>
      </w:r>
      <w:r w:rsidR="00C37615">
        <w:rPr>
          <w:sz w:val="24"/>
          <w:szCs w:val="24"/>
        </w:rPr>
        <w:t>f</w:t>
      </w:r>
      <w:r w:rsidR="00C37615">
        <w:rPr>
          <w:spacing w:val="-2"/>
          <w:sz w:val="24"/>
          <w:szCs w:val="24"/>
        </w:rPr>
        <w:t>e</w:t>
      </w:r>
      <w:r w:rsidR="00C37615">
        <w:rPr>
          <w:spacing w:val="5"/>
          <w:sz w:val="24"/>
          <w:szCs w:val="24"/>
        </w:rPr>
        <w:t>t</w:t>
      </w:r>
      <w:r w:rsidR="00C37615">
        <w:rPr>
          <w:sz w:val="24"/>
          <w:szCs w:val="24"/>
        </w:rPr>
        <w:t>y</w:t>
      </w:r>
      <w:r w:rsidR="00C37615">
        <w:rPr>
          <w:spacing w:val="12"/>
          <w:sz w:val="24"/>
          <w:szCs w:val="24"/>
        </w:rPr>
        <w:t xml:space="preserve"> </w:t>
      </w:r>
      <w:r w:rsidR="00C37615">
        <w:rPr>
          <w:sz w:val="24"/>
          <w:szCs w:val="24"/>
        </w:rPr>
        <w:t>pins,</w:t>
      </w:r>
      <w:r w:rsidR="00C37615">
        <w:rPr>
          <w:spacing w:val="20"/>
          <w:sz w:val="24"/>
          <w:szCs w:val="24"/>
        </w:rPr>
        <w:t xml:space="preserve"> </w:t>
      </w:r>
      <w:r w:rsidR="00C37615">
        <w:rPr>
          <w:spacing w:val="-1"/>
          <w:sz w:val="24"/>
          <w:szCs w:val="24"/>
        </w:rPr>
        <w:t>a</w:t>
      </w:r>
      <w:r w:rsidR="00C37615">
        <w:rPr>
          <w:sz w:val="24"/>
          <w:szCs w:val="24"/>
        </w:rPr>
        <w:t>s</w:t>
      </w:r>
      <w:r w:rsidR="00C37615">
        <w:rPr>
          <w:spacing w:val="17"/>
          <w:sz w:val="24"/>
          <w:szCs w:val="24"/>
        </w:rPr>
        <w:t xml:space="preserve"> </w:t>
      </w:r>
      <w:r w:rsidR="00C37615">
        <w:rPr>
          <w:sz w:val="24"/>
          <w:szCs w:val="24"/>
        </w:rPr>
        <w:t>th</w:t>
      </w:r>
      <w:r w:rsidR="00C37615">
        <w:rPr>
          <w:spacing w:val="4"/>
          <w:sz w:val="24"/>
          <w:szCs w:val="24"/>
        </w:rPr>
        <w:t>e</w:t>
      </w:r>
      <w:r w:rsidR="00C37615">
        <w:rPr>
          <w:sz w:val="24"/>
          <w:szCs w:val="24"/>
        </w:rPr>
        <w:t>y</w:t>
      </w:r>
      <w:r w:rsidR="00C37615">
        <w:rPr>
          <w:spacing w:val="14"/>
          <w:sz w:val="24"/>
          <w:szCs w:val="24"/>
        </w:rPr>
        <w:t xml:space="preserve"> </w:t>
      </w:r>
      <w:r w:rsidR="00C37615">
        <w:rPr>
          <w:sz w:val="24"/>
          <w:szCs w:val="24"/>
        </w:rPr>
        <w:t>will</w:t>
      </w:r>
      <w:r w:rsidR="00C37615">
        <w:rPr>
          <w:spacing w:val="20"/>
          <w:sz w:val="24"/>
          <w:szCs w:val="24"/>
        </w:rPr>
        <w:t xml:space="preserve"> </w:t>
      </w:r>
      <w:r w:rsidR="00C37615">
        <w:rPr>
          <w:sz w:val="24"/>
          <w:szCs w:val="24"/>
        </w:rPr>
        <w:t>be</w:t>
      </w:r>
      <w:r w:rsidR="00C37615">
        <w:rPr>
          <w:spacing w:val="16"/>
          <w:sz w:val="24"/>
          <w:szCs w:val="24"/>
        </w:rPr>
        <w:t xml:space="preserve"> </w:t>
      </w:r>
      <w:r w:rsidR="00C37615">
        <w:rPr>
          <w:sz w:val="24"/>
          <w:szCs w:val="24"/>
        </w:rPr>
        <w:t>n</w:t>
      </w:r>
      <w:r w:rsidR="00C37615">
        <w:rPr>
          <w:spacing w:val="1"/>
          <w:sz w:val="24"/>
          <w:szCs w:val="24"/>
        </w:rPr>
        <w:t>e</w:t>
      </w:r>
      <w:r w:rsidR="00C37615">
        <w:rPr>
          <w:spacing w:val="-1"/>
          <w:sz w:val="24"/>
          <w:szCs w:val="24"/>
        </w:rPr>
        <w:t>e</w:t>
      </w:r>
      <w:r w:rsidR="00C37615">
        <w:rPr>
          <w:sz w:val="24"/>
          <w:szCs w:val="24"/>
        </w:rPr>
        <w:t>d</w:t>
      </w:r>
      <w:r w:rsidR="00C37615">
        <w:rPr>
          <w:spacing w:val="-1"/>
          <w:sz w:val="24"/>
          <w:szCs w:val="24"/>
        </w:rPr>
        <w:t>e</w:t>
      </w:r>
      <w:r w:rsidR="00C37615">
        <w:rPr>
          <w:sz w:val="24"/>
          <w:szCs w:val="24"/>
        </w:rPr>
        <w:t>d</w:t>
      </w:r>
      <w:r w:rsidR="00C37615">
        <w:rPr>
          <w:spacing w:val="19"/>
          <w:sz w:val="24"/>
          <w:szCs w:val="24"/>
        </w:rPr>
        <w:t xml:space="preserve"> </w:t>
      </w:r>
      <w:r w:rsidR="00C37615">
        <w:rPr>
          <w:sz w:val="24"/>
          <w:szCs w:val="24"/>
        </w:rPr>
        <w:t>to</w:t>
      </w:r>
      <w:r w:rsidR="00C37615">
        <w:rPr>
          <w:spacing w:val="17"/>
          <w:sz w:val="24"/>
          <w:szCs w:val="24"/>
        </w:rPr>
        <w:t xml:space="preserve"> </w:t>
      </w:r>
      <w:r w:rsidR="00C37615">
        <w:rPr>
          <w:sz w:val="24"/>
          <w:szCs w:val="24"/>
        </w:rPr>
        <w:t>s</w:t>
      </w:r>
      <w:r w:rsidR="00C37615">
        <w:rPr>
          <w:spacing w:val="-1"/>
          <w:sz w:val="24"/>
          <w:szCs w:val="24"/>
        </w:rPr>
        <w:t>ec</w:t>
      </w:r>
      <w:r w:rsidR="00C37615">
        <w:rPr>
          <w:spacing w:val="2"/>
          <w:sz w:val="24"/>
          <w:szCs w:val="24"/>
        </w:rPr>
        <w:t>u</w:t>
      </w:r>
      <w:r w:rsidR="00C37615">
        <w:rPr>
          <w:sz w:val="24"/>
          <w:szCs w:val="24"/>
        </w:rPr>
        <w:t xml:space="preserve">re </w:t>
      </w:r>
      <w:r w:rsidR="00C37615">
        <w:rPr>
          <w:spacing w:val="-1"/>
          <w:sz w:val="24"/>
          <w:szCs w:val="24"/>
        </w:rPr>
        <w:t>ca</w:t>
      </w:r>
      <w:r w:rsidR="00C37615">
        <w:rPr>
          <w:sz w:val="24"/>
          <w:szCs w:val="24"/>
        </w:rPr>
        <w:t xml:space="preserve">ps </w:t>
      </w:r>
      <w:r w:rsidR="00C37615">
        <w:rPr>
          <w:spacing w:val="-1"/>
          <w:sz w:val="24"/>
          <w:szCs w:val="24"/>
        </w:rPr>
        <w:t>a</w:t>
      </w:r>
      <w:r w:rsidR="00C37615">
        <w:rPr>
          <w:sz w:val="24"/>
          <w:szCs w:val="24"/>
        </w:rPr>
        <w:t>nd/or</w:t>
      </w:r>
      <w:r w:rsidR="00C37615">
        <w:rPr>
          <w:spacing w:val="1"/>
          <w:sz w:val="24"/>
          <w:szCs w:val="24"/>
        </w:rPr>
        <w:t xml:space="preserve"> </w:t>
      </w:r>
      <w:r w:rsidR="00C37615">
        <w:rPr>
          <w:spacing w:val="-1"/>
          <w:sz w:val="24"/>
          <w:szCs w:val="24"/>
        </w:rPr>
        <w:t>c</w:t>
      </w:r>
      <w:r w:rsidR="00C37615">
        <w:rPr>
          <w:sz w:val="24"/>
          <w:szCs w:val="24"/>
        </w:rPr>
        <w:t>ol</w:t>
      </w:r>
      <w:r w:rsidR="00C37615">
        <w:rPr>
          <w:spacing w:val="1"/>
          <w:sz w:val="24"/>
          <w:szCs w:val="24"/>
        </w:rPr>
        <w:t>l</w:t>
      </w:r>
      <w:r w:rsidR="00C37615">
        <w:rPr>
          <w:spacing w:val="-1"/>
          <w:sz w:val="24"/>
          <w:szCs w:val="24"/>
        </w:rPr>
        <w:t>a</w:t>
      </w:r>
      <w:r w:rsidR="00C37615">
        <w:rPr>
          <w:sz w:val="24"/>
          <w:szCs w:val="24"/>
        </w:rPr>
        <w:t>rs.</w:t>
      </w:r>
    </w:p>
    <w:p w:rsidR="00C37615" w:rsidRDefault="00C37615" w:rsidP="00C37615">
      <w:pPr>
        <w:tabs>
          <w:tab w:val="left" w:pos="820"/>
        </w:tabs>
        <w:spacing w:before="68" w:line="260" w:lineRule="exact"/>
        <w:ind w:left="832" w:right="75" w:hanging="360"/>
        <w:jc w:val="both"/>
        <w:rPr>
          <w:sz w:val="24"/>
          <w:szCs w:val="24"/>
        </w:rPr>
      </w:pPr>
      <w:r>
        <w:rPr>
          <w:rFonts w:ascii="Symbol" w:eastAsia="Symbol" w:hAnsi="Symbol" w:cs="Symbol"/>
          <w:sz w:val="24"/>
          <w:szCs w:val="24"/>
        </w:rPr>
        <w:t></w:t>
      </w:r>
      <w:r>
        <w:rPr>
          <w:sz w:val="24"/>
          <w:szCs w:val="24"/>
        </w:rPr>
        <w:tab/>
        <w:t>G</w:t>
      </w:r>
      <w:r>
        <w:rPr>
          <w:spacing w:val="-1"/>
          <w:sz w:val="24"/>
          <w:szCs w:val="24"/>
        </w:rPr>
        <w:t>e</w:t>
      </w:r>
      <w:r>
        <w:rPr>
          <w:sz w:val="24"/>
          <w:szCs w:val="24"/>
        </w:rPr>
        <w:t>nt</w:t>
      </w:r>
      <w:r>
        <w:rPr>
          <w:spacing w:val="1"/>
          <w:sz w:val="24"/>
          <w:szCs w:val="24"/>
        </w:rPr>
        <w:t>l</w:t>
      </w:r>
      <w:r>
        <w:rPr>
          <w:spacing w:val="-1"/>
          <w:sz w:val="24"/>
          <w:szCs w:val="24"/>
        </w:rPr>
        <w:t>e</w:t>
      </w:r>
      <w:r>
        <w:rPr>
          <w:sz w:val="24"/>
          <w:szCs w:val="24"/>
        </w:rPr>
        <w:t>men</w:t>
      </w:r>
      <w:r>
        <w:rPr>
          <w:spacing w:val="21"/>
          <w:sz w:val="24"/>
          <w:szCs w:val="24"/>
        </w:rPr>
        <w:t xml:space="preserve"> </w:t>
      </w:r>
      <w:r>
        <w:rPr>
          <w:sz w:val="24"/>
          <w:szCs w:val="24"/>
        </w:rPr>
        <w:t>should</w:t>
      </w:r>
      <w:r>
        <w:rPr>
          <w:spacing w:val="21"/>
          <w:sz w:val="24"/>
          <w:szCs w:val="24"/>
        </w:rPr>
        <w:t xml:space="preserve"> </w:t>
      </w:r>
      <w:r>
        <w:rPr>
          <w:sz w:val="24"/>
          <w:szCs w:val="24"/>
        </w:rPr>
        <w:t>w</w:t>
      </w:r>
      <w:r>
        <w:rPr>
          <w:spacing w:val="-1"/>
          <w:sz w:val="24"/>
          <w:szCs w:val="24"/>
        </w:rPr>
        <w:t>ea</w:t>
      </w:r>
      <w:r>
        <w:rPr>
          <w:sz w:val="24"/>
          <w:szCs w:val="24"/>
        </w:rPr>
        <w:t>r</w:t>
      </w:r>
      <w:r>
        <w:rPr>
          <w:spacing w:val="23"/>
          <w:sz w:val="24"/>
          <w:szCs w:val="24"/>
        </w:rPr>
        <w:t xml:space="preserve"> </w:t>
      </w:r>
      <w:r>
        <w:rPr>
          <w:sz w:val="24"/>
          <w:szCs w:val="24"/>
        </w:rPr>
        <w:t>d</w:t>
      </w:r>
      <w:r w:rsidRPr="00D82039">
        <w:rPr>
          <w:sz w:val="24"/>
          <w:szCs w:val="24"/>
        </w:rPr>
        <w:t xml:space="preserve">ark dress pants (black or navy) and black shoes (no tennis shoes). A white button down dress shirt with a collar and a dark tie (black or navy). </w:t>
      </w:r>
      <w:r>
        <w:rPr>
          <w:sz w:val="24"/>
          <w:szCs w:val="24"/>
        </w:rPr>
        <w:t>No neck jewelry or facial pierc</w:t>
      </w:r>
      <w:r w:rsidRPr="00D82039">
        <w:rPr>
          <w:sz w:val="24"/>
          <w:szCs w:val="24"/>
        </w:rPr>
        <w:t>ings.</w:t>
      </w:r>
      <w:r>
        <w:rPr>
          <w:sz w:val="24"/>
          <w:szCs w:val="24"/>
        </w:rPr>
        <w:t xml:space="preserve"> Do</w:t>
      </w:r>
      <w:r>
        <w:rPr>
          <w:spacing w:val="21"/>
          <w:sz w:val="24"/>
          <w:szCs w:val="24"/>
        </w:rPr>
        <w:t xml:space="preserve"> </w:t>
      </w:r>
      <w:r>
        <w:rPr>
          <w:sz w:val="24"/>
          <w:szCs w:val="24"/>
        </w:rPr>
        <w:t>not w</w:t>
      </w:r>
      <w:r>
        <w:rPr>
          <w:spacing w:val="-1"/>
          <w:sz w:val="24"/>
          <w:szCs w:val="24"/>
        </w:rPr>
        <w:t>ea</w:t>
      </w:r>
      <w:r>
        <w:rPr>
          <w:sz w:val="24"/>
          <w:szCs w:val="24"/>
        </w:rPr>
        <w:t>r sh</w:t>
      </w:r>
      <w:r>
        <w:rPr>
          <w:spacing w:val="2"/>
          <w:sz w:val="24"/>
          <w:szCs w:val="24"/>
        </w:rPr>
        <w:t>o</w:t>
      </w:r>
      <w:r>
        <w:rPr>
          <w:sz w:val="24"/>
          <w:szCs w:val="24"/>
        </w:rPr>
        <w:t>rts or</w:t>
      </w:r>
      <w:r>
        <w:rPr>
          <w:spacing w:val="-1"/>
          <w:sz w:val="24"/>
          <w:szCs w:val="24"/>
        </w:rPr>
        <w:t xml:space="preserve"> </w:t>
      </w:r>
      <w:r>
        <w:rPr>
          <w:sz w:val="24"/>
          <w:szCs w:val="24"/>
        </w:rPr>
        <w:t>je</w:t>
      </w:r>
      <w:r>
        <w:rPr>
          <w:spacing w:val="-1"/>
          <w:sz w:val="24"/>
          <w:szCs w:val="24"/>
        </w:rPr>
        <w:t>a</w:t>
      </w:r>
      <w:r>
        <w:rPr>
          <w:sz w:val="24"/>
          <w:szCs w:val="24"/>
        </w:rPr>
        <w:t>ns.</w:t>
      </w:r>
    </w:p>
    <w:p w:rsidR="00014D9C" w:rsidRDefault="00A86BBB">
      <w:pPr>
        <w:tabs>
          <w:tab w:val="left" w:pos="820"/>
        </w:tabs>
        <w:spacing w:before="21" w:line="260" w:lineRule="exact"/>
        <w:ind w:left="832" w:right="71" w:hanging="360"/>
        <w:jc w:val="both"/>
        <w:rPr>
          <w:sz w:val="24"/>
          <w:szCs w:val="24"/>
        </w:rPr>
      </w:pPr>
      <w:r>
        <w:rPr>
          <w:rFonts w:ascii="Symbol" w:eastAsia="Symbol" w:hAnsi="Symbol" w:cs="Symbol"/>
          <w:sz w:val="24"/>
          <w:szCs w:val="24"/>
        </w:rPr>
        <w:t></w:t>
      </w:r>
      <w:r>
        <w:rPr>
          <w:sz w:val="24"/>
          <w:szCs w:val="24"/>
        </w:rPr>
        <w:tab/>
        <w:t>Du</w:t>
      </w:r>
      <w:r>
        <w:rPr>
          <w:spacing w:val="-1"/>
          <w:sz w:val="24"/>
          <w:szCs w:val="24"/>
        </w:rPr>
        <w:t>r</w:t>
      </w:r>
      <w:r>
        <w:rPr>
          <w:sz w:val="24"/>
          <w:szCs w:val="24"/>
        </w:rPr>
        <w:t>ing</w:t>
      </w:r>
      <w:r>
        <w:rPr>
          <w:spacing w:val="29"/>
          <w:sz w:val="24"/>
          <w:szCs w:val="24"/>
        </w:rPr>
        <w:t xml:space="preserve"> </w:t>
      </w:r>
      <w:r>
        <w:rPr>
          <w:sz w:val="24"/>
          <w:szCs w:val="24"/>
        </w:rPr>
        <w:t>the</w:t>
      </w:r>
      <w:r>
        <w:rPr>
          <w:spacing w:val="30"/>
          <w:sz w:val="24"/>
          <w:szCs w:val="24"/>
        </w:rPr>
        <w:t xml:space="preserve"> </w:t>
      </w:r>
      <w:r>
        <w:rPr>
          <w:spacing w:val="1"/>
          <w:sz w:val="24"/>
          <w:szCs w:val="24"/>
        </w:rPr>
        <w:t>P</w:t>
      </w:r>
      <w:r>
        <w:rPr>
          <w:sz w:val="24"/>
          <w:szCs w:val="24"/>
        </w:rPr>
        <w:t>ledge</w:t>
      </w:r>
      <w:r>
        <w:rPr>
          <w:spacing w:val="30"/>
          <w:sz w:val="24"/>
          <w:szCs w:val="24"/>
        </w:rPr>
        <w:t xml:space="preserve"> </w:t>
      </w:r>
      <w:r>
        <w:rPr>
          <w:sz w:val="24"/>
          <w:szCs w:val="24"/>
        </w:rPr>
        <w:t>of</w:t>
      </w:r>
      <w:r>
        <w:rPr>
          <w:spacing w:val="30"/>
          <w:sz w:val="24"/>
          <w:szCs w:val="24"/>
        </w:rPr>
        <w:t xml:space="preserve"> </w:t>
      </w:r>
      <w:r>
        <w:rPr>
          <w:sz w:val="24"/>
          <w:szCs w:val="24"/>
        </w:rPr>
        <w:t>Alle</w:t>
      </w:r>
      <w:r>
        <w:rPr>
          <w:spacing w:val="-3"/>
          <w:sz w:val="24"/>
          <w:szCs w:val="24"/>
        </w:rPr>
        <w:t>g</w:t>
      </w:r>
      <w:r>
        <w:rPr>
          <w:sz w:val="24"/>
          <w:szCs w:val="24"/>
        </w:rPr>
        <w:t>ia</w:t>
      </w:r>
      <w:r>
        <w:rPr>
          <w:spacing w:val="2"/>
          <w:sz w:val="24"/>
          <w:szCs w:val="24"/>
        </w:rPr>
        <w:t>n</w:t>
      </w:r>
      <w:r>
        <w:rPr>
          <w:spacing w:val="-1"/>
          <w:sz w:val="24"/>
          <w:szCs w:val="24"/>
        </w:rPr>
        <w:t>ce</w:t>
      </w:r>
      <w:r>
        <w:rPr>
          <w:sz w:val="24"/>
          <w:szCs w:val="24"/>
        </w:rPr>
        <w:t>,</w:t>
      </w:r>
      <w:r>
        <w:rPr>
          <w:spacing w:val="31"/>
          <w:sz w:val="24"/>
          <w:szCs w:val="24"/>
        </w:rPr>
        <w:t xml:space="preserve"> </w:t>
      </w:r>
      <w:r>
        <w:rPr>
          <w:sz w:val="24"/>
          <w:szCs w:val="24"/>
        </w:rPr>
        <w:t>N</w:t>
      </w:r>
      <w:r>
        <w:rPr>
          <w:spacing w:val="-1"/>
          <w:sz w:val="24"/>
          <w:szCs w:val="24"/>
        </w:rPr>
        <w:t>a</w:t>
      </w:r>
      <w:r>
        <w:rPr>
          <w:sz w:val="24"/>
          <w:szCs w:val="24"/>
        </w:rPr>
        <w:t>t</w:t>
      </w:r>
      <w:r>
        <w:rPr>
          <w:spacing w:val="1"/>
          <w:sz w:val="24"/>
          <w:szCs w:val="24"/>
        </w:rPr>
        <w:t>i</w:t>
      </w:r>
      <w:r>
        <w:rPr>
          <w:sz w:val="24"/>
          <w:szCs w:val="24"/>
        </w:rPr>
        <w:t>on</w:t>
      </w:r>
      <w:r>
        <w:rPr>
          <w:spacing w:val="-1"/>
          <w:sz w:val="24"/>
          <w:szCs w:val="24"/>
        </w:rPr>
        <w:t>a</w:t>
      </w:r>
      <w:r>
        <w:rPr>
          <w:sz w:val="24"/>
          <w:szCs w:val="24"/>
        </w:rPr>
        <w:t>l</w:t>
      </w:r>
      <w:r>
        <w:rPr>
          <w:spacing w:val="31"/>
          <w:sz w:val="24"/>
          <w:szCs w:val="24"/>
        </w:rPr>
        <w:t xml:space="preserve"> </w:t>
      </w:r>
      <w:r>
        <w:rPr>
          <w:sz w:val="24"/>
          <w:szCs w:val="24"/>
        </w:rPr>
        <w:t>Anth</w:t>
      </w:r>
      <w:r>
        <w:rPr>
          <w:spacing w:val="1"/>
          <w:sz w:val="24"/>
          <w:szCs w:val="24"/>
        </w:rPr>
        <w:t>e</w:t>
      </w:r>
      <w:r>
        <w:rPr>
          <w:sz w:val="24"/>
          <w:szCs w:val="24"/>
        </w:rPr>
        <w:t>m,</w:t>
      </w:r>
      <w:r>
        <w:rPr>
          <w:spacing w:val="31"/>
          <w:sz w:val="24"/>
          <w:szCs w:val="24"/>
        </w:rPr>
        <w:t xml:space="preserve"> </w:t>
      </w:r>
      <w:r>
        <w:rPr>
          <w:spacing w:val="-1"/>
          <w:sz w:val="24"/>
          <w:szCs w:val="24"/>
        </w:rPr>
        <w:t>a</w:t>
      </w:r>
      <w:r>
        <w:rPr>
          <w:sz w:val="24"/>
          <w:szCs w:val="24"/>
        </w:rPr>
        <w:t>nd</w:t>
      </w:r>
      <w:r>
        <w:rPr>
          <w:spacing w:val="31"/>
          <w:sz w:val="24"/>
          <w:szCs w:val="24"/>
        </w:rPr>
        <w:t xml:space="preserve"> </w:t>
      </w:r>
      <w:r>
        <w:rPr>
          <w:sz w:val="24"/>
          <w:szCs w:val="24"/>
        </w:rPr>
        <w:t>Alma</w:t>
      </w:r>
      <w:r>
        <w:rPr>
          <w:spacing w:val="30"/>
          <w:sz w:val="24"/>
          <w:szCs w:val="24"/>
        </w:rPr>
        <w:t xml:space="preserve"> </w:t>
      </w:r>
      <w:r>
        <w:rPr>
          <w:sz w:val="24"/>
          <w:szCs w:val="24"/>
        </w:rPr>
        <w:t>Mat</w:t>
      </w:r>
      <w:r>
        <w:rPr>
          <w:spacing w:val="-1"/>
          <w:sz w:val="24"/>
          <w:szCs w:val="24"/>
        </w:rPr>
        <w:t>e</w:t>
      </w:r>
      <w:r>
        <w:rPr>
          <w:sz w:val="24"/>
          <w:szCs w:val="24"/>
        </w:rPr>
        <w:t>r,</w:t>
      </w:r>
      <w:r>
        <w:rPr>
          <w:spacing w:val="30"/>
          <w:sz w:val="24"/>
          <w:szCs w:val="24"/>
        </w:rPr>
        <w:t xml:space="preserve"> </w:t>
      </w:r>
      <w:r>
        <w:rPr>
          <w:sz w:val="24"/>
          <w:szCs w:val="24"/>
        </w:rPr>
        <w:t>men</w:t>
      </w:r>
      <w:r>
        <w:rPr>
          <w:spacing w:val="30"/>
          <w:sz w:val="24"/>
          <w:szCs w:val="24"/>
        </w:rPr>
        <w:t xml:space="preserve"> </w:t>
      </w:r>
      <w:r>
        <w:rPr>
          <w:sz w:val="24"/>
          <w:szCs w:val="24"/>
        </w:rPr>
        <w:t>will</w:t>
      </w:r>
      <w:r>
        <w:rPr>
          <w:spacing w:val="32"/>
          <w:sz w:val="24"/>
          <w:szCs w:val="24"/>
        </w:rPr>
        <w:t xml:space="preserve"> </w:t>
      </w:r>
      <w:r>
        <w:rPr>
          <w:sz w:val="24"/>
          <w:szCs w:val="24"/>
        </w:rPr>
        <w:t>r</w:t>
      </w:r>
      <w:r>
        <w:rPr>
          <w:spacing w:val="-2"/>
          <w:sz w:val="24"/>
          <w:szCs w:val="24"/>
        </w:rPr>
        <w:t>e</w:t>
      </w:r>
      <w:r>
        <w:rPr>
          <w:sz w:val="24"/>
          <w:szCs w:val="24"/>
        </w:rPr>
        <w:t>move</w:t>
      </w:r>
      <w:r>
        <w:rPr>
          <w:spacing w:val="30"/>
          <w:sz w:val="24"/>
          <w:szCs w:val="24"/>
        </w:rPr>
        <w:t xml:space="preserve"> </w:t>
      </w:r>
      <w:r>
        <w:rPr>
          <w:sz w:val="24"/>
          <w:szCs w:val="24"/>
        </w:rPr>
        <w:t xml:space="preserve">their </w:t>
      </w:r>
      <w:r>
        <w:rPr>
          <w:spacing w:val="-1"/>
          <w:sz w:val="24"/>
          <w:szCs w:val="24"/>
        </w:rPr>
        <w:t>ca</w:t>
      </w:r>
      <w:r>
        <w:rPr>
          <w:sz w:val="24"/>
          <w:szCs w:val="24"/>
        </w:rPr>
        <w:t>ps (</w:t>
      </w:r>
      <w:r>
        <w:rPr>
          <w:spacing w:val="-1"/>
          <w:sz w:val="24"/>
          <w:szCs w:val="24"/>
        </w:rPr>
        <w:t>a</w:t>
      </w:r>
      <w:r>
        <w:rPr>
          <w:sz w:val="24"/>
          <w:szCs w:val="24"/>
        </w:rPr>
        <w:t>lso known</w:t>
      </w:r>
      <w:r>
        <w:rPr>
          <w:spacing w:val="2"/>
          <w:sz w:val="24"/>
          <w:szCs w:val="24"/>
        </w:rPr>
        <w:t xml:space="preserve"> </w:t>
      </w:r>
      <w:r>
        <w:rPr>
          <w:spacing w:val="-1"/>
          <w:sz w:val="24"/>
          <w:szCs w:val="24"/>
        </w:rPr>
        <w:t>a</w:t>
      </w:r>
      <w:r>
        <w:rPr>
          <w:sz w:val="24"/>
          <w:szCs w:val="24"/>
        </w:rPr>
        <w:t>s mor</w:t>
      </w:r>
      <w:r>
        <w:rPr>
          <w:spacing w:val="3"/>
          <w:sz w:val="24"/>
          <w:szCs w:val="24"/>
        </w:rPr>
        <w:t>t</w:t>
      </w:r>
      <w:r>
        <w:rPr>
          <w:spacing w:val="-1"/>
          <w:sz w:val="24"/>
          <w:szCs w:val="24"/>
        </w:rPr>
        <w:t>a</w:t>
      </w:r>
      <w:r>
        <w:rPr>
          <w:sz w:val="24"/>
          <w:szCs w:val="24"/>
        </w:rPr>
        <w:t>rbo</w:t>
      </w:r>
      <w:r>
        <w:rPr>
          <w:spacing w:val="-2"/>
          <w:sz w:val="24"/>
          <w:szCs w:val="24"/>
        </w:rPr>
        <w:t>a</w:t>
      </w:r>
      <w:r>
        <w:rPr>
          <w:sz w:val="24"/>
          <w:szCs w:val="24"/>
        </w:rPr>
        <w:t>rd</w:t>
      </w:r>
      <w:r>
        <w:rPr>
          <w:spacing w:val="2"/>
          <w:sz w:val="24"/>
          <w:szCs w:val="24"/>
        </w:rPr>
        <w:t>s</w:t>
      </w:r>
      <w:r>
        <w:rPr>
          <w:sz w:val="24"/>
          <w:szCs w:val="24"/>
        </w:rPr>
        <w:t xml:space="preserve">) </w:t>
      </w:r>
      <w:r>
        <w:rPr>
          <w:spacing w:val="-2"/>
          <w:sz w:val="24"/>
          <w:szCs w:val="24"/>
        </w:rPr>
        <w:t>a</w:t>
      </w:r>
      <w:r>
        <w:rPr>
          <w:sz w:val="24"/>
          <w:szCs w:val="24"/>
        </w:rPr>
        <w:t>nd</w:t>
      </w:r>
      <w:r>
        <w:rPr>
          <w:spacing w:val="1"/>
          <w:sz w:val="24"/>
          <w:szCs w:val="24"/>
        </w:rPr>
        <w:t xml:space="preserve"> </w:t>
      </w:r>
      <w:r>
        <w:rPr>
          <w:sz w:val="24"/>
          <w:szCs w:val="24"/>
        </w:rPr>
        <w:t xml:space="preserve">put </w:t>
      </w:r>
      <w:r>
        <w:rPr>
          <w:spacing w:val="1"/>
          <w:sz w:val="24"/>
          <w:szCs w:val="24"/>
        </w:rPr>
        <w:t>t</w:t>
      </w:r>
      <w:r>
        <w:rPr>
          <w:sz w:val="24"/>
          <w:szCs w:val="24"/>
        </w:rPr>
        <w:t>h</w:t>
      </w:r>
      <w:r>
        <w:rPr>
          <w:spacing w:val="-1"/>
          <w:sz w:val="24"/>
          <w:szCs w:val="24"/>
        </w:rPr>
        <w:t>e</w:t>
      </w:r>
      <w:r>
        <w:rPr>
          <w:sz w:val="24"/>
          <w:szCs w:val="24"/>
        </w:rPr>
        <w:t xml:space="preserve">m </w:t>
      </w:r>
      <w:r>
        <w:rPr>
          <w:spacing w:val="3"/>
          <w:sz w:val="24"/>
          <w:szCs w:val="24"/>
        </w:rPr>
        <w:t>b</w:t>
      </w:r>
      <w:r>
        <w:rPr>
          <w:spacing w:val="-1"/>
          <w:sz w:val="24"/>
          <w:szCs w:val="24"/>
        </w:rPr>
        <w:t>ac</w:t>
      </w:r>
      <w:r>
        <w:rPr>
          <w:sz w:val="24"/>
          <w:szCs w:val="24"/>
        </w:rPr>
        <w:t xml:space="preserve">k on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pacing w:val="-1"/>
          <w:sz w:val="24"/>
          <w:szCs w:val="24"/>
        </w:rPr>
        <w:t>c</w:t>
      </w:r>
      <w:r>
        <w:rPr>
          <w:sz w:val="24"/>
          <w:szCs w:val="24"/>
        </w:rPr>
        <w:t>on</w:t>
      </w:r>
      <w:r>
        <w:rPr>
          <w:spacing w:val="-1"/>
          <w:sz w:val="24"/>
          <w:szCs w:val="24"/>
        </w:rPr>
        <w:t>c</w:t>
      </w:r>
      <w:r>
        <w:rPr>
          <w:sz w:val="24"/>
          <w:szCs w:val="24"/>
        </w:rPr>
        <w:t>lus</w:t>
      </w:r>
      <w:r>
        <w:rPr>
          <w:spacing w:val="1"/>
          <w:sz w:val="24"/>
          <w:szCs w:val="24"/>
        </w:rPr>
        <w:t>i</w:t>
      </w:r>
      <w:r>
        <w:rPr>
          <w:sz w:val="24"/>
          <w:szCs w:val="24"/>
        </w:rPr>
        <w:t>on of</w:t>
      </w:r>
      <w:r>
        <w:rPr>
          <w:spacing w:val="-1"/>
          <w:sz w:val="24"/>
          <w:szCs w:val="24"/>
        </w:rPr>
        <w:t xml:space="preserve"> </w:t>
      </w:r>
      <w:r>
        <w:rPr>
          <w:sz w:val="24"/>
          <w:szCs w:val="24"/>
        </w:rPr>
        <w:t>the musi</w:t>
      </w:r>
      <w:r>
        <w:rPr>
          <w:spacing w:val="-1"/>
          <w:sz w:val="24"/>
          <w:szCs w:val="24"/>
        </w:rPr>
        <w:t>c</w:t>
      </w:r>
      <w:r>
        <w:rPr>
          <w:sz w:val="24"/>
          <w:szCs w:val="24"/>
        </w:rPr>
        <w:t>.</w:t>
      </w:r>
    </w:p>
    <w:p w:rsidR="00014D9C" w:rsidRDefault="00A86BBB">
      <w:pPr>
        <w:spacing w:line="280" w:lineRule="exact"/>
        <w:ind w:left="472"/>
        <w:rPr>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spacing w:val="-3"/>
          <w:position w:val="-1"/>
          <w:sz w:val="24"/>
          <w:szCs w:val="24"/>
        </w:rPr>
        <w:t>L</w:t>
      </w:r>
      <w:r>
        <w:rPr>
          <w:spacing w:val="-1"/>
          <w:position w:val="-1"/>
          <w:sz w:val="24"/>
          <w:szCs w:val="24"/>
        </w:rPr>
        <w:t>a</w:t>
      </w:r>
      <w:r>
        <w:rPr>
          <w:position w:val="-1"/>
          <w:sz w:val="24"/>
          <w:szCs w:val="24"/>
        </w:rPr>
        <w:t>d</w:t>
      </w:r>
      <w:r>
        <w:rPr>
          <w:spacing w:val="3"/>
          <w:position w:val="-1"/>
          <w:sz w:val="24"/>
          <w:szCs w:val="24"/>
        </w:rPr>
        <w:t>i</w:t>
      </w:r>
      <w:r>
        <w:rPr>
          <w:spacing w:val="-1"/>
          <w:position w:val="-1"/>
          <w:sz w:val="24"/>
          <w:szCs w:val="24"/>
        </w:rPr>
        <w:t>e</w:t>
      </w:r>
      <w:r>
        <w:rPr>
          <w:position w:val="-1"/>
          <w:sz w:val="24"/>
          <w:szCs w:val="24"/>
        </w:rPr>
        <w:t>s w</w:t>
      </w:r>
      <w:r>
        <w:rPr>
          <w:spacing w:val="1"/>
          <w:position w:val="-1"/>
          <w:sz w:val="24"/>
          <w:szCs w:val="24"/>
        </w:rPr>
        <w:t>e</w:t>
      </w:r>
      <w:r>
        <w:rPr>
          <w:spacing w:val="-1"/>
          <w:position w:val="-1"/>
          <w:sz w:val="24"/>
          <w:szCs w:val="24"/>
        </w:rPr>
        <w:t>a</w:t>
      </w:r>
      <w:r>
        <w:rPr>
          <w:position w:val="-1"/>
          <w:sz w:val="24"/>
          <w:szCs w:val="24"/>
        </w:rPr>
        <w:t>r th</w:t>
      </w:r>
      <w:r>
        <w:rPr>
          <w:spacing w:val="-1"/>
          <w:position w:val="-1"/>
          <w:sz w:val="24"/>
          <w:szCs w:val="24"/>
        </w:rPr>
        <w:t>e</w:t>
      </w:r>
      <w:r>
        <w:rPr>
          <w:position w:val="-1"/>
          <w:sz w:val="24"/>
          <w:szCs w:val="24"/>
        </w:rPr>
        <w:t>ir</w:t>
      </w:r>
      <w:r>
        <w:rPr>
          <w:spacing w:val="2"/>
          <w:position w:val="-1"/>
          <w:sz w:val="24"/>
          <w:szCs w:val="24"/>
        </w:rPr>
        <w:t xml:space="preserve"> </w:t>
      </w:r>
      <w:r>
        <w:rPr>
          <w:spacing w:val="-1"/>
          <w:position w:val="-1"/>
          <w:sz w:val="24"/>
          <w:szCs w:val="24"/>
        </w:rPr>
        <w:t>ca</w:t>
      </w:r>
      <w:r>
        <w:rPr>
          <w:position w:val="-1"/>
          <w:sz w:val="24"/>
          <w:szCs w:val="24"/>
        </w:rPr>
        <w:t>ps t</w:t>
      </w:r>
      <w:r>
        <w:rPr>
          <w:spacing w:val="2"/>
          <w:position w:val="-1"/>
          <w:sz w:val="24"/>
          <w:szCs w:val="24"/>
        </w:rPr>
        <w:t>h</w:t>
      </w:r>
      <w:r>
        <w:rPr>
          <w:position w:val="-1"/>
          <w:sz w:val="24"/>
          <w:szCs w:val="24"/>
        </w:rPr>
        <w:t>rou</w:t>
      </w:r>
      <w:r>
        <w:rPr>
          <w:spacing w:val="-3"/>
          <w:position w:val="-1"/>
          <w:sz w:val="24"/>
          <w:szCs w:val="24"/>
        </w:rPr>
        <w:t>g</w:t>
      </w:r>
      <w:r>
        <w:rPr>
          <w:position w:val="-1"/>
          <w:sz w:val="24"/>
          <w:szCs w:val="24"/>
        </w:rPr>
        <w:t xml:space="preserve">hout </w:t>
      </w:r>
      <w:r>
        <w:rPr>
          <w:spacing w:val="1"/>
          <w:position w:val="-1"/>
          <w:sz w:val="24"/>
          <w:szCs w:val="24"/>
        </w:rPr>
        <w:t>t</w:t>
      </w:r>
      <w:r>
        <w:rPr>
          <w:position w:val="-1"/>
          <w:sz w:val="24"/>
          <w:szCs w:val="24"/>
        </w:rPr>
        <w:t>he</w:t>
      </w:r>
      <w:r>
        <w:rPr>
          <w:spacing w:val="1"/>
          <w:position w:val="-1"/>
          <w:sz w:val="24"/>
          <w:szCs w:val="24"/>
        </w:rPr>
        <w:t xml:space="preserve"> </w:t>
      </w:r>
      <w:r>
        <w:rPr>
          <w:spacing w:val="-1"/>
          <w:position w:val="-1"/>
          <w:sz w:val="24"/>
          <w:szCs w:val="24"/>
        </w:rPr>
        <w:t>ce</w:t>
      </w:r>
      <w:r>
        <w:rPr>
          <w:spacing w:val="1"/>
          <w:position w:val="-1"/>
          <w:sz w:val="24"/>
          <w:szCs w:val="24"/>
        </w:rPr>
        <w:t>r</w:t>
      </w:r>
      <w:r>
        <w:rPr>
          <w:spacing w:val="-1"/>
          <w:position w:val="-1"/>
          <w:sz w:val="24"/>
          <w:szCs w:val="24"/>
        </w:rPr>
        <w:t>e</w:t>
      </w:r>
      <w:r>
        <w:rPr>
          <w:position w:val="-1"/>
          <w:sz w:val="24"/>
          <w:szCs w:val="24"/>
        </w:rPr>
        <w:t>mo</w:t>
      </w:r>
      <w:r>
        <w:rPr>
          <w:spacing w:val="5"/>
          <w:position w:val="-1"/>
          <w:sz w:val="24"/>
          <w:szCs w:val="24"/>
        </w:rPr>
        <w:t>n</w:t>
      </w:r>
      <w:r>
        <w:rPr>
          <w:spacing w:val="-5"/>
          <w:position w:val="-1"/>
          <w:sz w:val="24"/>
          <w:szCs w:val="24"/>
        </w:rPr>
        <w:t>y</w:t>
      </w:r>
      <w:r>
        <w:rPr>
          <w:position w:val="-1"/>
          <w:sz w:val="24"/>
          <w:szCs w:val="24"/>
        </w:rPr>
        <w:t>.</w:t>
      </w:r>
    </w:p>
    <w:p w:rsidR="00014D9C" w:rsidRDefault="00A86BBB">
      <w:pPr>
        <w:spacing w:line="280" w:lineRule="exact"/>
        <w:ind w:left="472"/>
        <w:rPr>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position w:val="-1"/>
          <w:sz w:val="24"/>
          <w:szCs w:val="24"/>
        </w:rPr>
        <w:t>As s</w:t>
      </w:r>
      <w:r>
        <w:rPr>
          <w:spacing w:val="-1"/>
          <w:position w:val="-1"/>
          <w:sz w:val="24"/>
          <w:szCs w:val="24"/>
        </w:rPr>
        <w:t>e</w:t>
      </w:r>
      <w:r>
        <w:rPr>
          <w:position w:val="-1"/>
          <w:sz w:val="24"/>
          <w:szCs w:val="24"/>
        </w:rPr>
        <w:t xml:space="preserve">niors </w:t>
      </w:r>
      <w:r w:rsidR="00650E53">
        <w:rPr>
          <w:spacing w:val="-2"/>
          <w:position w:val="-1"/>
          <w:sz w:val="24"/>
          <w:szCs w:val="24"/>
        </w:rPr>
        <w:t xml:space="preserve">enter into </w:t>
      </w:r>
      <w:r w:rsidR="001F5B64">
        <w:rPr>
          <w:spacing w:val="-2"/>
          <w:position w:val="-1"/>
          <w:sz w:val="24"/>
          <w:szCs w:val="24"/>
        </w:rPr>
        <w:t xml:space="preserve">the </w:t>
      </w:r>
      <w:r w:rsidR="00650E53">
        <w:rPr>
          <w:spacing w:val="-2"/>
          <w:position w:val="-1"/>
          <w:sz w:val="24"/>
          <w:szCs w:val="24"/>
        </w:rPr>
        <w:t>Turner Center</w:t>
      </w:r>
      <w:r>
        <w:rPr>
          <w:position w:val="-1"/>
          <w:sz w:val="24"/>
          <w:szCs w:val="24"/>
        </w:rPr>
        <w:t xml:space="preserve">, </w:t>
      </w:r>
      <w:r>
        <w:rPr>
          <w:spacing w:val="1"/>
          <w:position w:val="-1"/>
          <w:sz w:val="24"/>
          <w:szCs w:val="24"/>
        </w:rPr>
        <w:t>t</w:t>
      </w:r>
      <w:r>
        <w:rPr>
          <w:position w:val="-1"/>
          <w:sz w:val="24"/>
          <w:szCs w:val="24"/>
        </w:rPr>
        <w:t>he</w:t>
      </w:r>
      <w:r>
        <w:rPr>
          <w:spacing w:val="-1"/>
          <w:position w:val="-1"/>
          <w:sz w:val="24"/>
          <w:szCs w:val="24"/>
        </w:rPr>
        <w:t xml:space="preserve"> </w:t>
      </w:r>
      <w:r>
        <w:rPr>
          <w:position w:val="-1"/>
          <w:sz w:val="24"/>
          <w:szCs w:val="24"/>
        </w:rPr>
        <w:t>tass</w:t>
      </w:r>
      <w:r>
        <w:rPr>
          <w:spacing w:val="-1"/>
          <w:position w:val="-1"/>
          <w:sz w:val="24"/>
          <w:szCs w:val="24"/>
        </w:rPr>
        <w:t>e</w:t>
      </w:r>
      <w:r>
        <w:rPr>
          <w:position w:val="-1"/>
          <w:sz w:val="24"/>
          <w:szCs w:val="24"/>
        </w:rPr>
        <w:t>l should be</w:t>
      </w:r>
      <w:r>
        <w:rPr>
          <w:spacing w:val="2"/>
          <w:position w:val="-1"/>
          <w:sz w:val="24"/>
          <w:szCs w:val="24"/>
        </w:rPr>
        <w:t xml:space="preserve"> </w:t>
      </w:r>
      <w:r>
        <w:rPr>
          <w:position w:val="-1"/>
          <w:sz w:val="24"/>
          <w:szCs w:val="24"/>
        </w:rPr>
        <w:t>on the student</w:t>
      </w:r>
      <w:r>
        <w:rPr>
          <w:spacing w:val="-1"/>
          <w:position w:val="-1"/>
          <w:sz w:val="24"/>
          <w:szCs w:val="24"/>
        </w:rPr>
        <w:t>’</w:t>
      </w:r>
      <w:r>
        <w:rPr>
          <w:position w:val="-1"/>
          <w:sz w:val="24"/>
          <w:szCs w:val="24"/>
        </w:rPr>
        <w:t xml:space="preserve">s </w:t>
      </w:r>
      <w:r>
        <w:rPr>
          <w:spacing w:val="-57"/>
          <w:position w:val="-1"/>
          <w:sz w:val="24"/>
          <w:szCs w:val="24"/>
        </w:rPr>
        <w:t xml:space="preserve"> </w:t>
      </w:r>
      <w:r>
        <w:rPr>
          <w:position w:val="-1"/>
          <w:sz w:val="24"/>
          <w:szCs w:val="24"/>
          <w:u w:val="single" w:color="000000"/>
        </w:rPr>
        <w:t>ri</w:t>
      </w:r>
      <w:r>
        <w:rPr>
          <w:spacing w:val="-3"/>
          <w:position w:val="-1"/>
          <w:sz w:val="24"/>
          <w:szCs w:val="24"/>
          <w:u w:val="single" w:color="000000"/>
        </w:rPr>
        <w:t>g</w:t>
      </w:r>
      <w:r>
        <w:rPr>
          <w:position w:val="-1"/>
          <w:sz w:val="24"/>
          <w:szCs w:val="24"/>
          <w:u w:val="single" w:color="000000"/>
        </w:rPr>
        <w:t>ht s</w:t>
      </w:r>
      <w:r>
        <w:rPr>
          <w:spacing w:val="1"/>
          <w:position w:val="-1"/>
          <w:sz w:val="24"/>
          <w:szCs w:val="24"/>
          <w:u w:val="single" w:color="000000"/>
        </w:rPr>
        <w:t>i</w:t>
      </w:r>
      <w:r>
        <w:rPr>
          <w:spacing w:val="2"/>
          <w:position w:val="-1"/>
          <w:sz w:val="24"/>
          <w:szCs w:val="24"/>
          <w:u w:val="single" w:color="000000"/>
        </w:rPr>
        <w:t>d</w:t>
      </w:r>
      <w:r>
        <w:rPr>
          <w:position w:val="-1"/>
          <w:sz w:val="24"/>
          <w:szCs w:val="24"/>
          <w:u w:val="single" w:color="000000"/>
        </w:rPr>
        <w:t>e</w:t>
      </w:r>
      <w:r>
        <w:rPr>
          <w:position w:val="-1"/>
          <w:sz w:val="24"/>
          <w:szCs w:val="24"/>
        </w:rPr>
        <w:t>.</w:t>
      </w:r>
    </w:p>
    <w:p w:rsidR="00014D9C" w:rsidRDefault="00A86BBB" w:rsidP="00152BD4">
      <w:pPr>
        <w:spacing w:before="1"/>
        <w:ind w:left="810" w:hanging="360"/>
        <w:rPr>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sz w:val="24"/>
          <w:szCs w:val="24"/>
        </w:rPr>
        <w:t>The</w:t>
      </w:r>
      <w:r>
        <w:rPr>
          <w:spacing w:val="-1"/>
          <w:sz w:val="24"/>
          <w:szCs w:val="24"/>
        </w:rPr>
        <w:t xml:space="preserve"> </w:t>
      </w:r>
      <w:r>
        <w:rPr>
          <w:sz w:val="24"/>
          <w:szCs w:val="24"/>
        </w:rPr>
        <w:t>tass</w:t>
      </w:r>
      <w:r>
        <w:rPr>
          <w:spacing w:val="-1"/>
          <w:sz w:val="24"/>
          <w:szCs w:val="24"/>
        </w:rPr>
        <w:t>e</w:t>
      </w:r>
      <w:r>
        <w:rPr>
          <w:sz w:val="24"/>
          <w:szCs w:val="24"/>
        </w:rPr>
        <w:t>l should be shif</w:t>
      </w:r>
      <w:r>
        <w:rPr>
          <w:spacing w:val="2"/>
          <w:sz w:val="24"/>
          <w:szCs w:val="24"/>
        </w:rPr>
        <w:t>t</w:t>
      </w:r>
      <w:r>
        <w:rPr>
          <w:spacing w:val="-1"/>
          <w:sz w:val="24"/>
          <w:szCs w:val="24"/>
        </w:rPr>
        <w:t>e</w:t>
      </w:r>
      <w:r>
        <w:rPr>
          <w:sz w:val="24"/>
          <w:szCs w:val="24"/>
        </w:rPr>
        <w:t xml:space="preserve">d to </w:t>
      </w:r>
      <w:r>
        <w:rPr>
          <w:spacing w:val="1"/>
          <w:sz w:val="24"/>
          <w:szCs w:val="24"/>
        </w:rPr>
        <w:t>t</w:t>
      </w:r>
      <w:r>
        <w:rPr>
          <w:sz w:val="24"/>
          <w:szCs w:val="24"/>
        </w:rPr>
        <w:t>he</w:t>
      </w:r>
      <w:r>
        <w:rPr>
          <w:spacing w:val="-1"/>
          <w:sz w:val="24"/>
          <w:szCs w:val="24"/>
        </w:rPr>
        <w:t xml:space="preserve"> </w:t>
      </w:r>
      <w:r>
        <w:rPr>
          <w:sz w:val="24"/>
          <w:szCs w:val="24"/>
        </w:rPr>
        <w:t>le</w:t>
      </w:r>
      <w:r>
        <w:rPr>
          <w:spacing w:val="-1"/>
          <w:sz w:val="24"/>
          <w:szCs w:val="24"/>
        </w:rPr>
        <w:t>f</w:t>
      </w:r>
      <w:r>
        <w:rPr>
          <w:sz w:val="24"/>
          <w:szCs w:val="24"/>
        </w:rPr>
        <w:t>t a</w:t>
      </w:r>
      <w:r>
        <w:rPr>
          <w:spacing w:val="-1"/>
          <w:sz w:val="24"/>
          <w:szCs w:val="24"/>
        </w:rPr>
        <w:t>f</w:t>
      </w:r>
      <w:r>
        <w:rPr>
          <w:sz w:val="24"/>
          <w:szCs w:val="24"/>
        </w:rPr>
        <w:t>t</w:t>
      </w:r>
      <w:r>
        <w:rPr>
          <w:spacing w:val="2"/>
          <w:sz w:val="24"/>
          <w:szCs w:val="24"/>
        </w:rPr>
        <w:t>e</w:t>
      </w:r>
      <w:r>
        <w:rPr>
          <w:sz w:val="24"/>
          <w:szCs w:val="24"/>
        </w:rPr>
        <w:t>r the</w:t>
      </w:r>
      <w:r>
        <w:rPr>
          <w:spacing w:val="-1"/>
          <w:sz w:val="24"/>
          <w:szCs w:val="24"/>
        </w:rPr>
        <w:t xml:space="preserve"> </w:t>
      </w:r>
      <w:r>
        <w:rPr>
          <w:sz w:val="24"/>
          <w:szCs w:val="24"/>
        </w:rPr>
        <w:t>di</w:t>
      </w:r>
      <w:r>
        <w:rPr>
          <w:spacing w:val="3"/>
          <w:sz w:val="24"/>
          <w:szCs w:val="24"/>
        </w:rPr>
        <w:t>p</w:t>
      </w:r>
      <w:r>
        <w:rPr>
          <w:sz w:val="24"/>
          <w:szCs w:val="24"/>
        </w:rPr>
        <w:t>lo</w:t>
      </w:r>
      <w:r>
        <w:rPr>
          <w:spacing w:val="1"/>
          <w:sz w:val="24"/>
          <w:szCs w:val="24"/>
        </w:rPr>
        <w:t>m</w:t>
      </w:r>
      <w:r>
        <w:rPr>
          <w:sz w:val="24"/>
          <w:szCs w:val="24"/>
        </w:rPr>
        <w:t>a</w:t>
      </w:r>
      <w:r>
        <w:rPr>
          <w:spacing w:val="-1"/>
          <w:sz w:val="24"/>
          <w:szCs w:val="24"/>
        </w:rPr>
        <w:t xml:space="preserve"> </w:t>
      </w:r>
      <w:r>
        <w:rPr>
          <w:sz w:val="24"/>
          <w:szCs w:val="24"/>
        </w:rPr>
        <w:t>h</w:t>
      </w:r>
      <w:r>
        <w:rPr>
          <w:spacing w:val="-1"/>
          <w:sz w:val="24"/>
          <w:szCs w:val="24"/>
        </w:rPr>
        <w:t>a</w:t>
      </w:r>
      <w:r>
        <w:rPr>
          <w:sz w:val="24"/>
          <w:szCs w:val="24"/>
        </w:rPr>
        <w:t>s be</w:t>
      </w:r>
      <w:r>
        <w:rPr>
          <w:spacing w:val="-2"/>
          <w:sz w:val="24"/>
          <w:szCs w:val="24"/>
        </w:rPr>
        <w:t>e</w:t>
      </w:r>
      <w:r>
        <w:rPr>
          <w:sz w:val="24"/>
          <w:szCs w:val="24"/>
        </w:rPr>
        <w:t xml:space="preserve">n </w:t>
      </w:r>
      <w:r>
        <w:rPr>
          <w:spacing w:val="-1"/>
          <w:sz w:val="24"/>
          <w:szCs w:val="24"/>
        </w:rPr>
        <w:t>c</w:t>
      </w:r>
      <w:r>
        <w:rPr>
          <w:sz w:val="24"/>
          <w:szCs w:val="24"/>
        </w:rPr>
        <w:t>o</w:t>
      </w:r>
      <w:r>
        <w:rPr>
          <w:spacing w:val="2"/>
          <w:sz w:val="24"/>
          <w:szCs w:val="24"/>
        </w:rPr>
        <w:t>n</w:t>
      </w:r>
      <w:r>
        <w:rPr>
          <w:sz w:val="24"/>
          <w:szCs w:val="24"/>
        </w:rPr>
        <w:t>f</w:t>
      </w:r>
      <w:r>
        <w:rPr>
          <w:spacing w:val="-2"/>
          <w:sz w:val="24"/>
          <w:szCs w:val="24"/>
        </w:rPr>
        <w:t>e</w:t>
      </w:r>
      <w:r>
        <w:rPr>
          <w:spacing w:val="1"/>
          <w:sz w:val="24"/>
          <w:szCs w:val="24"/>
        </w:rPr>
        <w:t>r</w:t>
      </w:r>
      <w:r>
        <w:rPr>
          <w:sz w:val="24"/>
          <w:szCs w:val="24"/>
        </w:rPr>
        <w:t>r</w:t>
      </w:r>
      <w:r>
        <w:rPr>
          <w:spacing w:val="-2"/>
          <w:sz w:val="24"/>
          <w:szCs w:val="24"/>
        </w:rPr>
        <w:t>e</w:t>
      </w:r>
      <w:r>
        <w:rPr>
          <w:sz w:val="24"/>
          <w:szCs w:val="24"/>
        </w:rPr>
        <w:t>d.</w:t>
      </w:r>
      <w:r w:rsidR="00152BD4">
        <w:rPr>
          <w:sz w:val="24"/>
          <w:szCs w:val="24"/>
        </w:rPr>
        <w:t xml:space="preserve"> There will be assistance given for this switch while on the stage.  </w:t>
      </w:r>
    </w:p>
    <w:p w:rsidR="00014D9C" w:rsidRDefault="00A86BBB">
      <w:pPr>
        <w:spacing w:line="280" w:lineRule="exact"/>
        <w:ind w:left="472"/>
        <w:rPr>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position w:val="-1"/>
          <w:sz w:val="24"/>
          <w:szCs w:val="24"/>
        </w:rPr>
        <w:t>G</w:t>
      </w:r>
      <w:r>
        <w:rPr>
          <w:spacing w:val="-1"/>
          <w:position w:val="-1"/>
          <w:sz w:val="24"/>
          <w:szCs w:val="24"/>
        </w:rPr>
        <w:t>ra</w:t>
      </w:r>
      <w:r>
        <w:rPr>
          <w:position w:val="-1"/>
          <w:sz w:val="24"/>
          <w:szCs w:val="24"/>
        </w:rPr>
        <w:t>du</w:t>
      </w:r>
      <w:r>
        <w:rPr>
          <w:spacing w:val="-1"/>
          <w:position w:val="-1"/>
          <w:sz w:val="24"/>
          <w:szCs w:val="24"/>
        </w:rPr>
        <w:t>a</w:t>
      </w:r>
      <w:r>
        <w:rPr>
          <w:position w:val="-1"/>
          <w:sz w:val="24"/>
          <w:szCs w:val="24"/>
        </w:rPr>
        <w:t>t</w:t>
      </w:r>
      <w:r>
        <w:rPr>
          <w:spacing w:val="1"/>
          <w:position w:val="-1"/>
          <w:sz w:val="24"/>
          <w:szCs w:val="24"/>
        </w:rPr>
        <w:t>i</w:t>
      </w:r>
      <w:r>
        <w:rPr>
          <w:spacing w:val="2"/>
          <w:position w:val="-1"/>
          <w:sz w:val="24"/>
          <w:szCs w:val="24"/>
        </w:rPr>
        <w:t>n</w:t>
      </w:r>
      <w:r>
        <w:rPr>
          <w:position w:val="-1"/>
          <w:sz w:val="24"/>
          <w:szCs w:val="24"/>
        </w:rPr>
        <w:t>g</w:t>
      </w:r>
      <w:r>
        <w:rPr>
          <w:spacing w:val="-2"/>
          <w:position w:val="-1"/>
          <w:sz w:val="24"/>
          <w:szCs w:val="24"/>
        </w:rPr>
        <w:t xml:space="preserve"> </w:t>
      </w:r>
      <w:r>
        <w:rPr>
          <w:position w:val="-1"/>
          <w:sz w:val="24"/>
          <w:szCs w:val="24"/>
        </w:rPr>
        <w:t xml:space="preserve">students </w:t>
      </w:r>
      <w:r>
        <w:rPr>
          <w:spacing w:val="1"/>
          <w:position w:val="-1"/>
          <w:sz w:val="24"/>
          <w:szCs w:val="24"/>
        </w:rPr>
        <w:t>m</w:t>
      </w:r>
      <w:r>
        <w:rPr>
          <w:spacing w:val="4"/>
          <w:position w:val="-1"/>
          <w:sz w:val="24"/>
          <w:szCs w:val="24"/>
        </w:rPr>
        <w:t>a</w:t>
      </w:r>
      <w:r>
        <w:rPr>
          <w:position w:val="-1"/>
          <w:sz w:val="24"/>
          <w:szCs w:val="24"/>
        </w:rPr>
        <w:t>y</w:t>
      </w:r>
      <w:r>
        <w:rPr>
          <w:spacing w:val="-2"/>
          <w:position w:val="-1"/>
          <w:sz w:val="24"/>
          <w:szCs w:val="24"/>
        </w:rPr>
        <w:t xml:space="preserve"> </w:t>
      </w:r>
      <w:r>
        <w:rPr>
          <w:position w:val="-1"/>
          <w:sz w:val="24"/>
          <w:szCs w:val="24"/>
        </w:rPr>
        <w:t>not c</w:t>
      </w:r>
      <w:r>
        <w:rPr>
          <w:spacing w:val="-1"/>
          <w:position w:val="-1"/>
          <w:sz w:val="24"/>
          <w:szCs w:val="24"/>
        </w:rPr>
        <w:t>a</w:t>
      </w:r>
      <w:r>
        <w:rPr>
          <w:position w:val="-1"/>
          <w:sz w:val="24"/>
          <w:szCs w:val="24"/>
        </w:rPr>
        <w:t>r</w:t>
      </w:r>
      <w:r>
        <w:rPr>
          <w:spacing w:val="3"/>
          <w:position w:val="-1"/>
          <w:sz w:val="24"/>
          <w:szCs w:val="24"/>
        </w:rPr>
        <w:t>r</w:t>
      </w:r>
      <w:r>
        <w:rPr>
          <w:position w:val="-1"/>
          <w:sz w:val="24"/>
          <w:szCs w:val="24"/>
        </w:rPr>
        <w:t>y</w:t>
      </w:r>
      <w:r>
        <w:rPr>
          <w:spacing w:val="-3"/>
          <w:position w:val="-1"/>
          <w:sz w:val="24"/>
          <w:szCs w:val="24"/>
        </w:rPr>
        <w:t xml:space="preserve"> </w:t>
      </w:r>
      <w:r>
        <w:rPr>
          <w:spacing w:val="-1"/>
          <w:position w:val="-1"/>
          <w:sz w:val="24"/>
          <w:szCs w:val="24"/>
        </w:rPr>
        <w:t>a</w:t>
      </w:r>
      <w:r>
        <w:rPr>
          <w:spacing w:val="5"/>
          <w:position w:val="-1"/>
          <w:sz w:val="24"/>
          <w:szCs w:val="24"/>
        </w:rPr>
        <w:t>n</w:t>
      </w:r>
      <w:r>
        <w:rPr>
          <w:spacing w:val="-7"/>
          <w:position w:val="-1"/>
          <w:sz w:val="24"/>
          <w:szCs w:val="24"/>
        </w:rPr>
        <w:t>y</w:t>
      </w:r>
      <w:r>
        <w:rPr>
          <w:position w:val="-1"/>
          <w:sz w:val="24"/>
          <w:szCs w:val="24"/>
        </w:rPr>
        <w:t>th</w:t>
      </w:r>
      <w:r>
        <w:rPr>
          <w:spacing w:val="1"/>
          <w:position w:val="-1"/>
          <w:sz w:val="24"/>
          <w:szCs w:val="24"/>
        </w:rPr>
        <w:t>i</w:t>
      </w:r>
      <w:r>
        <w:rPr>
          <w:spacing w:val="2"/>
          <w:position w:val="-1"/>
          <w:sz w:val="24"/>
          <w:szCs w:val="24"/>
        </w:rPr>
        <w:t>n</w:t>
      </w:r>
      <w:r>
        <w:rPr>
          <w:position w:val="-1"/>
          <w:sz w:val="24"/>
          <w:szCs w:val="24"/>
        </w:rPr>
        <w:t>g</w:t>
      </w:r>
      <w:r>
        <w:rPr>
          <w:spacing w:val="-2"/>
          <w:position w:val="-1"/>
          <w:sz w:val="24"/>
          <w:szCs w:val="24"/>
        </w:rPr>
        <w:t xml:space="preserve"> </w:t>
      </w:r>
      <w:r>
        <w:rPr>
          <w:position w:val="-1"/>
          <w:sz w:val="24"/>
          <w:szCs w:val="24"/>
        </w:rPr>
        <w:t xml:space="preserve">with </w:t>
      </w:r>
      <w:r>
        <w:rPr>
          <w:spacing w:val="3"/>
          <w:position w:val="-1"/>
          <w:sz w:val="24"/>
          <w:szCs w:val="24"/>
        </w:rPr>
        <w:t>t</w:t>
      </w:r>
      <w:r>
        <w:rPr>
          <w:position w:val="-1"/>
          <w:sz w:val="24"/>
          <w:szCs w:val="24"/>
        </w:rPr>
        <w:t>h</w:t>
      </w:r>
      <w:r>
        <w:rPr>
          <w:spacing w:val="-1"/>
          <w:position w:val="-1"/>
          <w:sz w:val="24"/>
          <w:szCs w:val="24"/>
        </w:rPr>
        <w:t>e</w:t>
      </w:r>
      <w:r>
        <w:rPr>
          <w:position w:val="-1"/>
          <w:sz w:val="24"/>
          <w:szCs w:val="24"/>
        </w:rPr>
        <w:t>m during</w:t>
      </w:r>
      <w:r>
        <w:rPr>
          <w:spacing w:val="-2"/>
          <w:position w:val="-1"/>
          <w:sz w:val="24"/>
          <w:szCs w:val="24"/>
        </w:rPr>
        <w:t xml:space="preserve"> </w:t>
      </w:r>
      <w:r>
        <w:rPr>
          <w:position w:val="-1"/>
          <w:sz w:val="24"/>
          <w:szCs w:val="24"/>
        </w:rPr>
        <w:t>the</w:t>
      </w:r>
      <w:r>
        <w:rPr>
          <w:spacing w:val="2"/>
          <w:position w:val="-1"/>
          <w:sz w:val="24"/>
          <w:szCs w:val="24"/>
        </w:rPr>
        <w:t xml:space="preserve"> </w:t>
      </w:r>
      <w:r>
        <w:rPr>
          <w:spacing w:val="-1"/>
          <w:position w:val="-1"/>
          <w:sz w:val="24"/>
          <w:szCs w:val="24"/>
        </w:rPr>
        <w:t>c</w:t>
      </w:r>
      <w:r>
        <w:rPr>
          <w:spacing w:val="1"/>
          <w:position w:val="-1"/>
          <w:sz w:val="24"/>
          <w:szCs w:val="24"/>
        </w:rPr>
        <w:t>e</w:t>
      </w:r>
      <w:r>
        <w:rPr>
          <w:position w:val="-1"/>
          <w:sz w:val="24"/>
          <w:szCs w:val="24"/>
        </w:rPr>
        <w:t>r</w:t>
      </w:r>
      <w:r>
        <w:rPr>
          <w:spacing w:val="-2"/>
          <w:position w:val="-1"/>
          <w:sz w:val="24"/>
          <w:szCs w:val="24"/>
        </w:rPr>
        <w:t>e</w:t>
      </w:r>
      <w:r>
        <w:rPr>
          <w:position w:val="-1"/>
          <w:sz w:val="24"/>
          <w:szCs w:val="24"/>
        </w:rPr>
        <w:t>mo</w:t>
      </w:r>
      <w:r>
        <w:rPr>
          <w:spacing w:val="3"/>
          <w:position w:val="-1"/>
          <w:sz w:val="24"/>
          <w:szCs w:val="24"/>
        </w:rPr>
        <w:t>n</w:t>
      </w:r>
      <w:r>
        <w:rPr>
          <w:spacing w:val="-5"/>
          <w:position w:val="-1"/>
          <w:sz w:val="24"/>
          <w:szCs w:val="24"/>
        </w:rPr>
        <w:t>y</w:t>
      </w:r>
      <w:r>
        <w:rPr>
          <w:position w:val="-1"/>
          <w:sz w:val="24"/>
          <w:szCs w:val="24"/>
        </w:rPr>
        <w:t>.</w:t>
      </w:r>
    </w:p>
    <w:p w:rsidR="00014D9C" w:rsidRDefault="00A86BBB">
      <w:pPr>
        <w:tabs>
          <w:tab w:val="left" w:pos="820"/>
        </w:tabs>
        <w:ind w:left="832" w:right="71" w:hanging="360"/>
        <w:jc w:val="both"/>
        <w:rPr>
          <w:sz w:val="24"/>
          <w:szCs w:val="24"/>
        </w:rPr>
      </w:pPr>
      <w:r>
        <w:rPr>
          <w:rFonts w:ascii="Symbol" w:eastAsia="Symbol" w:hAnsi="Symbol" w:cs="Symbol"/>
          <w:sz w:val="24"/>
          <w:szCs w:val="24"/>
        </w:rPr>
        <w:t></w:t>
      </w:r>
      <w:r>
        <w:rPr>
          <w:sz w:val="24"/>
          <w:szCs w:val="24"/>
        </w:rPr>
        <w:tab/>
        <w:t>A</w:t>
      </w:r>
      <w:r>
        <w:rPr>
          <w:spacing w:val="2"/>
          <w:sz w:val="24"/>
          <w:szCs w:val="24"/>
        </w:rPr>
        <w:t>n</w:t>
      </w:r>
      <w:r>
        <w:rPr>
          <w:sz w:val="24"/>
          <w:szCs w:val="24"/>
        </w:rPr>
        <w:t>y</w:t>
      </w:r>
      <w:r>
        <w:rPr>
          <w:spacing w:val="36"/>
          <w:sz w:val="24"/>
          <w:szCs w:val="24"/>
        </w:rPr>
        <w:t xml:space="preserve"> </w:t>
      </w:r>
      <w:r>
        <w:rPr>
          <w:sz w:val="24"/>
          <w:szCs w:val="24"/>
        </w:rPr>
        <w:t>student</w:t>
      </w:r>
      <w:r>
        <w:rPr>
          <w:spacing w:val="41"/>
          <w:sz w:val="24"/>
          <w:szCs w:val="24"/>
        </w:rPr>
        <w:t xml:space="preserve"> </w:t>
      </w:r>
      <w:r>
        <w:rPr>
          <w:sz w:val="24"/>
          <w:szCs w:val="24"/>
        </w:rPr>
        <w:t>p</w:t>
      </w:r>
      <w:r>
        <w:rPr>
          <w:spacing w:val="-1"/>
          <w:sz w:val="24"/>
          <w:szCs w:val="24"/>
        </w:rPr>
        <w:t>a</w:t>
      </w:r>
      <w:r>
        <w:rPr>
          <w:sz w:val="24"/>
          <w:szCs w:val="24"/>
        </w:rPr>
        <w:t>rtici</w:t>
      </w:r>
      <w:r>
        <w:rPr>
          <w:spacing w:val="2"/>
          <w:sz w:val="24"/>
          <w:szCs w:val="24"/>
        </w:rPr>
        <w:t>p</w:t>
      </w:r>
      <w:r>
        <w:rPr>
          <w:spacing w:val="-1"/>
          <w:sz w:val="24"/>
          <w:szCs w:val="24"/>
        </w:rPr>
        <w:t>a</w:t>
      </w:r>
      <w:r>
        <w:rPr>
          <w:sz w:val="24"/>
          <w:szCs w:val="24"/>
        </w:rPr>
        <w:t>t</w:t>
      </w:r>
      <w:r>
        <w:rPr>
          <w:spacing w:val="1"/>
          <w:sz w:val="24"/>
          <w:szCs w:val="24"/>
        </w:rPr>
        <w:t>i</w:t>
      </w:r>
      <w:r>
        <w:rPr>
          <w:sz w:val="24"/>
          <w:szCs w:val="24"/>
        </w:rPr>
        <w:t>ng</w:t>
      </w:r>
      <w:r>
        <w:rPr>
          <w:spacing w:val="38"/>
          <w:sz w:val="24"/>
          <w:szCs w:val="24"/>
        </w:rPr>
        <w:t xml:space="preserve"> </w:t>
      </w:r>
      <w:r>
        <w:rPr>
          <w:sz w:val="24"/>
          <w:szCs w:val="24"/>
        </w:rPr>
        <w:t>in</w:t>
      </w:r>
      <w:r>
        <w:rPr>
          <w:spacing w:val="41"/>
          <w:sz w:val="24"/>
          <w:szCs w:val="24"/>
        </w:rPr>
        <w:t xml:space="preserve"> </w:t>
      </w:r>
      <w:r>
        <w:rPr>
          <w:sz w:val="24"/>
          <w:szCs w:val="24"/>
        </w:rPr>
        <w:t>p</w:t>
      </w:r>
      <w:r>
        <w:rPr>
          <w:spacing w:val="-1"/>
          <w:sz w:val="24"/>
          <w:szCs w:val="24"/>
        </w:rPr>
        <w:t>ra</w:t>
      </w:r>
      <w:r>
        <w:rPr>
          <w:sz w:val="24"/>
          <w:szCs w:val="24"/>
        </w:rPr>
        <w:t>nks,</w:t>
      </w:r>
      <w:r>
        <w:rPr>
          <w:spacing w:val="41"/>
          <w:sz w:val="24"/>
          <w:szCs w:val="24"/>
        </w:rPr>
        <w:t xml:space="preserve"> </w:t>
      </w:r>
      <w:r>
        <w:rPr>
          <w:spacing w:val="-1"/>
          <w:sz w:val="24"/>
          <w:szCs w:val="24"/>
        </w:rPr>
        <w:t>a</w:t>
      </w:r>
      <w:r>
        <w:rPr>
          <w:sz w:val="24"/>
          <w:szCs w:val="24"/>
        </w:rPr>
        <w:t>lcohol</w:t>
      </w:r>
      <w:r>
        <w:rPr>
          <w:spacing w:val="41"/>
          <w:sz w:val="24"/>
          <w:szCs w:val="24"/>
        </w:rPr>
        <w:t xml:space="preserve"> </w:t>
      </w:r>
      <w:r>
        <w:rPr>
          <w:sz w:val="24"/>
          <w:szCs w:val="24"/>
        </w:rPr>
        <w:t>or</w:t>
      </w:r>
      <w:r>
        <w:rPr>
          <w:spacing w:val="42"/>
          <w:sz w:val="24"/>
          <w:szCs w:val="24"/>
        </w:rPr>
        <w:t xml:space="preserve"> </w:t>
      </w:r>
      <w:r>
        <w:rPr>
          <w:sz w:val="24"/>
          <w:szCs w:val="24"/>
        </w:rPr>
        <w:t>d</w:t>
      </w:r>
      <w:r>
        <w:rPr>
          <w:spacing w:val="-1"/>
          <w:sz w:val="24"/>
          <w:szCs w:val="24"/>
        </w:rPr>
        <w:t>r</w:t>
      </w:r>
      <w:r>
        <w:rPr>
          <w:sz w:val="24"/>
          <w:szCs w:val="24"/>
        </w:rPr>
        <w:t>ug</w:t>
      </w:r>
      <w:r>
        <w:rPr>
          <w:spacing w:val="38"/>
          <w:sz w:val="24"/>
          <w:szCs w:val="24"/>
        </w:rPr>
        <w:t xml:space="preserve"> </w:t>
      </w:r>
      <w:r>
        <w:rPr>
          <w:sz w:val="24"/>
          <w:szCs w:val="24"/>
        </w:rPr>
        <w:t>use,</w:t>
      </w:r>
      <w:r>
        <w:rPr>
          <w:spacing w:val="40"/>
          <w:sz w:val="24"/>
          <w:szCs w:val="24"/>
        </w:rPr>
        <w:t xml:space="preserve"> </w:t>
      </w:r>
      <w:r>
        <w:rPr>
          <w:spacing w:val="2"/>
          <w:sz w:val="24"/>
          <w:szCs w:val="24"/>
        </w:rPr>
        <w:t>o</w:t>
      </w:r>
      <w:r>
        <w:rPr>
          <w:sz w:val="24"/>
          <w:szCs w:val="24"/>
        </w:rPr>
        <w:t>r</w:t>
      </w:r>
      <w:r>
        <w:rPr>
          <w:spacing w:val="40"/>
          <w:sz w:val="24"/>
          <w:szCs w:val="24"/>
        </w:rPr>
        <w:t xml:space="preserve"> </w:t>
      </w:r>
      <w:r>
        <w:rPr>
          <w:sz w:val="24"/>
          <w:szCs w:val="24"/>
        </w:rPr>
        <w:t>inapp</w:t>
      </w:r>
      <w:r>
        <w:rPr>
          <w:spacing w:val="-1"/>
          <w:sz w:val="24"/>
          <w:szCs w:val="24"/>
        </w:rPr>
        <w:t>r</w:t>
      </w:r>
      <w:r>
        <w:rPr>
          <w:sz w:val="24"/>
          <w:szCs w:val="24"/>
        </w:rPr>
        <w:t>opri</w:t>
      </w:r>
      <w:r>
        <w:rPr>
          <w:spacing w:val="1"/>
          <w:sz w:val="24"/>
          <w:szCs w:val="24"/>
        </w:rPr>
        <w:t>a</w:t>
      </w:r>
      <w:r>
        <w:rPr>
          <w:sz w:val="24"/>
          <w:szCs w:val="24"/>
        </w:rPr>
        <w:t>te</w:t>
      </w:r>
      <w:r>
        <w:rPr>
          <w:spacing w:val="40"/>
          <w:sz w:val="24"/>
          <w:szCs w:val="24"/>
        </w:rPr>
        <w:t xml:space="preserve"> </w:t>
      </w:r>
      <w:r>
        <w:rPr>
          <w:sz w:val="24"/>
          <w:szCs w:val="24"/>
        </w:rPr>
        <w:t>b</w:t>
      </w:r>
      <w:r>
        <w:rPr>
          <w:spacing w:val="-1"/>
          <w:sz w:val="24"/>
          <w:szCs w:val="24"/>
        </w:rPr>
        <w:t>e</w:t>
      </w:r>
      <w:r>
        <w:rPr>
          <w:sz w:val="24"/>
          <w:szCs w:val="24"/>
        </w:rPr>
        <w:t>h</w:t>
      </w:r>
      <w:r>
        <w:rPr>
          <w:spacing w:val="-1"/>
          <w:sz w:val="24"/>
          <w:szCs w:val="24"/>
        </w:rPr>
        <w:t>a</w:t>
      </w:r>
      <w:r>
        <w:rPr>
          <w:sz w:val="24"/>
          <w:szCs w:val="24"/>
        </w:rPr>
        <w:t>vio</w:t>
      </w:r>
      <w:r>
        <w:rPr>
          <w:spacing w:val="5"/>
          <w:sz w:val="24"/>
          <w:szCs w:val="24"/>
        </w:rPr>
        <w:t>r</w:t>
      </w:r>
      <w:r>
        <w:rPr>
          <w:sz w:val="24"/>
          <w:szCs w:val="24"/>
        </w:rPr>
        <w:t>,</w:t>
      </w:r>
      <w:r>
        <w:rPr>
          <w:spacing w:val="41"/>
          <w:sz w:val="24"/>
          <w:szCs w:val="24"/>
        </w:rPr>
        <w:t xml:space="preserve"> </w:t>
      </w:r>
      <w:r>
        <w:rPr>
          <w:sz w:val="24"/>
          <w:szCs w:val="24"/>
        </w:rPr>
        <w:t>will</w:t>
      </w:r>
      <w:r>
        <w:rPr>
          <w:spacing w:val="41"/>
          <w:sz w:val="24"/>
          <w:szCs w:val="24"/>
        </w:rPr>
        <w:t xml:space="preserve"> </w:t>
      </w:r>
      <w:r>
        <w:rPr>
          <w:sz w:val="24"/>
          <w:szCs w:val="24"/>
        </w:rPr>
        <w:t>be i</w:t>
      </w:r>
      <w:r>
        <w:rPr>
          <w:spacing w:val="1"/>
          <w:sz w:val="24"/>
          <w:szCs w:val="24"/>
        </w:rPr>
        <w:t>m</w:t>
      </w:r>
      <w:r>
        <w:rPr>
          <w:sz w:val="24"/>
          <w:szCs w:val="24"/>
        </w:rPr>
        <w:t>medi</w:t>
      </w:r>
      <w:r>
        <w:rPr>
          <w:spacing w:val="-1"/>
          <w:sz w:val="24"/>
          <w:szCs w:val="24"/>
        </w:rPr>
        <w:t>a</w:t>
      </w:r>
      <w:r>
        <w:rPr>
          <w:sz w:val="24"/>
          <w:szCs w:val="24"/>
        </w:rPr>
        <w:t>te</w:t>
      </w:r>
      <w:r>
        <w:rPr>
          <w:spacing w:val="2"/>
          <w:sz w:val="24"/>
          <w:szCs w:val="24"/>
        </w:rPr>
        <w:t>l</w:t>
      </w:r>
      <w:r>
        <w:rPr>
          <w:sz w:val="24"/>
          <w:szCs w:val="24"/>
        </w:rPr>
        <w:t>y</w:t>
      </w:r>
      <w:r>
        <w:rPr>
          <w:spacing w:val="2"/>
          <w:sz w:val="24"/>
          <w:szCs w:val="24"/>
        </w:rPr>
        <w:t xml:space="preserve"> </w:t>
      </w:r>
      <w:r>
        <w:rPr>
          <w:spacing w:val="-1"/>
          <w:sz w:val="24"/>
          <w:szCs w:val="24"/>
        </w:rPr>
        <w:t>e</w:t>
      </w:r>
      <w:r>
        <w:rPr>
          <w:sz w:val="24"/>
          <w:szCs w:val="24"/>
        </w:rPr>
        <w:t>s</w:t>
      </w:r>
      <w:r>
        <w:rPr>
          <w:spacing w:val="-1"/>
          <w:sz w:val="24"/>
          <w:szCs w:val="24"/>
        </w:rPr>
        <w:t>c</w:t>
      </w:r>
      <w:r>
        <w:rPr>
          <w:spacing w:val="2"/>
          <w:sz w:val="24"/>
          <w:szCs w:val="24"/>
        </w:rPr>
        <w:t>o</w:t>
      </w:r>
      <w:r>
        <w:rPr>
          <w:sz w:val="24"/>
          <w:szCs w:val="24"/>
        </w:rPr>
        <w:t>rt</w:t>
      </w:r>
      <w:r>
        <w:rPr>
          <w:spacing w:val="-1"/>
          <w:sz w:val="24"/>
          <w:szCs w:val="24"/>
        </w:rPr>
        <w:t>e</w:t>
      </w:r>
      <w:r>
        <w:rPr>
          <w:sz w:val="24"/>
          <w:szCs w:val="24"/>
        </w:rPr>
        <w:t>d</w:t>
      </w:r>
      <w:r>
        <w:rPr>
          <w:spacing w:val="7"/>
          <w:sz w:val="24"/>
          <w:szCs w:val="24"/>
        </w:rPr>
        <w:t xml:space="preserve"> </w:t>
      </w:r>
      <w:r>
        <w:rPr>
          <w:sz w:val="24"/>
          <w:szCs w:val="24"/>
        </w:rPr>
        <w:t>f</w:t>
      </w:r>
      <w:r>
        <w:rPr>
          <w:spacing w:val="-1"/>
          <w:sz w:val="24"/>
          <w:szCs w:val="24"/>
        </w:rPr>
        <w:t>r</w:t>
      </w:r>
      <w:r>
        <w:rPr>
          <w:spacing w:val="2"/>
          <w:sz w:val="24"/>
          <w:szCs w:val="24"/>
        </w:rPr>
        <w:t>o</w:t>
      </w:r>
      <w:r>
        <w:rPr>
          <w:sz w:val="24"/>
          <w:szCs w:val="24"/>
        </w:rPr>
        <w:t>m</w:t>
      </w:r>
      <w:r>
        <w:rPr>
          <w:spacing w:val="7"/>
          <w:sz w:val="24"/>
          <w:szCs w:val="24"/>
        </w:rPr>
        <w:t xml:space="preserve"> </w:t>
      </w:r>
      <w:r w:rsidR="00CB065A">
        <w:rPr>
          <w:sz w:val="24"/>
          <w:szCs w:val="24"/>
        </w:rPr>
        <w:t xml:space="preserve">the ceremony </w:t>
      </w:r>
      <w:r>
        <w:rPr>
          <w:spacing w:val="-1"/>
          <w:sz w:val="24"/>
          <w:szCs w:val="24"/>
        </w:rPr>
        <w:t>a</w:t>
      </w:r>
      <w:r>
        <w:rPr>
          <w:sz w:val="24"/>
          <w:szCs w:val="24"/>
        </w:rPr>
        <w:t>nd</w:t>
      </w:r>
      <w:r>
        <w:rPr>
          <w:spacing w:val="7"/>
          <w:sz w:val="24"/>
          <w:szCs w:val="24"/>
        </w:rPr>
        <w:t xml:space="preserve"> </w:t>
      </w:r>
      <w:r w:rsidR="00CB065A">
        <w:rPr>
          <w:spacing w:val="7"/>
          <w:sz w:val="24"/>
          <w:szCs w:val="24"/>
        </w:rPr>
        <w:t xml:space="preserve">will </w:t>
      </w:r>
      <w:r>
        <w:rPr>
          <w:sz w:val="24"/>
          <w:szCs w:val="24"/>
        </w:rPr>
        <w:t>not</w:t>
      </w:r>
      <w:r>
        <w:rPr>
          <w:spacing w:val="7"/>
          <w:sz w:val="24"/>
          <w:szCs w:val="24"/>
        </w:rPr>
        <w:t xml:space="preserve"> </w:t>
      </w:r>
      <w:r>
        <w:rPr>
          <w:sz w:val="24"/>
          <w:szCs w:val="24"/>
        </w:rPr>
        <w:t>be</w:t>
      </w:r>
      <w:r>
        <w:rPr>
          <w:spacing w:val="6"/>
          <w:sz w:val="24"/>
          <w:szCs w:val="24"/>
        </w:rPr>
        <w:t xml:space="preserve"> </w:t>
      </w:r>
      <w:r>
        <w:rPr>
          <w:sz w:val="24"/>
          <w:szCs w:val="24"/>
        </w:rPr>
        <w:t>p</w:t>
      </w:r>
      <w:r>
        <w:rPr>
          <w:spacing w:val="-1"/>
          <w:sz w:val="24"/>
          <w:szCs w:val="24"/>
        </w:rPr>
        <w:t>e</w:t>
      </w:r>
      <w:r>
        <w:rPr>
          <w:sz w:val="24"/>
          <w:szCs w:val="24"/>
        </w:rPr>
        <w:t>rmit</w:t>
      </w:r>
      <w:r>
        <w:rPr>
          <w:spacing w:val="1"/>
          <w:sz w:val="24"/>
          <w:szCs w:val="24"/>
        </w:rPr>
        <w:t>t</w:t>
      </w:r>
      <w:r>
        <w:rPr>
          <w:spacing w:val="-1"/>
          <w:sz w:val="24"/>
          <w:szCs w:val="24"/>
        </w:rPr>
        <w:t>e</w:t>
      </w:r>
      <w:r>
        <w:rPr>
          <w:sz w:val="24"/>
          <w:szCs w:val="24"/>
        </w:rPr>
        <w:t>d</w:t>
      </w:r>
      <w:r>
        <w:rPr>
          <w:spacing w:val="7"/>
          <w:sz w:val="24"/>
          <w:szCs w:val="24"/>
        </w:rPr>
        <w:t xml:space="preserve"> </w:t>
      </w:r>
      <w:r>
        <w:rPr>
          <w:sz w:val="24"/>
          <w:szCs w:val="24"/>
        </w:rPr>
        <w:t>to</w:t>
      </w:r>
      <w:r>
        <w:rPr>
          <w:spacing w:val="7"/>
          <w:sz w:val="24"/>
          <w:szCs w:val="24"/>
        </w:rPr>
        <w:t xml:space="preserve"> </w:t>
      </w:r>
      <w:r>
        <w:rPr>
          <w:sz w:val="24"/>
          <w:szCs w:val="24"/>
        </w:rPr>
        <w:t>r</w:t>
      </w:r>
      <w:r>
        <w:rPr>
          <w:spacing w:val="-2"/>
          <w:sz w:val="24"/>
          <w:szCs w:val="24"/>
        </w:rPr>
        <w:t>e</w:t>
      </w:r>
      <w:r>
        <w:rPr>
          <w:sz w:val="24"/>
          <w:szCs w:val="24"/>
        </w:rPr>
        <w:t xml:space="preserve">turn. </w:t>
      </w:r>
      <w:r>
        <w:rPr>
          <w:spacing w:val="14"/>
          <w:sz w:val="24"/>
          <w:szCs w:val="24"/>
        </w:rPr>
        <w:t xml:space="preserve"> </w:t>
      </w:r>
      <w:r>
        <w:rPr>
          <w:sz w:val="24"/>
          <w:szCs w:val="24"/>
        </w:rPr>
        <w:t>This</w:t>
      </w:r>
      <w:r>
        <w:rPr>
          <w:spacing w:val="7"/>
          <w:sz w:val="24"/>
          <w:szCs w:val="24"/>
        </w:rPr>
        <w:t xml:space="preserve"> </w:t>
      </w:r>
      <w:r>
        <w:rPr>
          <w:spacing w:val="-3"/>
          <w:sz w:val="24"/>
          <w:szCs w:val="24"/>
        </w:rPr>
        <w:t>r</w:t>
      </w:r>
      <w:r>
        <w:rPr>
          <w:sz w:val="24"/>
          <w:szCs w:val="24"/>
        </w:rPr>
        <w:t>ule</w:t>
      </w:r>
      <w:r>
        <w:rPr>
          <w:spacing w:val="6"/>
          <w:sz w:val="24"/>
          <w:szCs w:val="24"/>
        </w:rPr>
        <w:t xml:space="preserve"> </w:t>
      </w:r>
      <w:r>
        <w:rPr>
          <w:sz w:val="24"/>
          <w:szCs w:val="24"/>
        </w:rPr>
        <w:t>shall</w:t>
      </w:r>
      <w:r>
        <w:rPr>
          <w:spacing w:val="7"/>
          <w:sz w:val="24"/>
          <w:szCs w:val="24"/>
        </w:rPr>
        <w:t xml:space="preserve"> </w:t>
      </w:r>
      <w:r>
        <w:rPr>
          <w:spacing w:val="-1"/>
          <w:sz w:val="24"/>
          <w:szCs w:val="24"/>
        </w:rPr>
        <w:t>a</w:t>
      </w:r>
      <w:r>
        <w:rPr>
          <w:sz w:val="24"/>
          <w:szCs w:val="24"/>
        </w:rPr>
        <w:t>p</w:t>
      </w:r>
      <w:r>
        <w:rPr>
          <w:spacing w:val="6"/>
          <w:sz w:val="24"/>
          <w:szCs w:val="24"/>
        </w:rPr>
        <w:t>p</w:t>
      </w:r>
      <w:r>
        <w:rPr>
          <w:spacing w:val="3"/>
          <w:sz w:val="24"/>
          <w:szCs w:val="24"/>
        </w:rPr>
        <w:t>l</w:t>
      </w:r>
      <w:r>
        <w:rPr>
          <w:sz w:val="24"/>
          <w:szCs w:val="24"/>
        </w:rPr>
        <w:t>y to</w:t>
      </w:r>
      <w:r>
        <w:rPr>
          <w:spacing w:val="7"/>
          <w:sz w:val="24"/>
          <w:szCs w:val="24"/>
        </w:rPr>
        <w:t xml:space="preserve"> </w:t>
      </w:r>
      <w:r>
        <w:rPr>
          <w:sz w:val="24"/>
          <w:szCs w:val="24"/>
        </w:rPr>
        <w:t>the p</w:t>
      </w:r>
      <w:r>
        <w:rPr>
          <w:spacing w:val="-1"/>
          <w:sz w:val="24"/>
          <w:szCs w:val="24"/>
        </w:rPr>
        <w:t>r</w:t>
      </w:r>
      <w:r>
        <w:rPr>
          <w:sz w:val="24"/>
          <w:szCs w:val="24"/>
        </w:rPr>
        <w:t>o</w:t>
      </w:r>
      <w:r>
        <w:rPr>
          <w:spacing w:val="-1"/>
          <w:sz w:val="24"/>
          <w:szCs w:val="24"/>
        </w:rPr>
        <w:t>ce</w:t>
      </w:r>
      <w:r>
        <w:rPr>
          <w:sz w:val="24"/>
          <w:szCs w:val="24"/>
        </w:rPr>
        <w:t>ss</w:t>
      </w:r>
      <w:r>
        <w:rPr>
          <w:spacing w:val="1"/>
          <w:sz w:val="24"/>
          <w:szCs w:val="24"/>
        </w:rPr>
        <w:t>i</w:t>
      </w:r>
      <w:r>
        <w:rPr>
          <w:sz w:val="24"/>
          <w:szCs w:val="24"/>
        </w:rPr>
        <w:t>on</w:t>
      </w:r>
      <w:r>
        <w:rPr>
          <w:spacing w:val="-1"/>
          <w:sz w:val="24"/>
          <w:szCs w:val="24"/>
        </w:rPr>
        <w:t>a</w:t>
      </w:r>
      <w:r>
        <w:rPr>
          <w:sz w:val="24"/>
          <w:szCs w:val="24"/>
        </w:rPr>
        <w:t>l and the</w:t>
      </w:r>
      <w:r>
        <w:rPr>
          <w:spacing w:val="1"/>
          <w:sz w:val="24"/>
          <w:szCs w:val="24"/>
        </w:rPr>
        <w:t xml:space="preserve"> </w:t>
      </w:r>
      <w:r>
        <w:rPr>
          <w:spacing w:val="-1"/>
          <w:sz w:val="24"/>
          <w:szCs w:val="24"/>
        </w:rPr>
        <w:t>c</w:t>
      </w:r>
      <w:r>
        <w:rPr>
          <w:spacing w:val="1"/>
          <w:sz w:val="24"/>
          <w:szCs w:val="24"/>
        </w:rPr>
        <w:t>e</w:t>
      </w:r>
      <w:r>
        <w:rPr>
          <w:sz w:val="24"/>
          <w:szCs w:val="24"/>
        </w:rPr>
        <w:t>remo</w:t>
      </w:r>
      <w:r>
        <w:rPr>
          <w:spacing w:val="3"/>
          <w:sz w:val="24"/>
          <w:szCs w:val="24"/>
        </w:rPr>
        <w:t>n</w:t>
      </w:r>
      <w:r>
        <w:rPr>
          <w:spacing w:val="-5"/>
          <w:sz w:val="24"/>
          <w:szCs w:val="24"/>
        </w:rPr>
        <w:t>y</w:t>
      </w:r>
      <w:r>
        <w:rPr>
          <w:sz w:val="24"/>
          <w:szCs w:val="24"/>
        </w:rPr>
        <w:t>.</w:t>
      </w:r>
    </w:p>
    <w:p w:rsidR="00014D9C" w:rsidRDefault="00014D9C">
      <w:pPr>
        <w:spacing w:before="16" w:line="260" w:lineRule="exact"/>
        <w:rPr>
          <w:sz w:val="26"/>
          <w:szCs w:val="26"/>
        </w:rPr>
      </w:pPr>
    </w:p>
    <w:p w:rsidR="00014D9C" w:rsidRDefault="00A86BBB">
      <w:pPr>
        <w:ind w:left="112" w:right="69"/>
        <w:jc w:val="both"/>
        <w:rPr>
          <w:sz w:val="24"/>
          <w:szCs w:val="24"/>
        </w:rPr>
      </w:pPr>
      <w:r>
        <w:rPr>
          <w:sz w:val="24"/>
          <w:szCs w:val="24"/>
        </w:rPr>
        <w:t>On</w:t>
      </w:r>
      <w:r w:rsidR="00226C99">
        <w:rPr>
          <w:spacing w:val="2"/>
          <w:sz w:val="24"/>
          <w:szCs w:val="24"/>
        </w:rPr>
        <w:t xml:space="preserve"> May 16</w:t>
      </w:r>
      <w:r w:rsidR="003A2490">
        <w:rPr>
          <w:sz w:val="24"/>
          <w:szCs w:val="24"/>
        </w:rPr>
        <w:t>, 2014</w:t>
      </w:r>
      <w:r>
        <w:rPr>
          <w:sz w:val="24"/>
          <w:szCs w:val="24"/>
        </w:rPr>
        <w:t>,</w:t>
      </w:r>
      <w:r>
        <w:rPr>
          <w:spacing w:val="3"/>
          <w:sz w:val="24"/>
          <w:szCs w:val="24"/>
        </w:rPr>
        <w:t xml:space="preserve"> </w:t>
      </w:r>
      <w:r>
        <w:rPr>
          <w:spacing w:val="-1"/>
          <w:sz w:val="24"/>
          <w:szCs w:val="24"/>
        </w:rPr>
        <w:t>a</w:t>
      </w:r>
      <w:r>
        <w:rPr>
          <w:sz w:val="24"/>
          <w:szCs w:val="24"/>
        </w:rPr>
        <w:t>t</w:t>
      </w:r>
      <w:r>
        <w:rPr>
          <w:spacing w:val="4"/>
          <w:sz w:val="24"/>
          <w:szCs w:val="24"/>
        </w:rPr>
        <w:t xml:space="preserve"> </w:t>
      </w:r>
      <w:r w:rsidR="00226C99">
        <w:rPr>
          <w:sz w:val="24"/>
          <w:szCs w:val="24"/>
        </w:rPr>
        <w:t>8:00</w:t>
      </w:r>
      <w:r>
        <w:rPr>
          <w:spacing w:val="3"/>
          <w:sz w:val="24"/>
          <w:szCs w:val="24"/>
        </w:rPr>
        <w:t xml:space="preserve"> </w:t>
      </w:r>
      <w:r>
        <w:rPr>
          <w:spacing w:val="-1"/>
          <w:sz w:val="24"/>
          <w:szCs w:val="24"/>
        </w:rPr>
        <w:t>a</w:t>
      </w:r>
      <w:r>
        <w:rPr>
          <w:sz w:val="24"/>
          <w:szCs w:val="24"/>
        </w:rPr>
        <w:t>.m.,</w:t>
      </w:r>
      <w:r>
        <w:rPr>
          <w:spacing w:val="3"/>
          <w:sz w:val="24"/>
          <w:szCs w:val="24"/>
        </w:rPr>
        <w:t xml:space="preserve"> </w:t>
      </w:r>
      <w:r>
        <w:rPr>
          <w:sz w:val="24"/>
          <w:szCs w:val="24"/>
        </w:rPr>
        <w:t>a</w:t>
      </w:r>
      <w:r>
        <w:rPr>
          <w:spacing w:val="2"/>
          <w:sz w:val="24"/>
          <w:szCs w:val="24"/>
        </w:rPr>
        <w:t xml:space="preserve"> </w:t>
      </w:r>
      <w:r>
        <w:rPr>
          <w:sz w:val="24"/>
          <w:szCs w:val="24"/>
        </w:rPr>
        <w:t>s</w:t>
      </w:r>
      <w:r>
        <w:rPr>
          <w:spacing w:val="-1"/>
          <w:sz w:val="24"/>
          <w:szCs w:val="24"/>
        </w:rPr>
        <w:t>e</w:t>
      </w:r>
      <w:r>
        <w:rPr>
          <w:sz w:val="24"/>
          <w:szCs w:val="24"/>
        </w:rPr>
        <w:t>nior</w:t>
      </w:r>
      <w:r>
        <w:rPr>
          <w:spacing w:val="2"/>
          <w:sz w:val="24"/>
          <w:szCs w:val="24"/>
        </w:rPr>
        <w:t xml:space="preserve"> </w:t>
      </w:r>
      <w:r>
        <w:rPr>
          <w:spacing w:val="-1"/>
          <w:sz w:val="24"/>
          <w:szCs w:val="24"/>
        </w:rPr>
        <w:t>c</w:t>
      </w:r>
      <w:r>
        <w:rPr>
          <w:sz w:val="24"/>
          <w:szCs w:val="24"/>
        </w:rPr>
        <w:t>lass</w:t>
      </w:r>
      <w:r>
        <w:rPr>
          <w:spacing w:val="3"/>
          <w:sz w:val="24"/>
          <w:szCs w:val="24"/>
        </w:rPr>
        <w:t xml:space="preserve"> </w:t>
      </w:r>
      <w:r>
        <w:rPr>
          <w:spacing w:val="-2"/>
          <w:sz w:val="24"/>
          <w:szCs w:val="24"/>
        </w:rPr>
        <w:t>m</w:t>
      </w:r>
      <w:r>
        <w:rPr>
          <w:spacing w:val="-1"/>
          <w:sz w:val="24"/>
          <w:szCs w:val="24"/>
        </w:rPr>
        <w:t>ee</w:t>
      </w:r>
      <w:r>
        <w:rPr>
          <w:sz w:val="24"/>
          <w:szCs w:val="24"/>
        </w:rPr>
        <w:t>t</w:t>
      </w:r>
      <w:r>
        <w:rPr>
          <w:spacing w:val="1"/>
          <w:sz w:val="24"/>
          <w:szCs w:val="24"/>
        </w:rPr>
        <w:t>i</w:t>
      </w:r>
      <w:r>
        <w:rPr>
          <w:sz w:val="24"/>
          <w:szCs w:val="24"/>
        </w:rPr>
        <w:t>ng will</w:t>
      </w:r>
      <w:r>
        <w:rPr>
          <w:spacing w:val="3"/>
          <w:sz w:val="24"/>
          <w:szCs w:val="24"/>
        </w:rPr>
        <w:t xml:space="preserve"> </w:t>
      </w:r>
      <w:r>
        <w:rPr>
          <w:sz w:val="24"/>
          <w:szCs w:val="24"/>
        </w:rPr>
        <w:t>be</w:t>
      </w:r>
      <w:r>
        <w:rPr>
          <w:spacing w:val="2"/>
          <w:sz w:val="24"/>
          <w:szCs w:val="24"/>
        </w:rPr>
        <w:t xml:space="preserve"> </w:t>
      </w:r>
      <w:r>
        <w:rPr>
          <w:sz w:val="24"/>
          <w:szCs w:val="24"/>
        </w:rPr>
        <w:t>h</w:t>
      </w:r>
      <w:r>
        <w:rPr>
          <w:spacing w:val="-1"/>
          <w:sz w:val="24"/>
          <w:szCs w:val="24"/>
        </w:rPr>
        <w:t>e</w:t>
      </w:r>
      <w:r w:rsidR="00226C99">
        <w:rPr>
          <w:sz w:val="24"/>
          <w:szCs w:val="24"/>
        </w:rPr>
        <w:t xml:space="preserve">ld in the gymnasium.  </w:t>
      </w:r>
      <w:r>
        <w:rPr>
          <w:spacing w:val="18"/>
          <w:sz w:val="24"/>
          <w:szCs w:val="24"/>
        </w:rPr>
        <w:t xml:space="preserve"> </w:t>
      </w:r>
      <w:r>
        <w:rPr>
          <w:sz w:val="24"/>
          <w:szCs w:val="24"/>
        </w:rPr>
        <w:t>C</w:t>
      </w:r>
      <w:r>
        <w:rPr>
          <w:spacing w:val="-1"/>
          <w:sz w:val="24"/>
          <w:szCs w:val="24"/>
        </w:rPr>
        <w:t>a</w:t>
      </w:r>
      <w:r>
        <w:rPr>
          <w:sz w:val="24"/>
          <w:szCs w:val="24"/>
        </w:rPr>
        <w:t>ps</w:t>
      </w:r>
      <w:r>
        <w:rPr>
          <w:spacing w:val="4"/>
          <w:sz w:val="24"/>
          <w:szCs w:val="24"/>
        </w:rPr>
        <w:t xml:space="preserve"> </w:t>
      </w:r>
      <w:r>
        <w:rPr>
          <w:spacing w:val="-1"/>
          <w:sz w:val="24"/>
          <w:szCs w:val="24"/>
        </w:rPr>
        <w:t>a</w:t>
      </w:r>
      <w:r>
        <w:rPr>
          <w:sz w:val="24"/>
          <w:szCs w:val="24"/>
        </w:rPr>
        <w:t>nd</w:t>
      </w:r>
      <w:r>
        <w:rPr>
          <w:spacing w:val="4"/>
          <w:sz w:val="24"/>
          <w:szCs w:val="24"/>
        </w:rPr>
        <w:t xml:space="preserve"> </w:t>
      </w:r>
      <w:r>
        <w:rPr>
          <w:spacing w:val="-2"/>
          <w:sz w:val="24"/>
          <w:szCs w:val="24"/>
        </w:rPr>
        <w:t>g</w:t>
      </w:r>
      <w:r>
        <w:rPr>
          <w:sz w:val="24"/>
          <w:szCs w:val="24"/>
        </w:rPr>
        <w:t>o</w:t>
      </w:r>
      <w:r>
        <w:rPr>
          <w:spacing w:val="2"/>
          <w:sz w:val="24"/>
          <w:szCs w:val="24"/>
        </w:rPr>
        <w:t>w</w:t>
      </w:r>
      <w:r>
        <w:rPr>
          <w:sz w:val="24"/>
          <w:szCs w:val="24"/>
        </w:rPr>
        <w:t>ns</w:t>
      </w:r>
      <w:r>
        <w:rPr>
          <w:spacing w:val="1"/>
          <w:sz w:val="24"/>
          <w:szCs w:val="24"/>
        </w:rPr>
        <w:t xml:space="preserve"> </w:t>
      </w:r>
      <w:r>
        <w:rPr>
          <w:sz w:val="24"/>
          <w:szCs w:val="24"/>
        </w:rPr>
        <w:t>will</w:t>
      </w:r>
      <w:r>
        <w:rPr>
          <w:spacing w:val="2"/>
          <w:sz w:val="24"/>
          <w:szCs w:val="24"/>
        </w:rPr>
        <w:t xml:space="preserve"> </w:t>
      </w:r>
      <w:r>
        <w:rPr>
          <w:sz w:val="24"/>
          <w:szCs w:val="24"/>
        </w:rPr>
        <w:t>be dis</w:t>
      </w:r>
      <w:r>
        <w:rPr>
          <w:spacing w:val="1"/>
          <w:sz w:val="24"/>
          <w:szCs w:val="24"/>
        </w:rPr>
        <w:t>t</w:t>
      </w:r>
      <w:r>
        <w:rPr>
          <w:sz w:val="24"/>
          <w:szCs w:val="24"/>
        </w:rPr>
        <w:t>ribut</w:t>
      </w:r>
      <w:r>
        <w:rPr>
          <w:spacing w:val="-1"/>
          <w:sz w:val="24"/>
          <w:szCs w:val="24"/>
        </w:rPr>
        <w:t>e</w:t>
      </w:r>
      <w:r>
        <w:rPr>
          <w:sz w:val="24"/>
          <w:szCs w:val="24"/>
        </w:rPr>
        <w:t>d</w:t>
      </w:r>
      <w:r>
        <w:rPr>
          <w:spacing w:val="4"/>
          <w:sz w:val="24"/>
          <w:szCs w:val="24"/>
        </w:rPr>
        <w:t xml:space="preserve"> </w:t>
      </w:r>
      <w:r>
        <w:rPr>
          <w:sz w:val="24"/>
          <w:szCs w:val="24"/>
        </w:rPr>
        <w:t>on</w:t>
      </w:r>
      <w:r>
        <w:rPr>
          <w:spacing w:val="3"/>
          <w:sz w:val="24"/>
          <w:szCs w:val="24"/>
        </w:rPr>
        <w:t>l</w:t>
      </w:r>
      <w:r>
        <w:rPr>
          <w:sz w:val="24"/>
          <w:szCs w:val="24"/>
        </w:rPr>
        <w:t>y to</w:t>
      </w:r>
      <w:r>
        <w:rPr>
          <w:spacing w:val="6"/>
          <w:sz w:val="24"/>
          <w:szCs w:val="24"/>
        </w:rPr>
        <w:t xml:space="preserve"> </w:t>
      </w:r>
      <w:r>
        <w:rPr>
          <w:sz w:val="24"/>
          <w:szCs w:val="24"/>
        </w:rPr>
        <w:t>tho</w:t>
      </w:r>
      <w:r>
        <w:rPr>
          <w:spacing w:val="3"/>
          <w:sz w:val="24"/>
          <w:szCs w:val="24"/>
        </w:rPr>
        <w:t>s</w:t>
      </w:r>
      <w:r>
        <w:rPr>
          <w:sz w:val="24"/>
          <w:szCs w:val="24"/>
        </w:rPr>
        <w:t>e</w:t>
      </w:r>
      <w:r>
        <w:rPr>
          <w:spacing w:val="4"/>
          <w:sz w:val="24"/>
          <w:szCs w:val="24"/>
        </w:rPr>
        <w:t xml:space="preserve"> </w:t>
      </w:r>
      <w:r>
        <w:rPr>
          <w:sz w:val="24"/>
          <w:szCs w:val="24"/>
        </w:rPr>
        <w:t>s</w:t>
      </w:r>
      <w:r>
        <w:rPr>
          <w:spacing w:val="1"/>
          <w:sz w:val="24"/>
          <w:szCs w:val="24"/>
        </w:rPr>
        <w:t>e</w:t>
      </w:r>
      <w:r>
        <w:rPr>
          <w:sz w:val="24"/>
          <w:szCs w:val="24"/>
        </w:rPr>
        <w:t>niors</w:t>
      </w:r>
      <w:r>
        <w:rPr>
          <w:spacing w:val="5"/>
          <w:sz w:val="24"/>
          <w:szCs w:val="24"/>
        </w:rPr>
        <w:t xml:space="preserve"> </w:t>
      </w:r>
      <w:r>
        <w:rPr>
          <w:sz w:val="24"/>
          <w:szCs w:val="24"/>
        </w:rPr>
        <w:t>who</w:t>
      </w:r>
      <w:r>
        <w:rPr>
          <w:spacing w:val="5"/>
          <w:sz w:val="24"/>
          <w:szCs w:val="24"/>
        </w:rPr>
        <w:t xml:space="preserve"> </w:t>
      </w:r>
      <w:r>
        <w:rPr>
          <w:sz w:val="24"/>
          <w:szCs w:val="24"/>
        </w:rPr>
        <w:t>h</w:t>
      </w:r>
      <w:r>
        <w:rPr>
          <w:spacing w:val="-1"/>
          <w:sz w:val="24"/>
          <w:szCs w:val="24"/>
        </w:rPr>
        <w:t>a</w:t>
      </w:r>
      <w:r>
        <w:rPr>
          <w:sz w:val="24"/>
          <w:szCs w:val="24"/>
        </w:rPr>
        <w:t>ve</w:t>
      </w:r>
      <w:r>
        <w:rPr>
          <w:spacing w:val="7"/>
          <w:sz w:val="24"/>
          <w:szCs w:val="24"/>
        </w:rPr>
        <w:t xml:space="preserve"> </w:t>
      </w:r>
      <w:r>
        <w:rPr>
          <w:spacing w:val="-1"/>
          <w:sz w:val="24"/>
          <w:szCs w:val="24"/>
        </w:rPr>
        <w:t>c</w:t>
      </w:r>
      <w:r>
        <w:rPr>
          <w:sz w:val="24"/>
          <w:szCs w:val="24"/>
        </w:rPr>
        <w:t>omp</w:t>
      </w:r>
      <w:r>
        <w:rPr>
          <w:spacing w:val="1"/>
          <w:sz w:val="24"/>
          <w:szCs w:val="24"/>
        </w:rPr>
        <w:t>l</w:t>
      </w:r>
      <w:r>
        <w:rPr>
          <w:spacing w:val="-1"/>
          <w:sz w:val="24"/>
          <w:szCs w:val="24"/>
        </w:rPr>
        <w:t>e</w:t>
      </w:r>
      <w:r>
        <w:rPr>
          <w:sz w:val="24"/>
          <w:szCs w:val="24"/>
        </w:rPr>
        <w:t>t</w:t>
      </w:r>
      <w:r>
        <w:rPr>
          <w:spacing w:val="2"/>
          <w:sz w:val="24"/>
          <w:szCs w:val="24"/>
        </w:rPr>
        <w:t>e</w:t>
      </w:r>
      <w:r>
        <w:rPr>
          <w:sz w:val="24"/>
          <w:szCs w:val="24"/>
        </w:rPr>
        <w:t>d</w:t>
      </w:r>
      <w:r>
        <w:rPr>
          <w:spacing w:val="5"/>
          <w:sz w:val="24"/>
          <w:szCs w:val="24"/>
        </w:rPr>
        <w:t xml:space="preserve"> </w:t>
      </w:r>
      <w:r>
        <w:rPr>
          <w:spacing w:val="-1"/>
          <w:sz w:val="24"/>
          <w:szCs w:val="24"/>
        </w:rPr>
        <w:t>a</w:t>
      </w:r>
      <w:r>
        <w:rPr>
          <w:sz w:val="24"/>
          <w:szCs w:val="24"/>
        </w:rPr>
        <w:t>ll</w:t>
      </w:r>
      <w:r>
        <w:rPr>
          <w:spacing w:val="6"/>
          <w:sz w:val="24"/>
          <w:szCs w:val="24"/>
        </w:rPr>
        <w:t xml:space="preserve"> </w:t>
      </w:r>
      <w:r>
        <w:rPr>
          <w:sz w:val="24"/>
          <w:szCs w:val="24"/>
        </w:rPr>
        <w:t>r</w:t>
      </w:r>
      <w:r>
        <w:rPr>
          <w:spacing w:val="-2"/>
          <w:sz w:val="24"/>
          <w:szCs w:val="24"/>
        </w:rPr>
        <w:t>e</w:t>
      </w:r>
      <w:r>
        <w:rPr>
          <w:sz w:val="24"/>
          <w:szCs w:val="24"/>
        </w:rPr>
        <w:t>quir</w:t>
      </w:r>
      <w:r>
        <w:rPr>
          <w:spacing w:val="-1"/>
          <w:sz w:val="24"/>
          <w:szCs w:val="24"/>
        </w:rPr>
        <w:t>e</w:t>
      </w:r>
      <w:r>
        <w:rPr>
          <w:spacing w:val="3"/>
          <w:sz w:val="24"/>
          <w:szCs w:val="24"/>
        </w:rPr>
        <w:t>m</w:t>
      </w:r>
      <w:r>
        <w:rPr>
          <w:spacing w:val="-1"/>
          <w:sz w:val="24"/>
          <w:szCs w:val="24"/>
        </w:rPr>
        <w:t>e</w:t>
      </w:r>
      <w:r>
        <w:rPr>
          <w:sz w:val="24"/>
          <w:szCs w:val="24"/>
        </w:rPr>
        <w:t>nts</w:t>
      </w:r>
      <w:r>
        <w:rPr>
          <w:spacing w:val="6"/>
          <w:sz w:val="24"/>
          <w:szCs w:val="24"/>
        </w:rPr>
        <w:t xml:space="preserve"> </w:t>
      </w:r>
      <w:r>
        <w:rPr>
          <w:sz w:val="24"/>
          <w:szCs w:val="24"/>
        </w:rPr>
        <w:t>including</w:t>
      </w:r>
      <w:r>
        <w:rPr>
          <w:spacing w:val="3"/>
          <w:sz w:val="24"/>
          <w:szCs w:val="24"/>
        </w:rPr>
        <w:t xml:space="preserve"> </w:t>
      </w:r>
      <w:r>
        <w:rPr>
          <w:sz w:val="24"/>
          <w:szCs w:val="24"/>
        </w:rPr>
        <w:t>no</w:t>
      </w:r>
      <w:r>
        <w:rPr>
          <w:spacing w:val="5"/>
          <w:sz w:val="24"/>
          <w:szCs w:val="24"/>
        </w:rPr>
        <w:t xml:space="preserve"> </w:t>
      </w:r>
      <w:r>
        <w:rPr>
          <w:sz w:val="24"/>
          <w:szCs w:val="24"/>
        </w:rPr>
        <w:t>p</w:t>
      </w:r>
      <w:r>
        <w:rPr>
          <w:spacing w:val="-1"/>
          <w:sz w:val="24"/>
          <w:szCs w:val="24"/>
        </w:rPr>
        <w:t>e</w:t>
      </w:r>
      <w:r>
        <w:rPr>
          <w:sz w:val="24"/>
          <w:szCs w:val="24"/>
        </w:rPr>
        <w:t>ndi</w:t>
      </w:r>
      <w:r>
        <w:rPr>
          <w:spacing w:val="3"/>
          <w:sz w:val="24"/>
          <w:szCs w:val="24"/>
        </w:rPr>
        <w:t>n</w:t>
      </w:r>
      <w:r>
        <w:rPr>
          <w:sz w:val="24"/>
          <w:szCs w:val="24"/>
        </w:rPr>
        <w:t>g</w:t>
      </w:r>
      <w:r>
        <w:rPr>
          <w:spacing w:val="3"/>
          <w:sz w:val="24"/>
          <w:szCs w:val="24"/>
        </w:rPr>
        <w:t xml:space="preserve"> </w:t>
      </w:r>
      <w:r>
        <w:rPr>
          <w:sz w:val="24"/>
          <w:szCs w:val="24"/>
        </w:rPr>
        <w:t>obl</w:t>
      </w:r>
      <w:r>
        <w:rPr>
          <w:spacing w:val="3"/>
          <w:sz w:val="24"/>
          <w:szCs w:val="24"/>
        </w:rPr>
        <w:t>i</w:t>
      </w:r>
      <w:r>
        <w:rPr>
          <w:spacing w:val="-2"/>
          <w:sz w:val="24"/>
          <w:szCs w:val="24"/>
        </w:rPr>
        <w:t>g</w:t>
      </w:r>
      <w:r>
        <w:rPr>
          <w:spacing w:val="-1"/>
          <w:sz w:val="24"/>
          <w:szCs w:val="24"/>
        </w:rPr>
        <w:t>a</w:t>
      </w:r>
      <w:r>
        <w:rPr>
          <w:sz w:val="24"/>
          <w:szCs w:val="24"/>
        </w:rPr>
        <w:t>t</w:t>
      </w:r>
      <w:r>
        <w:rPr>
          <w:spacing w:val="1"/>
          <w:sz w:val="24"/>
          <w:szCs w:val="24"/>
        </w:rPr>
        <w:t>i</w:t>
      </w:r>
      <w:r>
        <w:rPr>
          <w:spacing w:val="2"/>
          <w:sz w:val="24"/>
          <w:szCs w:val="24"/>
        </w:rPr>
        <w:t>o</w:t>
      </w:r>
      <w:r>
        <w:rPr>
          <w:sz w:val="24"/>
          <w:szCs w:val="24"/>
        </w:rPr>
        <w:t xml:space="preserve">ns, </w:t>
      </w:r>
      <w:r>
        <w:rPr>
          <w:spacing w:val="-1"/>
          <w:sz w:val="24"/>
          <w:szCs w:val="24"/>
        </w:rPr>
        <w:t>a</w:t>
      </w:r>
      <w:r>
        <w:rPr>
          <w:sz w:val="24"/>
          <w:szCs w:val="24"/>
        </w:rPr>
        <w:t>t</w:t>
      </w:r>
      <w:r>
        <w:rPr>
          <w:spacing w:val="1"/>
          <w:sz w:val="24"/>
          <w:szCs w:val="24"/>
        </w:rPr>
        <w:t>t</w:t>
      </w:r>
      <w:r>
        <w:rPr>
          <w:spacing w:val="-1"/>
          <w:sz w:val="24"/>
          <w:szCs w:val="24"/>
        </w:rPr>
        <w:t>e</w:t>
      </w:r>
      <w:r>
        <w:rPr>
          <w:sz w:val="24"/>
          <w:szCs w:val="24"/>
        </w:rPr>
        <w:t>nding the</w:t>
      </w:r>
      <w:r>
        <w:rPr>
          <w:spacing w:val="2"/>
          <w:sz w:val="24"/>
          <w:szCs w:val="24"/>
        </w:rPr>
        <w:t xml:space="preserve"> </w:t>
      </w:r>
      <w:r>
        <w:rPr>
          <w:sz w:val="24"/>
          <w:szCs w:val="24"/>
        </w:rPr>
        <w:t>Guid</w:t>
      </w:r>
      <w:r>
        <w:rPr>
          <w:spacing w:val="-1"/>
          <w:sz w:val="24"/>
          <w:szCs w:val="24"/>
        </w:rPr>
        <w:t>a</w:t>
      </w:r>
      <w:r>
        <w:rPr>
          <w:spacing w:val="2"/>
          <w:sz w:val="24"/>
          <w:szCs w:val="24"/>
        </w:rPr>
        <w:t>n</w:t>
      </w:r>
      <w:r>
        <w:rPr>
          <w:spacing w:val="-1"/>
          <w:sz w:val="24"/>
          <w:szCs w:val="24"/>
        </w:rPr>
        <w:t>c</w:t>
      </w:r>
      <w:r>
        <w:rPr>
          <w:sz w:val="24"/>
          <w:szCs w:val="24"/>
        </w:rPr>
        <w:t>e</w:t>
      </w:r>
      <w:r>
        <w:rPr>
          <w:spacing w:val="1"/>
          <w:sz w:val="24"/>
          <w:szCs w:val="24"/>
        </w:rPr>
        <w:t xml:space="preserve"> </w:t>
      </w:r>
      <w:r>
        <w:rPr>
          <w:spacing w:val="3"/>
          <w:sz w:val="24"/>
          <w:szCs w:val="24"/>
        </w:rPr>
        <w:t>t</w:t>
      </w:r>
      <w:r>
        <w:rPr>
          <w:sz w:val="24"/>
          <w:szCs w:val="24"/>
        </w:rPr>
        <w:t>r</w:t>
      </w:r>
      <w:r>
        <w:rPr>
          <w:spacing w:val="-2"/>
          <w:sz w:val="24"/>
          <w:szCs w:val="24"/>
        </w:rPr>
        <w:t>a</w:t>
      </w:r>
      <w:r>
        <w:rPr>
          <w:sz w:val="24"/>
          <w:szCs w:val="24"/>
        </w:rPr>
        <w:t>nsi</w:t>
      </w:r>
      <w:r>
        <w:rPr>
          <w:spacing w:val="1"/>
          <w:sz w:val="24"/>
          <w:szCs w:val="24"/>
        </w:rPr>
        <w:t>t</w:t>
      </w:r>
      <w:r>
        <w:rPr>
          <w:sz w:val="24"/>
          <w:szCs w:val="24"/>
        </w:rPr>
        <w:t>ion</w:t>
      </w:r>
      <w:r>
        <w:rPr>
          <w:spacing w:val="3"/>
          <w:sz w:val="24"/>
          <w:szCs w:val="24"/>
        </w:rPr>
        <w:t xml:space="preserve"> </w:t>
      </w:r>
      <w:r>
        <w:rPr>
          <w:sz w:val="24"/>
          <w:szCs w:val="24"/>
        </w:rPr>
        <w:t>me</w:t>
      </w:r>
      <w:r>
        <w:rPr>
          <w:spacing w:val="-1"/>
          <w:sz w:val="24"/>
          <w:szCs w:val="24"/>
        </w:rPr>
        <w:t>e</w:t>
      </w:r>
      <w:r>
        <w:rPr>
          <w:sz w:val="24"/>
          <w:szCs w:val="24"/>
        </w:rPr>
        <w:t>t</w:t>
      </w:r>
      <w:r>
        <w:rPr>
          <w:spacing w:val="1"/>
          <w:sz w:val="24"/>
          <w:szCs w:val="24"/>
        </w:rPr>
        <w:t>i</w:t>
      </w:r>
      <w:r>
        <w:rPr>
          <w:sz w:val="24"/>
          <w:szCs w:val="24"/>
        </w:rPr>
        <w:t>n</w:t>
      </w:r>
      <w:r>
        <w:rPr>
          <w:spacing w:val="-2"/>
          <w:sz w:val="24"/>
          <w:szCs w:val="24"/>
        </w:rPr>
        <w:t>g</w:t>
      </w:r>
      <w:r>
        <w:rPr>
          <w:sz w:val="24"/>
          <w:szCs w:val="24"/>
        </w:rPr>
        <w:t>,</w:t>
      </w:r>
      <w:r>
        <w:rPr>
          <w:spacing w:val="2"/>
          <w:sz w:val="24"/>
          <w:szCs w:val="24"/>
        </w:rPr>
        <w:t xml:space="preserve"> </w:t>
      </w:r>
      <w:r>
        <w:rPr>
          <w:spacing w:val="-1"/>
          <w:sz w:val="24"/>
          <w:szCs w:val="24"/>
        </w:rPr>
        <w:t>a</w:t>
      </w:r>
      <w:r>
        <w:rPr>
          <w:sz w:val="24"/>
          <w:szCs w:val="24"/>
        </w:rPr>
        <w:t>nd</w:t>
      </w:r>
      <w:r>
        <w:rPr>
          <w:spacing w:val="5"/>
          <w:sz w:val="24"/>
          <w:szCs w:val="24"/>
        </w:rPr>
        <w:t xml:space="preserve"> </w:t>
      </w:r>
      <w:r>
        <w:rPr>
          <w:spacing w:val="1"/>
          <w:sz w:val="24"/>
          <w:szCs w:val="24"/>
        </w:rPr>
        <w:t>c</w:t>
      </w:r>
      <w:r>
        <w:rPr>
          <w:sz w:val="24"/>
          <w:szCs w:val="24"/>
        </w:rPr>
        <w:t>omp</w:t>
      </w:r>
      <w:r>
        <w:rPr>
          <w:spacing w:val="1"/>
          <w:sz w:val="24"/>
          <w:szCs w:val="24"/>
        </w:rPr>
        <w:t>l</w:t>
      </w:r>
      <w:r>
        <w:rPr>
          <w:spacing w:val="-1"/>
          <w:sz w:val="24"/>
          <w:szCs w:val="24"/>
        </w:rPr>
        <w:t>e</w:t>
      </w:r>
      <w:r>
        <w:rPr>
          <w:sz w:val="24"/>
          <w:szCs w:val="24"/>
        </w:rPr>
        <w:t>t</w:t>
      </w:r>
      <w:r>
        <w:rPr>
          <w:spacing w:val="1"/>
          <w:sz w:val="24"/>
          <w:szCs w:val="24"/>
        </w:rPr>
        <w:t>i</w:t>
      </w:r>
      <w:r>
        <w:rPr>
          <w:sz w:val="24"/>
          <w:szCs w:val="24"/>
        </w:rPr>
        <w:t>ng the</w:t>
      </w:r>
      <w:r>
        <w:rPr>
          <w:spacing w:val="2"/>
          <w:sz w:val="24"/>
          <w:szCs w:val="24"/>
        </w:rPr>
        <w:t xml:space="preserve"> </w:t>
      </w:r>
      <w:r>
        <w:rPr>
          <w:spacing w:val="1"/>
          <w:sz w:val="24"/>
          <w:szCs w:val="24"/>
        </w:rPr>
        <w:t>S</w:t>
      </w:r>
      <w:r>
        <w:rPr>
          <w:spacing w:val="-1"/>
          <w:sz w:val="24"/>
          <w:szCs w:val="24"/>
        </w:rPr>
        <w:t>e</w:t>
      </w:r>
      <w:r>
        <w:rPr>
          <w:sz w:val="24"/>
          <w:szCs w:val="24"/>
        </w:rPr>
        <w:t>nior</w:t>
      </w:r>
      <w:r>
        <w:rPr>
          <w:spacing w:val="2"/>
          <w:sz w:val="24"/>
          <w:szCs w:val="24"/>
        </w:rPr>
        <w:t xml:space="preserve"> </w:t>
      </w:r>
      <w:r>
        <w:rPr>
          <w:sz w:val="24"/>
          <w:szCs w:val="24"/>
        </w:rPr>
        <w:t>E</w:t>
      </w:r>
      <w:r>
        <w:rPr>
          <w:spacing w:val="2"/>
          <w:sz w:val="24"/>
          <w:szCs w:val="24"/>
        </w:rPr>
        <w:t>x</w:t>
      </w:r>
      <w:r>
        <w:rPr>
          <w:sz w:val="24"/>
          <w:szCs w:val="24"/>
        </w:rPr>
        <w:t>it</w:t>
      </w:r>
      <w:r>
        <w:rPr>
          <w:spacing w:val="3"/>
          <w:sz w:val="24"/>
          <w:szCs w:val="24"/>
        </w:rPr>
        <w:t xml:space="preserve"> </w:t>
      </w:r>
      <w:r>
        <w:rPr>
          <w:spacing w:val="1"/>
          <w:sz w:val="24"/>
          <w:szCs w:val="24"/>
        </w:rPr>
        <w:t>S</w:t>
      </w:r>
      <w:r>
        <w:rPr>
          <w:sz w:val="24"/>
          <w:szCs w:val="24"/>
        </w:rPr>
        <w:t>u</w:t>
      </w:r>
      <w:r>
        <w:rPr>
          <w:spacing w:val="-1"/>
          <w:sz w:val="24"/>
          <w:szCs w:val="24"/>
        </w:rPr>
        <w:t>r</w:t>
      </w:r>
      <w:r>
        <w:rPr>
          <w:sz w:val="24"/>
          <w:szCs w:val="24"/>
        </w:rPr>
        <w:t>v</w:t>
      </w:r>
      <w:r>
        <w:rPr>
          <w:spacing w:val="1"/>
          <w:sz w:val="24"/>
          <w:szCs w:val="24"/>
        </w:rPr>
        <w:t>e</w:t>
      </w:r>
      <w:r>
        <w:rPr>
          <w:spacing w:val="-5"/>
          <w:sz w:val="24"/>
          <w:szCs w:val="24"/>
        </w:rPr>
        <w:t>y</w:t>
      </w:r>
      <w:r>
        <w:rPr>
          <w:sz w:val="24"/>
          <w:szCs w:val="24"/>
        </w:rPr>
        <w:t xml:space="preserve">. </w:t>
      </w:r>
      <w:r>
        <w:rPr>
          <w:spacing w:val="24"/>
          <w:sz w:val="24"/>
          <w:szCs w:val="24"/>
        </w:rPr>
        <w:t xml:space="preserve"> </w:t>
      </w:r>
    </w:p>
    <w:p w:rsidR="00014D9C" w:rsidRDefault="00014D9C">
      <w:pPr>
        <w:spacing w:before="16" w:line="260" w:lineRule="exact"/>
        <w:rPr>
          <w:sz w:val="26"/>
          <w:szCs w:val="26"/>
        </w:rPr>
      </w:pPr>
    </w:p>
    <w:p w:rsidR="00014D9C" w:rsidRDefault="00A86BBB">
      <w:pPr>
        <w:ind w:left="112" w:right="68"/>
        <w:jc w:val="both"/>
        <w:rPr>
          <w:sz w:val="24"/>
          <w:szCs w:val="24"/>
        </w:rPr>
      </w:pPr>
      <w:r>
        <w:rPr>
          <w:sz w:val="24"/>
          <w:szCs w:val="24"/>
        </w:rPr>
        <w:t>The</w:t>
      </w:r>
      <w:r>
        <w:rPr>
          <w:spacing w:val="4"/>
          <w:sz w:val="24"/>
          <w:szCs w:val="24"/>
        </w:rPr>
        <w:t xml:space="preserve"> </w:t>
      </w:r>
      <w:r>
        <w:rPr>
          <w:spacing w:val="-2"/>
          <w:sz w:val="24"/>
          <w:szCs w:val="24"/>
        </w:rPr>
        <w:t>g</w:t>
      </w:r>
      <w:r>
        <w:rPr>
          <w:spacing w:val="1"/>
          <w:sz w:val="24"/>
          <w:szCs w:val="24"/>
        </w:rPr>
        <w:t>r</w:t>
      </w:r>
      <w:r>
        <w:rPr>
          <w:spacing w:val="-1"/>
          <w:sz w:val="24"/>
          <w:szCs w:val="24"/>
        </w:rPr>
        <w:t>a</w:t>
      </w:r>
      <w:r>
        <w:rPr>
          <w:sz w:val="24"/>
          <w:szCs w:val="24"/>
        </w:rPr>
        <w:t>du</w:t>
      </w:r>
      <w:r>
        <w:rPr>
          <w:spacing w:val="-1"/>
          <w:sz w:val="24"/>
          <w:szCs w:val="24"/>
        </w:rPr>
        <w:t>a</w:t>
      </w:r>
      <w:r>
        <w:rPr>
          <w:sz w:val="24"/>
          <w:szCs w:val="24"/>
        </w:rPr>
        <w:t>t</w:t>
      </w:r>
      <w:r>
        <w:rPr>
          <w:spacing w:val="1"/>
          <w:sz w:val="24"/>
          <w:szCs w:val="24"/>
        </w:rPr>
        <w:t>i</w:t>
      </w:r>
      <w:r>
        <w:rPr>
          <w:sz w:val="24"/>
          <w:szCs w:val="24"/>
        </w:rPr>
        <w:t>on</w:t>
      </w:r>
      <w:r>
        <w:rPr>
          <w:spacing w:val="5"/>
          <w:sz w:val="24"/>
          <w:szCs w:val="24"/>
        </w:rPr>
        <w:t xml:space="preserve"> </w:t>
      </w:r>
      <w:r>
        <w:rPr>
          <w:spacing w:val="-1"/>
          <w:sz w:val="24"/>
          <w:szCs w:val="24"/>
        </w:rPr>
        <w:t>c</w:t>
      </w:r>
      <w:r>
        <w:rPr>
          <w:spacing w:val="1"/>
          <w:sz w:val="24"/>
          <w:szCs w:val="24"/>
        </w:rPr>
        <w:t>e</w:t>
      </w:r>
      <w:r>
        <w:rPr>
          <w:sz w:val="24"/>
          <w:szCs w:val="24"/>
        </w:rPr>
        <w:t>r</w:t>
      </w:r>
      <w:r>
        <w:rPr>
          <w:spacing w:val="-2"/>
          <w:sz w:val="24"/>
          <w:szCs w:val="24"/>
        </w:rPr>
        <w:t>e</w:t>
      </w:r>
      <w:r>
        <w:rPr>
          <w:sz w:val="24"/>
          <w:szCs w:val="24"/>
        </w:rPr>
        <w:t>mo</w:t>
      </w:r>
      <w:r>
        <w:rPr>
          <w:spacing w:val="3"/>
          <w:sz w:val="24"/>
          <w:szCs w:val="24"/>
        </w:rPr>
        <w:t>n</w:t>
      </w:r>
      <w:r>
        <w:rPr>
          <w:sz w:val="24"/>
          <w:szCs w:val="24"/>
        </w:rPr>
        <w:t>y</w:t>
      </w:r>
      <w:r>
        <w:rPr>
          <w:spacing w:val="2"/>
          <w:sz w:val="24"/>
          <w:szCs w:val="24"/>
        </w:rPr>
        <w:t xml:space="preserve"> </w:t>
      </w:r>
      <w:r>
        <w:rPr>
          <w:sz w:val="24"/>
          <w:szCs w:val="24"/>
        </w:rPr>
        <w:t>will</w:t>
      </w:r>
      <w:r>
        <w:rPr>
          <w:spacing w:val="5"/>
          <w:sz w:val="24"/>
          <w:szCs w:val="24"/>
        </w:rPr>
        <w:t xml:space="preserve"> </w:t>
      </w:r>
      <w:r>
        <w:rPr>
          <w:sz w:val="24"/>
          <w:szCs w:val="24"/>
        </w:rPr>
        <w:t>be</w:t>
      </w:r>
      <w:r>
        <w:rPr>
          <w:spacing w:val="4"/>
          <w:sz w:val="24"/>
          <w:szCs w:val="24"/>
        </w:rPr>
        <w:t xml:space="preserve"> </w:t>
      </w:r>
      <w:r>
        <w:rPr>
          <w:spacing w:val="-1"/>
          <w:sz w:val="24"/>
          <w:szCs w:val="24"/>
        </w:rPr>
        <w:t>c</w:t>
      </w:r>
      <w:r>
        <w:rPr>
          <w:sz w:val="24"/>
          <w:szCs w:val="24"/>
        </w:rPr>
        <w:t>ondu</w:t>
      </w:r>
      <w:r>
        <w:rPr>
          <w:spacing w:val="-1"/>
          <w:sz w:val="24"/>
          <w:szCs w:val="24"/>
        </w:rPr>
        <w:t>c</w:t>
      </w:r>
      <w:r>
        <w:rPr>
          <w:sz w:val="24"/>
          <w:szCs w:val="24"/>
        </w:rPr>
        <w:t>ted</w:t>
      </w:r>
      <w:r>
        <w:rPr>
          <w:spacing w:val="4"/>
          <w:sz w:val="24"/>
          <w:szCs w:val="24"/>
        </w:rPr>
        <w:t xml:space="preserve"> </w:t>
      </w:r>
      <w:r w:rsidR="003A2490">
        <w:rPr>
          <w:sz w:val="24"/>
          <w:szCs w:val="24"/>
        </w:rPr>
        <w:t>at the Turner Center.</w:t>
      </w:r>
    </w:p>
    <w:p w:rsidR="00014D9C" w:rsidRDefault="00014D9C">
      <w:pPr>
        <w:spacing w:before="16" w:line="260" w:lineRule="exact"/>
        <w:rPr>
          <w:sz w:val="26"/>
          <w:szCs w:val="26"/>
        </w:rPr>
      </w:pPr>
    </w:p>
    <w:p w:rsidR="00014D9C" w:rsidRDefault="00065BE4" w:rsidP="00065BE4">
      <w:pPr>
        <w:ind w:left="112" w:right="69"/>
        <w:jc w:val="both"/>
        <w:rPr>
          <w:sz w:val="24"/>
          <w:szCs w:val="24"/>
        </w:rPr>
      </w:pPr>
      <w:r>
        <w:rPr>
          <w:sz w:val="24"/>
          <w:szCs w:val="24"/>
        </w:rPr>
        <w:t>On June 6</w:t>
      </w:r>
      <w:r w:rsidRPr="00065BE4">
        <w:rPr>
          <w:sz w:val="24"/>
          <w:szCs w:val="24"/>
          <w:vertAlign w:val="superscript"/>
        </w:rPr>
        <w:t>th</w:t>
      </w:r>
      <w:r>
        <w:rPr>
          <w:sz w:val="24"/>
          <w:szCs w:val="24"/>
        </w:rPr>
        <w:t xml:space="preserve"> during graduation practice</w:t>
      </w:r>
      <w:r w:rsidR="00226C99">
        <w:rPr>
          <w:sz w:val="24"/>
          <w:szCs w:val="24"/>
        </w:rPr>
        <w:t xml:space="preserve"> tickets for admission to th</w:t>
      </w:r>
      <w:r>
        <w:rPr>
          <w:sz w:val="24"/>
          <w:szCs w:val="24"/>
        </w:rPr>
        <w:t>e graduation ceremony will be</w:t>
      </w:r>
      <w:r w:rsidR="00226C99">
        <w:rPr>
          <w:sz w:val="24"/>
          <w:szCs w:val="24"/>
        </w:rPr>
        <w:t xml:space="preserve"> distributed.  Attached to this document is a 2014 Graduation Ticket Request Form.  This form is required to be returned no later than</w:t>
      </w:r>
      <w:r w:rsidR="000D64BC">
        <w:rPr>
          <w:sz w:val="24"/>
          <w:szCs w:val="24"/>
        </w:rPr>
        <w:t xml:space="preserve"> 3:30 p.m. on Friday, </w:t>
      </w:r>
      <w:r w:rsidR="00226C99">
        <w:rPr>
          <w:sz w:val="24"/>
          <w:szCs w:val="24"/>
        </w:rPr>
        <w:t xml:space="preserve">May 16, 2014 to </w:t>
      </w:r>
      <w:r w:rsidR="002C7BF1">
        <w:rPr>
          <w:sz w:val="24"/>
          <w:szCs w:val="24"/>
        </w:rPr>
        <w:t>M</w:t>
      </w:r>
      <w:r w:rsidR="00226C99">
        <w:rPr>
          <w:sz w:val="24"/>
          <w:szCs w:val="24"/>
        </w:rPr>
        <w:t>s. Kim Coan (Principal Secretary)</w:t>
      </w:r>
      <w:r>
        <w:rPr>
          <w:spacing w:val="18"/>
          <w:sz w:val="24"/>
          <w:szCs w:val="24"/>
        </w:rPr>
        <w:t xml:space="preserve">. </w:t>
      </w:r>
      <w:r w:rsidR="00A86BBB">
        <w:rPr>
          <w:spacing w:val="-3"/>
          <w:sz w:val="24"/>
          <w:szCs w:val="24"/>
        </w:rPr>
        <w:t>I</w:t>
      </w:r>
      <w:r w:rsidR="00A86BBB">
        <w:rPr>
          <w:sz w:val="24"/>
          <w:szCs w:val="24"/>
        </w:rPr>
        <w:t>f</w:t>
      </w:r>
      <w:r w:rsidR="00A86BBB">
        <w:rPr>
          <w:spacing w:val="28"/>
          <w:sz w:val="24"/>
          <w:szCs w:val="24"/>
        </w:rPr>
        <w:t xml:space="preserve"> </w:t>
      </w:r>
      <w:r w:rsidR="00A86BBB">
        <w:rPr>
          <w:spacing w:val="-1"/>
          <w:sz w:val="24"/>
          <w:szCs w:val="24"/>
        </w:rPr>
        <w:t>a</w:t>
      </w:r>
      <w:r w:rsidR="00A86BBB">
        <w:rPr>
          <w:spacing w:val="2"/>
          <w:sz w:val="24"/>
          <w:szCs w:val="24"/>
        </w:rPr>
        <w:t>d</w:t>
      </w:r>
      <w:r w:rsidR="00A86BBB">
        <w:rPr>
          <w:sz w:val="24"/>
          <w:szCs w:val="24"/>
        </w:rPr>
        <w:t>di</w:t>
      </w:r>
      <w:r w:rsidR="00A86BBB">
        <w:rPr>
          <w:spacing w:val="1"/>
          <w:sz w:val="24"/>
          <w:szCs w:val="24"/>
        </w:rPr>
        <w:t>t</w:t>
      </w:r>
      <w:r w:rsidR="00A86BBB">
        <w:rPr>
          <w:sz w:val="24"/>
          <w:szCs w:val="24"/>
        </w:rPr>
        <w:t>ional</w:t>
      </w:r>
      <w:r w:rsidR="00A86BBB">
        <w:rPr>
          <w:spacing w:val="27"/>
          <w:sz w:val="24"/>
          <w:szCs w:val="24"/>
        </w:rPr>
        <w:t xml:space="preserve"> </w:t>
      </w:r>
      <w:r w:rsidR="00A86BBB">
        <w:rPr>
          <w:sz w:val="24"/>
          <w:szCs w:val="24"/>
        </w:rPr>
        <w:t>t</w:t>
      </w:r>
      <w:r w:rsidR="00A86BBB">
        <w:rPr>
          <w:spacing w:val="1"/>
          <w:sz w:val="24"/>
          <w:szCs w:val="24"/>
        </w:rPr>
        <w:t>i</w:t>
      </w:r>
      <w:r w:rsidR="00A86BBB">
        <w:rPr>
          <w:spacing w:val="-1"/>
          <w:sz w:val="24"/>
          <w:szCs w:val="24"/>
        </w:rPr>
        <w:t>c</w:t>
      </w:r>
      <w:r w:rsidR="00A86BBB">
        <w:rPr>
          <w:sz w:val="24"/>
          <w:szCs w:val="24"/>
        </w:rPr>
        <w:t>k</w:t>
      </w:r>
      <w:r w:rsidR="00A86BBB">
        <w:rPr>
          <w:spacing w:val="-1"/>
          <w:sz w:val="24"/>
          <w:szCs w:val="24"/>
        </w:rPr>
        <w:t>e</w:t>
      </w:r>
      <w:r w:rsidR="00A86BBB">
        <w:rPr>
          <w:sz w:val="24"/>
          <w:szCs w:val="24"/>
        </w:rPr>
        <w:t>ts</w:t>
      </w:r>
      <w:r w:rsidR="00A86BBB">
        <w:rPr>
          <w:spacing w:val="28"/>
          <w:sz w:val="24"/>
          <w:szCs w:val="24"/>
        </w:rPr>
        <w:t xml:space="preserve"> </w:t>
      </w:r>
      <w:r w:rsidR="00A86BBB">
        <w:rPr>
          <w:spacing w:val="-1"/>
          <w:sz w:val="24"/>
          <w:szCs w:val="24"/>
        </w:rPr>
        <w:t>a</w:t>
      </w:r>
      <w:r w:rsidR="00A86BBB">
        <w:rPr>
          <w:sz w:val="24"/>
          <w:szCs w:val="24"/>
        </w:rPr>
        <w:t>re</w:t>
      </w:r>
      <w:r w:rsidR="00A86BBB">
        <w:rPr>
          <w:spacing w:val="25"/>
          <w:sz w:val="24"/>
          <w:szCs w:val="24"/>
        </w:rPr>
        <w:t xml:space="preserve"> </w:t>
      </w:r>
      <w:r w:rsidR="00226C99">
        <w:rPr>
          <w:spacing w:val="2"/>
          <w:sz w:val="24"/>
          <w:szCs w:val="24"/>
        </w:rPr>
        <w:t>needed</w:t>
      </w:r>
      <w:r w:rsidR="001F5B64">
        <w:rPr>
          <w:spacing w:val="2"/>
          <w:sz w:val="24"/>
          <w:szCs w:val="24"/>
        </w:rPr>
        <w:t>,</w:t>
      </w:r>
      <w:r w:rsidR="00226C99">
        <w:rPr>
          <w:spacing w:val="2"/>
          <w:sz w:val="24"/>
          <w:szCs w:val="24"/>
        </w:rPr>
        <w:t xml:space="preserve"> a reques</w:t>
      </w:r>
      <w:r w:rsidR="002C7BF1">
        <w:rPr>
          <w:spacing w:val="2"/>
          <w:sz w:val="24"/>
          <w:szCs w:val="24"/>
        </w:rPr>
        <w:t>t is to be made in writing to M</w:t>
      </w:r>
      <w:r w:rsidR="00226C99">
        <w:rPr>
          <w:spacing w:val="2"/>
          <w:sz w:val="24"/>
          <w:szCs w:val="24"/>
        </w:rPr>
        <w:t>s. Kim Coan by</w:t>
      </w:r>
      <w:r w:rsidR="000D64BC">
        <w:rPr>
          <w:spacing w:val="2"/>
          <w:sz w:val="24"/>
          <w:szCs w:val="24"/>
        </w:rPr>
        <w:t xml:space="preserve"> 3:30 p.m. on Friday, </w:t>
      </w:r>
      <w:r w:rsidR="00226C99">
        <w:rPr>
          <w:spacing w:val="2"/>
          <w:sz w:val="24"/>
          <w:szCs w:val="24"/>
        </w:rPr>
        <w:t>May 16, 2014</w:t>
      </w:r>
      <w:r w:rsidR="00A86BBB">
        <w:rPr>
          <w:sz w:val="24"/>
          <w:szCs w:val="24"/>
        </w:rPr>
        <w:t>.   Due</w:t>
      </w:r>
      <w:r w:rsidR="00A86BBB">
        <w:rPr>
          <w:spacing w:val="8"/>
          <w:sz w:val="24"/>
          <w:szCs w:val="24"/>
        </w:rPr>
        <w:t xml:space="preserve"> </w:t>
      </w:r>
      <w:r w:rsidR="00A86BBB">
        <w:rPr>
          <w:sz w:val="24"/>
          <w:szCs w:val="24"/>
        </w:rPr>
        <w:t>to</w:t>
      </w:r>
      <w:r w:rsidR="00A86BBB">
        <w:rPr>
          <w:spacing w:val="10"/>
          <w:sz w:val="24"/>
          <w:szCs w:val="24"/>
        </w:rPr>
        <w:t xml:space="preserve"> </w:t>
      </w:r>
      <w:r w:rsidR="00A86BBB">
        <w:rPr>
          <w:sz w:val="24"/>
          <w:szCs w:val="24"/>
        </w:rPr>
        <w:t>l</w:t>
      </w:r>
      <w:r w:rsidR="00A86BBB">
        <w:rPr>
          <w:spacing w:val="1"/>
          <w:sz w:val="24"/>
          <w:szCs w:val="24"/>
        </w:rPr>
        <w:t>i</w:t>
      </w:r>
      <w:r w:rsidR="00A86BBB">
        <w:rPr>
          <w:sz w:val="24"/>
          <w:szCs w:val="24"/>
        </w:rPr>
        <w:t>m</w:t>
      </w:r>
      <w:r w:rsidR="00A86BBB">
        <w:rPr>
          <w:spacing w:val="1"/>
          <w:sz w:val="24"/>
          <w:szCs w:val="24"/>
        </w:rPr>
        <w:t>i</w:t>
      </w:r>
      <w:r w:rsidR="00A86BBB">
        <w:rPr>
          <w:sz w:val="24"/>
          <w:szCs w:val="24"/>
        </w:rPr>
        <w:t>ted</w:t>
      </w:r>
      <w:r w:rsidR="00A86BBB">
        <w:rPr>
          <w:spacing w:val="9"/>
          <w:sz w:val="24"/>
          <w:szCs w:val="24"/>
        </w:rPr>
        <w:t xml:space="preserve"> </w:t>
      </w:r>
      <w:r w:rsidR="00A86BBB">
        <w:rPr>
          <w:sz w:val="24"/>
          <w:szCs w:val="24"/>
        </w:rPr>
        <w:t>spa</w:t>
      </w:r>
      <w:r w:rsidR="00A86BBB">
        <w:rPr>
          <w:spacing w:val="-2"/>
          <w:sz w:val="24"/>
          <w:szCs w:val="24"/>
        </w:rPr>
        <w:t>c</w:t>
      </w:r>
      <w:r w:rsidR="00A86BBB">
        <w:rPr>
          <w:spacing w:val="-1"/>
          <w:sz w:val="24"/>
          <w:szCs w:val="24"/>
        </w:rPr>
        <w:t>e</w:t>
      </w:r>
      <w:r w:rsidR="00A86BBB">
        <w:rPr>
          <w:sz w:val="24"/>
          <w:szCs w:val="24"/>
        </w:rPr>
        <w:t>,</w:t>
      </w:r>
      <w:r w:rsidR="00A86BBB">
        <w:rPr>
          <w:spacing w:val="9"/>
          <w:sz w:val="24"/>
          <w:szCs w:val="24"/>
        </w:rPr>
        <w:t xml:space="preserve"> </w:t>
      </w:r>
      <w:r w:rsidR="00A86BBB">
        <w:rPr>
          <w:spacing w:val="1"/>
          <w:sz w:val="24"/>
          <w:szCs w:val="24"/>
        </w:rPr>
        <w:t>a</w:t>
      </w:r>
      <w:r w:rsidR="00A86BBB">
        <w:rPr>
          <w:sz w:val="24"/>
          <w:szCs w:val="24"/>
        </w:rPr>
        <w:t>ll</w:t>
      </w:r>
      <w:r w:rsidR="00A86BBB">
        <w:rPr>
          <w:spacing w:val="10"/>
          <w:sz w:val="24"/>
          <w:szCs w:val="24"/>
        </w:rPr>
        <w:t xml:space="preserve"> </w:t>
      </w:r>
      <w:r w:rsidR="00A86BBB">
        <w:rPr>
          <w:sz w:val="24"/>
          <w:szCs w:val="24"/>
        </w:rPr>
        <w:t>students</w:t>
      </w:r>
      <w:r w:rsidR="00A86BBB">
        <w:rPr>
          <w:spacing w:val="10"/>
          <w:sz w:val="24"/>
          <w:szCs w:val="24"/>
        </w:rPr>
        <w:t xml:space="preserve"> </w:t>
      </w:r>
      <w:r w:rsidR="00A86BBB">
        <w:rPr>
          <w:sz w:val="24"/>
          <w:szCs w:val="24"/>
        </w:rPr>
        <w:t>r</w:t>
      </w:r>
      <w:r w:rsidR="00A86BBB">
        <w:rPr>
          <w:spacing w:val="-2"/>
          <w:sz w:val="24"/>
          <w:szCs w:val="24"/>
        </w:rPr>
        <w:t>e</w:t>
      </w:r>
      <w:r w:rsidR="00A86BBB">
        <w:rPr>
          <w:spacing w:val="-1"/>
          <w:sz w:val="24"/>
          <w:szCs w:val="24"/>
        </w:rPr>
        <w:t>ce</w:t>
      </w:r>
      <w:r w:rsidR="00A86BBB">
        <w:rPr>
          <w:sz w:val="24"/>
          <w:szCs w:val="24"/>
        </w:rPr>
        <w:t>ive</w:t>
      </w:r>
      <w:r w:rsidR="00A86BBB">
        <w:rPr>
          <w:spacing w:val="9"/>
          <w:sz w:val="24"/>
          <w:szCs w:val="24"/>
        </w:rPr>
        <w:t xml:space="preserve"> </w:t>
      </w:r>
      <w:r w:rsidR="00A86BBB">
        <w:rPr>
          <w:sz w:val="24"/>
          <w:szCs w:val="24"/>
        </w:rPr>
        <w:t>on</w:t>
      </w:r>
      <w:r w:rsidR="00A86BBB">
        <w:rPr>
          <w:spacing w:val="5"/>
          <w:sz w:val="24"/>
          <w:szCs w:val="24"/>
        </w:rPr>
        <w:t>l</w:t>
      </w:r>
      <w:r w:rsidR="00A86BBB">
        <w:rPr>
          <w:sz w:val="24"/>
          <w:szCs w:val="24"/>
        </w:rPr>
        <w:t>y</w:t>
      </w:r>
      <w:r w:rsidR="00A86BBB">
        <w:rPr>
          <w:spacing w:val="7"/>
          <w:sz w:val="24"/>
          <w:szCs w:val="24"/>
        </w:rPr>
        <w:t xml:space="preserve"> </w:t>
      </w:r>
      <w:r w:rsidR="00226C99">
        <w:rPr>
          <w:sz w:val="24"/>
          <w:szCs w:val="24"/>
        </w:rPr>
        <w:t>ten</w:t>
      </w:r>
      <w:r w:rsidR="00A86BBB">
        <w:rPr>
          <w:spacing w:val="8"/>
          <w:sz w:val="24"/>
          <w:szCs w:val="24"/>
        </w:rPr>
        <w:t xml:space="preserve"> </w:t>
      </w:r>
      <w:r w:rsidR="00A86BBB">
        <w:rPr>
          <w:sz w:val="24"/>
          <w:szCs w:val="24"/>
        </w:rPr>
        <w:t>t</w:t>
      </w:r>
      <w:r w:rsidR="00A86BBB">
        <w:rPr>
          <w:spacing w:val="1"/>
          <w:sz w:val="24"/>
          <w:szCs w:val="24"/>
        </w:rPr>
        <w:t>i</w:t>
      </w:r>
      <w:r w:rsidR="00A86BBB">
        <w:rPr>
          <w:spacing w:val="-1"/>
          <w:sz w:val="24"/>
          <w:szCs w:val="24"/>
        </w:rPr>
        <w:t>c</w:t>
      </w:r>
      <w:r w:rsidR="00A86BBB">
        <w:rPr>
          <w:sz w:val="24"/>
          <w:szCs w:val="24"/>
        </w:rPr>
        <w:t>k</w:t>
      </w:r>
      <w:r w:rsidR="00A86BBB">
        <w:rPr>
          <w:spacing w:val="-1"/>
          <w:sz w:val="24"/>
          <w:szCs w:val="24"/>
        </w:rPr>
        <w:t>e</w:t>
      </w:r>
      <w:r w:rsidR="00A86BBB">
        <w:rPr>
          <w:sz w:val="24"/>
          <w:szCs w:val="24"/>
        </w:rPr>
        <w:t>ts</w:t>
      </w:r>
      <w:r w:rsidR="00A86BBB">
        <w:rPr>
          <w:spacing w:val="10"/>
          <w:sz w:val="24"/>
          <w:szCs w:val="24"/>
        </w:rPr>
        <w:t xml:space="preserve"> </w:t>
      </w:r>
      <w:r w:rsidR="00A86BBB">
        <w:rPr>
          <w:sz w:val="24"/>
          <w:szCs w:val="24"/>
        </w:rPr>
        <w:t>for</w:t>
      </w:r>
      <w:r w:rsidR="00A86BBB">
        <w:rPr>
          <w:spacing w:val="8"/>
          <w:sz w:val="24"/>
          <w:szCs w:val="24"/>
        </w:rPr>
        <w:t xml:space="preserve"> </w:t>
      </w:r>
      <w:r w:rsidR="00A86BBB">
        <w:rPr>
          <w:sz w:val="24"/>
          <w:szCs w:val="24"/>
        </w:rPr>
        <w:t>the</w:t>
      </w:r>
      <w:r w:rsidR="00A86BBB">
        <w:rPr>
          <w:spacing w:val="9"/>
          <w:sz w:val="24"/>
          <w:szCs w:val="24"/>
        </w:rPr>
        <w:t xml:space="preserve"> </w:t>
      </w:r>
      <w:r w:rsidR="00A86BBB">
        <w:rPr>
          <w:spacing w:val="-1"/>
          <w:sz w:val="24"/>
          <w:szCs w:val="24"/>
        </w:rPr>
        <w:t>ce</w:t>
      </w:r>
      <w:r w:rsidR="00A86BBB">
        <w:rPr>
          <w:sz w:val="24"/>
          <w:szCs w:val="24"/>
        </w:rPr>
        <w:t>r</w:t>
      </w:r>
      <w:r w:rsidR="00A86BBB">
        <w:rPr>
          <w:spacing w:val="-2"/>
          <w:sz w:val="24"/>
          <w:szCs w:val="24"/>
        </w:rPr>
        <w:t>e</w:t>
      </w:r>
      <w:r w:rsidR="00A86BBB">
        <w:rPr>
          <w:sz w:val="24"/>
          <w:szCs w:val="24"/>
        </w:rPr>
        <w:t>mo</w:t>
      </w:r>
      <w:r w:rsidR="00A86BBB">
        <w:rPr>
          <w:spacing w:val="5"/>
          <w:sz w:val="24"/>
          <w:szCs w:val="24"/>
        </w:rPr>
        <w:t>n</w:t>
      </w:r>
      <w:r w:rsidR="00A86BBB">
        <w:rPr>
          <w:spacing w:val="-5"/>
          <w:sz w:val="24"/>
          <w:szCs w:val="24"/>
        </w:rPr>
        <w:t>y</w:t>
      </w:r>
      <w:r w:rsidR="00A86BBB">
        <w:rPr>
          <w:sz w:val="24"/>
          <w:szCs w:val="24"/>
        </w:rPr>
        <w:t xml:space="preserve">.  </w:t>
      </w:r>
      <w:r w:rsidR="00A86BBB">
        <w:rPr>
          <w:spacing w:val="1"/>
          <w:sz w:val="24"/>
          <w:szCs w:val="24"/>
        </w:rPr>
        <w:t>P</w:t>
      </w:r>
      <w:r w:rsidR="00A86BBB">
        <w:rPr>
          <w:sz w:val="24"/>
          <w:szCs w:val="24"/>
        </w:rPr>
        <w:t>le</w:t>
      </w:r>
      <w:r w:rsidR="00A86BBB">
        <w:rPr>
          <w:spacing w:val="-1"/>
          <w:sz w:val="24"/>
          <w:szCs w:val="24"/>
        </w:rPr>
        <w:t>a</w:t>
      </w:r>
      <w:r w:rsidR="00A86BBB">
        <w:rPr>
          <w:spacing w:val="2"/>
          <w:sz w:val="24"/>
          <w:szCs w:val="24"/>
        </w:rPr>
        <w:t>s</w:t>
      </w:r>
      <w:r w:rsidR="00A86BBB">
        <w:rPr>
          <w:sz w:val="24"/>
          <w:szCs w:val="24"/>
        </w:rPr>
        <w:t>e</w:t>
      </w:r>
      <w:r w:rsidR="00A86BBB">
        <w:rPr>
          <w:spacing w:val="-1"/>
          <w:sz w:val="24"/>
          <w:szCs w:val="24"/>
        </w:rPr>
        <w:t xml:space="preserve"> c</w:t>
      </w:r>
      <w:r w:rsidR="00A86BBB">
        <w:rPr>
          <w:sz w:val="24"/>
          <w:szCs w:val="24"/>
        </w:rPr>
        <w:t>onsu</w:t>
      </w:r>
      <w:r w:rsidR="00A86BBB">
        <w:rPr>
          <w:spacing w:val="3"/>
          <w:sz w:val="24"/>
          <w:szCs w:val="24"/>
        </w:rPr>
        <w:t>l</w:t>
      </w:r>
      <w:r w:rsidR="00A86BBB">
        <w:rPr>
          <w:sz w:val="24"/>
          <w:szCs w:val="24"/>
        </w:rPr>
        <w:t xml:space="preserve">t </w:t>
      </w:r>
      <w:r w:rsidR="00A86BBB">
        <w:rPr>
          <w:spacing w:val="1"/>
          <w:sz w:val="24"/>
          <w:szCs w:val="24"/>
        </w:rPr>
        <w:t>t</w:t>
      </w:r>
      <w:r w:rsidR="00A86BBB">
        <w:rPr>
          <w:sz w:val="24"/>
          <w:szCs w:val="24"/>
        </w:rPr>
        <w:t>he</w:t>
      </w:r>
      <w:r w:rsidR="00A86BBB">
        <w:rPr>
          <w:spacing w:val="-1"/>
          <w:sz w:val="24"/>
          <w:szCs w:val="24"/>
        </w:rPr>
        <w:t xml:space="preserve"> </w:t>
      </w:r>
      <w:r w:rsidR="003A2490">
        <w:rPr>
          <w:sz w:val="24"/>
          <w:szCs w:val="24"/>
        </w:rPr>
        <w:t>DeSoto County</w:t>
      </w:r>
      <w:r w:rsidR="00A86BBB">
        <w:rPr>
          <w:sz w:val="24"/>
          <w:szCs w:val="24"/>
        </w:rPr>
        <w:t xml:space="preserve"> H</w:t>
      </w:r>
      <w:r w:rsidR="00A86BBB">
        <w:rPr>
          <w:spacing w:val="2"/>
          <w:sz w:val="24"/>
          <w:szCs w:val="24"/>
        </w:rPr>
        <w:t>i</w:t>
      </w:r>
      <w:r w:rsidR="00A86BBB">
        <w:rPr>
          <w:spacing w:val="-2"/>
          <w:sz w:val="24"/>
          <w:szCs w:val="24"/>
        </w:rPr>
        <w:t>g</w:t>
      </w:r>
      <w:r w:rsidR="00A86BBB">
        <w:rPr>
          <w:sz w:val="24"/>
          <w:szCs w:val="24"/>
        </w:rPr>
        <w:t xml:space="preserve">h </w:t>
      </w:r>
      <w:r w:rsidR="00A86BBB">
        <w:rPr>
          <w:spacing w:val="1"/>
          <w:sz w:val="24"/>
          <w:szCs w:val="24"/>
        </w:rPr>
        <w:t>S</w:t>
      </w:r>
      <w:r w:rsidR="00A86BBB">
        <w:rPr>
          <w:spacing w:val="-1"/>
          <w:sz w:val="24"/>
          <w:szCs w:val="24"/>
        </w:rPr>
        <w:t>c</w:t>
      </w:r>
      <w:r w:rsidR="00A86BBB">
        <w:rPr>
          <w:sz w:val="24"/>
          <w:szCs w:val="24"/>
        </w:rPr>
        <w:t>hool w</w:t>
      </w:r>
      <w:r w:rsidR="00A86BBB">
        <w:rPr>
          <w:spacing w:val="-1"/>
          <w:sz w:val="24"/>
          <w:szCs w:val="24"/>
        </w:rPr>
        <w:t>e</w:t>
      </w:r>
      <w:r w:rsidR="00A86BBB">
        <w:rPr>
          <w:sz w:val="24"/>
          <w:szCs w:val="24"/>
        </w:rPr>
        <w:t>bsi</w:t>
      </w:r>
      <w:r w:rsidR="00A86BBB">
        <w:rPr>
          <w:spacing w:val="1"/>
          <w:sz w:val="24"/>
          <w:szCs w:val="24"/>
        </w:rPr>
        <w:t>t</w:t>
      </w:r>
      <w:r w:rsidR="00A86BBB">
        <w:rPr>
          <w:sz w:val="24"/>
          <w:szCs w:val="24"/>
        </w:rPr>
        <w:t>e</w:t>
      </w:r>
      <w:r w:rsidR="00A86BBB">
        <w:rPr>
          <w:spacing w:val="1"/>
          <w:sz w:val="24"/>
          <w:szCs w:val="24"/>
        </w:rPr>
        <w:t xml:space="preserve"> </w:t>
      </w:r>
      <w:r w:rsidR="00A86BBB">
        <w:rPr>
          <w:sz w:val="24"/>
          <w:szCs w:val="24"/>
        </w:rPr>
        <w:t>for</w:t>
      </w:r>
      <w:r w:rsidR="00A86BBB">
        <w:rPr>
          <w:spacing w:val="-1"/>
          <w:sz w:val="24"/>
          <w:szCs w:val="24"/>
        </w:rPr>
        <w:t xml:space="preserve"> f</w:t>
      </w:r>
      <w:r w:rsidR="00A86BBB">
        <w:rPr>
          <w:spacing w:val="2"/>
          <w:sz w:val="24"/>
          <w:szCs w:val="24"/>
        </w:rPr>
        <w:t>u</w:t>
      </w:r>
      <w:r w:rsidR="00A86BBB">
        <w:rPr>
          <w:spacing w:val="1"/>
          <w:sz w:val="24"/>
          <w:szCs w:val="24"/>
        </w:rPr>
        <w:t>r</w:t>
      </w:r>
      <w:r w:rsidR="00A86BBB">
        <w:rPr>
          <w:sz w:val="24"/>
          <w:szCs w:val="24"/>
        </w:rPr>
        <w:t>ther</w:t>
      </w:r>
      <w:r w:rsidR="00A86BBB">
        <w:rPr>
          <w:spacing w:val="-1"/>
          <w:sz w:val="24"/>
          <w:szCs w:val="24"/>
        </w:rPr>
        <w:t xml:space="preserve"> </w:t>
      </w:r>
      <w:r w:rsidR="00A86BBB">
        <w:rPr>
          <w:sz w:val="24"/>
          <w:szCs w:val="24"/>
        </w:rPr>
        <w:t>info</w:t>
      </w:r>
      <w:r w:rsidR="00A86BBB">
        <w:rPr>
          <w:spacing w:val="-1"/>
          <w:sz w:val="24"/>
          <w:szCs w:val="24"/>
        </w:rPr>
        <w:t>r</w:t>
      </w:r>
      <w:r w:rsidR="00A86BBB">
        <w:rPr>
          <w:sz w:val="24"/>
          <w:szCs w:val="24"/>
        </w:rPr>
        <w:t>mation.</w:t>
      </w:r>
    </w:p>
    <w:p w:rsidR="00014D9C" w:rsidRDefault="00014D9C">
      <w:pPr>
        <w:spacing w:before="16" w:line="260" w:lineRule="exact"/>
        <w:rPr>
          <w:sz w:val="26"/>
          <w:szCs w:val="26"/>
        </w:rPr>
      </w:pPr>
    </w:p>
    <w:p w:rsidR="00014D9C" w:rsidRDefault="00A86BBB">
      <w:pPr>
        <w:spacing w:line="480" w:lineRule="auto"/>
        <w:ind w:left="112" w:right="5364"/>
        <w:rPr>
          <w:sz w:val="24"/>
          <w:szCs w:val="24"/>
        </w:rPr>
      </w:pPr>
      <w:r>
        <w:rPr>
          <w:sz w:val="24"/>
          <w:szCs w:val="24"/>
        </w:rPr>
        <w:t>I</w:t>
      </w:r>
      <w:r>
        <w:rPr>
          <w:spacing w:val="-3"/>
          <w:sz w:val="24"/>
          <w:szCs w:val="24"/>
        </w:rPr>
        <w:t xml:space="preserve"> </w:t>
      </w:r>
      <w:r>
        <w:rPr>
          <w:sz w:val="24"/>
          <w:szCs w:val="24"/>
        </w:rPr>
        <w:t>look f</w:t>
      </w:r>
      <w:r>
        <w:rPr>
          <w:spacing w:val="2"/>
          <w:sz w:val="24"/>
          <w:szCs w:val="24"/>
        </w:rPr>
        <w:t>o</w:t>
      </w:r>
      <w:r>
        <w:rPr>
          <w:sz w:val="24"/>
          <w:szCs w:val="24"/>
        </w:rPr>
        <w:t>r</w:t>
      </w:r>
      <w:r>
        <w:rPr>
          <w:spacing w:val="-1"/>
          <w:sz w:val="24"/>
          <w:szCs w:val="24"/>
        </w:rPr>
        <w:t>w</w:t>
      </w:r>
      <w:r>
        <w:rPr>
          <w:spacing w:val="1"/>
          <w:sz w:val="24"/>
          <w:szCs w:val="24"/>
        </w:rPr>
        <w:t>a</w:t>
      </w:r>
      <w:r>
        <w:rPr>
          <w:sz w:val="24"/>
          <w:szCs w:val="24"/>
        </w:rPr>
        <w:t>rd to s</w:t>
      </w:r>
      <w:r>
        <w:rPr>
          <w:spacing w:val="-1"/>
          <w:sz w:val="24"/>
          <w:szCs w:val="24"/>
        </w:rPr>
        <w:t>ee</w:t>
      </w:r>
      <w:r>
        <w:rPr>
          <w:sz w:val="24"/>
          <w:szCs w:val="24"/>
        </w:rPr>
        <w:t>i</w:t>
      </w:r>
      <w:r>
        <w:rPr>
          <w:spacing w:val="3"/>
          <w:sz w:val="24"/>
          <w:szCs w:val="24"/>
        </w:rPr>
        <w:t>n</w:t>
      </w:r>
      <w:r>
        <w:rPr>
          <w:sz w:val="24"/>
          <w:szCs w:val="24"/>
        </w:rPr>
        <w:t xml:space="preserve">g </w:t>
      </w:r>
      <w:r>
        <w:rPr>
          <w:spacing w:val="-5"/>
          <w:sz w:val="24"/>
          <w:szCs w:val="24"/>
        </w:rPr>
        <w:t>y</w:t>
      </w:r>
      <w:r>
        <w:rPr>
          <w:spacing w:val="2"/>
          <w:sz w:val="24"/>
          <w:szCs w:val="24"/>
        </w:rPr>
        <w:t>o</w:t>
      </w:r>
      <w:r>
        <w:rPr>
          <w:sz w:val="24"/>
          <w:szCs w:val="24"/>
        </w:rPr>
        <w:t>u on th</w:t>
      </w:r>
      <w:r>
        <w:rPr>
          <w:spacing w:val="1"/>
          <w:sz w:val="24"/>
          <w:szCs w:val="24"/>
        </w:rPr>
        <w:t>i</w:t>
      </w:r>
      <w:r>
        <w:rPr>
          <w:sz w:val="24"/>
          <w:szCs w:val="24"/>
        </w:rPr>
        <w:t>s spe</w:t>
      </w:r>
      <w:r>
        <w:rPr>
          <w:spacing w:val="-1"/>
          <w:sz w:val="24"/>
          <w:szCs w:val="24"/>
        </w:rPr>
        <w:t>c</w:t>
      </w:r>
      <w:r>
        <w:rPr>
          <w:sz w:val="24"/>
          <w:szCs w:val="24"/>
        </w:rPr>
        <w:t xml:space="preserve">ial </w:t>
      </w:r>
      <w:r>
        <w:rPr>
          <w:spacing w:val="2"/>
          <w:sz w:val="24"/>
          <w:szCs w:val="24"/>
        </w:rPr>
        <w:t>d</w:t>
      </w:r>
      <w:r>
        <w:rPr>
          <w:spacing w:val="4"/>
          <w:sz w:val="24"/>
          <w:szCs w:val="24"/>
        </w:rPr>
        <w:t>a</w:t>
      </w:r>
      <w:r>
        <w:rPr>
          <w:spacing w:val="-5"/>
          <w:sz w:val="24"/>
          <w:szCs w:val="24"/>
        </w:rPr>
        <w:t>y</w:t>
      </w:r>
      <w:r>
        <w:rPr>
          <w:sz w:val="24"/>
          <w:szCs w:val="24"/>
        </w:rPr>
        <w:t>! R</w:t>
      </w:r>
      <w:r>
        <w:rPr>
          <w:spacing w:val="-1"/>
          <w:sz w:val="24"/>
          <w:szCs w:val="24"/>
        </w:rPr>
        <w:t>e</w:t>
      </w:r>
      <w:r>
        <w:rPr>
          <w:sz w:val="24"/>
          <w:szCs w:val="24"/>
        </w:rPr>
        <w:t>spe</w:t>
      </w:r>
      <w:r>
        <w:rPr>
          <w:spacing w:val="-2"/>
          <w:sz w:val="24"/>
          <w:szCs w:val="24"/>
        </w:rPr>
        <w:t>c</w:t>
      </w:r>
      <w:r>
        <w:rPr>
          <w:sz w:val="24"/>
          <w:szCs w:val="24"/>
        </w:rPr>
        <w:t>tful</w:t>
      </w:r>
      <w:r>
        <w:rPr>
          <w:spacing w:val="3"/>
          <w:sz w:val="24"/>
          <w:szCs w:val="24"/>
        </w:rPr>
        <w:t>l</w:t>
      </w:r>
      <w:r>
        <w:rPr>
          <w:spacing w:val="-5"/>
          <w:sz w:val="24"/>
          <w:szCs w:val="24"/>
        </w:rPr>
        <w:t>y</w:t>
      </w:r>
      <w:r>
        <w:rPr>
          <w:sz w:val="24"/>
          <w:szCs w:val="24"/>
        </w:rPr>
        <w:t>,</w:t>
      </w:r>
    </w:p>
    <w:p w:rsidR="00014D9C" w:rsidRDefault="00014D9C">
      <w:pPr>
        <w:spacing w:line="200" w:lineRule="exact"/>
      </w:pPr>
    </w:p>
    <w:p w:rsidR="00014D9C" w:rsidRDefault="00014D9C">
      <w:pPr>
        <w:spacing w:line="200" w:lineRule="exact"/>
      </w:pPr>
    </w:p>
    <w:p w:rsidR="00014D9C" w:rsidRDefault="00014D9C">
      <w:pPr>
        <w:spacing w:before="7" w:line="200" w:lineRule="exact"/>
      </w:pPr>
    </w:p>
    <w:p w:rsidR="00014D9C" w:rsidRDefault="003A2490">
      <w:pPr>
        <w:ind w:left="112" w:right="8176"/>
        <w:jc w:val="both"/>
        <w:rPr>
          <w:sz w:val="24"/>
          <w:szCs w:val="24"/>
        </w:rPr>
      </w:pPr>
      <w:r>
        <w:rPr>
          <w:sz w:val="24"/>
          <w:szCs w:val="24"/>
        </w:rPr>
        <w:t>Nelson Stephenson</w:t>
      </w:r>
    </w:p>
    <w:p w:rsidR="00014D9C" w:rsidRDefault="00A86BBB">
      <w:pPr>
        <w:ind w:left="112" w:right="9146"/>
        <w:jc w:val="both"/>
        <w:rPr>
          <w:sz w:val="24"/>
          <w:szCs w:val="24"/>
        </w:rPr>
      </w:pPr>
      <w:r>
        <w:rPr>
          <w:spacing w:val="1"/>
          <w:sz w:val="24"/>
          <w:szCs w:val="24"/>
        </w:rPr>
        <w:t>P</w:t>
      </w:r>
      <w:r>
        <w:rPr>
          <w:sz w:val="24"/>
          <w:szCs w:val="24"/>
        </w:rPr>
        <w:t>rin</w:t>
      </w:r>
      <w:r>
        <w:rPr>
          <w:spacing w:val="-1"/>
          <w:sz w:val="24"/>
          <w:szCs w:val="24"/>
        </w:rPr>
        <w:t>c</w:t>
      </w:r>
      <w:r>
        <w:rPr>
          <w:sz w:val="24"/>
          <w:szCs w:val="24"/>
        </w:rPr>
        <w:t>ipal</w:t>
      </w:r>
    </w:p>
    <w:p w:rsidR="00014D9C" w:rsidRDefault="00014D9C">
      <w:pPr>
        <w:spacing w:before="16" w:line="260" w:lineRule="exact"/>
        <w:rPr>
          <w:sz w:val="26"/>
          <w:szCs w:val="26"/>
        </w:rPr>
      </w:pPr>
    </w:p>
    <w:p w:rsidR="003048B5" w:rsidRDefault="003048B5">
      <w:pPr>
        <w:spacing w:before="16" w:line="260" w:lineRule="exact"/>
        <w:rPr>
          <w:sz w:val="26"/>
          <w:szCs w:val="26"/>
        </w:rPr>
      </w:pPr>
    </w:p>
    <w:p w:rsidR="00014D9C" w:rsidRDefault="00A86BBB">
      <w:pPr>
        <w:ind w:left="112" w:right="8734"/>
        <w:jc w:val="both"/>
        <w:rPr>
          <w:sz w:val="24"/>
          <w:szCs w:val="24"/>
        </w:rPr>
      </w:pPr>
      <w:r>
        <w:rPr>
          <w:sz w:val="24"/>
          <w:szCs w:val="24"/>
        </w:rPr>
        <w:t>Atta</w:t>
      </w:r>
      <w:r>
        <w:rPr>
          <w:spacing w:val="-1"/>
          <w:sz w:val="24"/>
          <w:szCs w:val="24"/>
        </w:rPr>
        <w:t>c</w:t>
      </w:r>
      <w:r>
        <w:rPr>
          <w:sz w:val="24"/>
          <w:szCs w:val="24"/>
        </w:rPr>
        <w:t>hments:</w:t>
      </w:r>
    </w:p>
    <w:p w:rsidR="00014D9C" w:rsidRDefault="00A86BBB">
      <w:pPr>
        <w:spacing w:before="2"/>
        <w:ind w:left="472"/>
        <w:rPr>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spacing w:val="1"/>
          <w:sz w:val="24"/>
          <w:szCs w:val="24"/>
        </w:rPr>
        <w:t>S</w:t>
      </w:r>
      <w:r>
        <w:rPr>
          <w:sz w:val="24"/>
          <w:szCs w:val="24"/>
        </w:rPr>
        <w:t>p</w:t>
      </w:r>
      <w:r>
        <w:rPr>
          <w:spacing w:val="-1"/>
          <w:sz w:val="24"/>
          <w:szCs w:val="24"/>
        </w:rPr>
        <w:t>ec</w:t>
      </w:r>
      <w:r>
        <w:rPr>
          <w:sz w:val="24"/>
          <w:szCs w:val="24"/>
        </w:rPr>
        <w:t>ial n</w:t>
      </w:r>
      <w:r>
        <w:rPr>
          <w:spacing w:val="-1"/>
          <w:sz w:val="24"/>
          <w:szCs w:val="24"/>
        </w:rPr>
        <w:t>ee</w:t>
      </w:r>
      <w:r>
        <w:rPr>
          <w:sz w:val="24"/>
          <w:szCs w:val="24"/>
        </w:rPr>
        <w:t>ds p</w:t>
      </w:r>
      <w:r>
        <w:rPr>
          <w:spacing w:val="1"/>
          <w:sz w:val="24"/>
          <w:szCs w:val="24"/>
        </w:rPr>
        <w:t>a</w:t>
      </w:r>
      <w:r>
        <w:rPr>
          <w:sz w:val="24"/>
          <w:szCs w:val="24"/>
        </w:rPr>
        <w:t>rki</w:t>
      </w:r>
      <w:r>
        <w:rPr>
          <w:spacing w:val="2"/>
          <w:sz w:val="24"/>
          <w:szCs w:val="24"/>
        </w:rPr>
        <w:t>n</w:t>
      </w:r>
      <w:r>
        <w:rPr>
          <w:spacing w:val="-2"/>
          <w:sz w:val="24"/>
          <w:szCs w:val="24"/>
        </w:rPr>
        <w:t>g</w:t>
      </w:r>
      <w:r>
        <w:rPr>
          <w:sz w:val="24"/>
          <w:szCs w:val="24"/>
        </w:rPr>
        <w:t>/s</w:t>
      </w:r>
      <w:r>
        <w:rPr>
          <w:spacing w:val="2"/>
          <w:sz w:val="24"/>
          <w:szCs w:val="24"/>
        </w:rPr>
        <w:t>e</w:t>
      </w:r>
      <w:r>
        <w:rPr>
          <w:spacing w:val="-1"/>
          <w:sz w:val="24"/>
          <w:szCs w:val="24"/>
        </w:rPr>
        <w:t>a</w:t>
      </w:r>
      <w:r>
        <w:rPr>
          <w:sz w:val="24"/>
          <w:szCs w:val="24"/>
        </w:rPr>
        <w:t>t</w:t>
      </w:r>
      <w:r>
        <w:rPr>
          <w:spacing w:val="1"/>
          <w:sz w:val="24"/>
          <w:szCs w:val="24"/>
        </w:rPr>
        <w:t>i</w:t>
      </w:r>
      <w:r>
        <w:rPr>
          <w:sz w:val="24"/>
          <w:szCs w:val="24"/>
        </w:rPr>
        <w:t>ng</w:t>
      </w:r>
    </w:p>
    <w:p w:rsidR="00014D9C" w:rsidRDefault="00A86BBB">
      <w:pPr>
        <w:spacing w:line="280" w:lineRule="exact"/>
        <w:ind w:left="472"/>
        <w:rPr>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position w:val="-1"/>
          <w:sz w:val="24"/>
          <w:szCs w:val="24"/>
        </w:rPr>
        <w:t xml:space="preserve">Class </w:t>
      </w:r>
      <w:r>
        <w:rPr>
          <w:spacing w:val="-1"/>
          <w:position w:val="-1"/>
          <w:sz w:val="24"/>
          <w:szCs w:val="24"/>
        </w:rPr>
        <w:t>a</w:t>
      </w:r>
      <w:r>
        <w:rPr>
          <w:position w:val="-1"/>
          <w:sz w:val="24"/>
          <w:szCs w:val="24"/>
        </w:rPr>
        <w:t>w</w:t>
      </w:r>
      <w:r>
        <w:rPr>
          <w:spacing w:val="-1"/>
          <w:position w:val="-1"/>
          <w:sz w:val="24"/>
          <w:szCs w:val="24"/>
        </w:rPr>
        <w:t>a</w:t>
      </w:r>
      <w:r>
        <w:rPr>
          <w:position w:val="-1"/>
          <w:sz w:val="24"/>
          <w:szCs w:val="24"/>
        </w:rPr>
        <w:t>rds</w:t>
      </w:r>
    </w:p>
    <w:p w:rsidR="00014D9C" w:rsidRDefault="00A86BBB">
      <w:pPr>
        <w:spacing w:line="280" w:lineRule="exact"/>
        <w:ind w:left="472"/>
        <w:rPr>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position w:val="-1"/>
          <w:sz w:val="24"/>
          <w:szCs w:val="24"/>
        </w:rPr>
        <w:t>C</w:t>
      </w:r>
      <w:r>
        <w:rPr>
          <w:spacing w:val="-1"/>
          <w:position w:val="-1"/>
          <w:sz w:val="24"/>
          <w:szCs w:val="24"/>
        </w:rPr>
        <w:t>ere</w:t>
      </w:r>
      <w:r>
        <w:rPr>
          <w:position w:val="-1"/>
          <w:sz w:val="24"/>
          <w:szCs w:val="24"/>
        </w:rPr>
        <w:t>mo</w:t>
      </w:r>
      <w:r>
        <w:rPr>
          <w:spacing w:val="5"/>
          <w:position w:val="-1"/>
          <w:sz w:val="24"/>
          <w:szCs w:val="24"/>
        </w:rPr>
        <w:t>n</w:t>
      </w:r>
      <w:r>
        <w:rPr>
          <w:position w:val="-1"/>
          <w:sz w:val="24"/>
          <w:szCs w:val="24"/>
        </w:rPr>
        <w:t>y</w:t>
      </w:r>
      <w:r>
        <w:rPr>
          <w:spacing w:val="-5"/>
          <w:position w:val="-1"/>
          <w:sz w:val="24"/>
          <w:szCs w:val="24"/>
        </w:rPr>
        <w:t xml:space="preserve"> </w:t>
      </w:r>
      <w:r>
        <w:rPr>
          <w:position w:val="-1"/>
          <w:sz w:val="24"/>
          <w:szCs w:val="24"/>
        </w:rPr>
        <w:t>info</w:t>
      </w:r>
      <w:r>
        <w:rPr>
          <w:spacing w:val="-1"/>
          <w:position w:val="-1"/>
          <w:sz w:val="24"/>
          <w:szCs w:val="24"/>
        </w:rPr>
        <w:t>r</w:t>
      </w:r>
      <w:r>
        <w:rPr>
          <w:position w:val="-1"/>
          <w:sz w:val="24"/>
          <w:szCs w:val="24"/>
        </w:rPr>
        <w:t>mation</w:t>
      </w:r>
    </w:p>
    <w:p w:rsidR="00014D9C" w:rsidRDefault="00A86BBB">
      <w:pPr>
        <w:spacing w:line="280" w:lineRule="exact"/>
        <w:ind w:left="472"/>
        <w:rPr>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spacing w:val="1"/>
          <w:position w:val="-1"/>
          <w:sz w:val="24"/>
          <w:szCs w:val="24"/>
        </w:rPr>
        <w:t>S</w:t>
      </w:r>
      <w:r>
        <w:rPr>
          <w:spacing w:val="-1"/>
          <w:position w:val="-1"/>
          <w:sz w:val="24"/>
          <w:szCs w:val="24"/>
        </w:rPr>
        <w:t>e</w:t>
      </w:r>
      <w:r>
        <w:rPr>
          <w:position w:val="-1"/>
          <w:sz w:val="24"/>
          <w:szCs w:val="24"/>
        </w:rPr>
        <w:t xml:space="preserve">nior </w:t>
      </w:r>
      <w:r>
        <w:rPr>
          <w:spacing w:val="-1"/>
          <w:position w:val="-1"/>
          <w:sz w:val="24"/>
          <w:szCs w:val="24"/>
        </w:rPr>
        <w:t>G</w:t>
      </w:r>
      <w:r>
        <w:rPr>
          <w:position w:val="-1"/>
          <w:sz w:val="24"/>
          <w:szCs w:val="24"/>
        </w:rPr>
        <w:t>r</w:t>
      </w:r>
      <w:r>
        <w:rPr>
          <w:spacing w:val="-2"/>
          <w:position w:val="-1"/>
          <w:sz w:val="24"/>
          <w:szCs w:val="24"/>
        </w:rPr>
        <w:t>a</w:t>
      </w:r>
      <w:r>
        <w:rPr>
          <w:position w:val="-1"/>
          <w:sz w:val="24"/>
          <w:szCs w:val="24"/>
        </w:rPr>
        <w:t>du</w:t>
      </w:r>
      <w:r>
        <w:rPr>
          <w:spacing w:val="-1"/>
          <w:position w:val="-1"/>
          <w:sz w:val="24"/>
          <w:szCs w:val="24"/>
        </w:rPr>
        <w:t>a</w:t>
      </w:r>
      <w:r>
        <w:rPr>
          <w:position w:val="-1"/>
          <w:sz w:val="24"/>
          <w:szCs w:val="24"/>
        </w:rPr>
        <w:t>t</w:t>
      </w:r>
      <w:r>
        <w:rPr>
          <w:spacing w:val="1"/>
          <w:position w:val="-1"/>
          <w:sz w:val="24"/>
          <w:szCs w:val="24"/>
        </w:rPr>
        <w:t>i</w:t>
      </w:r>
      <w:r>
        <w:rPr>
          <w:position w:val="-1"/>
          <w:sz w:val="24"/>
          <w:szCs w:val="24"/>
        </w:rPr>
        <w:t>on Cont</w:t>
      </w:r>
      <w:r>
        <w:rPr>
          <w:spacing w:val="2"/>
          <w:position w:val="-1"/>
          <w:sz w:val="24"/>
          <w:szCs w:val="24"/>
        </w:rPr>
        <w:t>r</w:t>
      </w:r>
      <w:r>
        <w:rPr>
          <w:spacing w:val="-1"/>
          <w:position w:val="-1"/>
          <w:sz w:val="24"/>
          <w:szCs w:val="24"/>
        </w:rPr>
        <w:t>ac</w:t>
      </w:r>
      <w:r>
        <w:rPr>
          <w:position w:val="-1"/>
          <w:sz w:val="24"/>
          <w:szCs w:val="24"/>
        </w:rPr>
        <w:t>t</w:t>
      </w:r>
    </w:p>
    <w:p w:rsidR="00014D9C" w:rsidRDefault="00A86BBB">
      <w:pPr>
        <w:spacing w:line="280" w:lineRule="exact"/>
        <w:ind w:left="472"/>
        <w:rPr>
          <w:sz w:val="24"/>
          <w:szCs w:val="24"/>
        </w:rPr>
        <w:sectPr w:rsidR="00014D9C">
          <w:pgSz w:w="12240" w:h="15840"/>
          <w:pgMar w:top="860" w:right="1040" w:bottom="280" w:left="1040" w:header="0" w:footer="586" w:gutter="0"/>
          <w:cols w:space="720"/>
        </w:sect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position w:val="-1"/>
          <w:sz w:val="24"/>
          <w:szCs w:val="24"/>
        </w:rPr>
        <w:t>G</w:t>
      </w:r>
      <w:r>
        <w:rPr>
          <w:spacing w:val="-1"/>
          <w:position w:val="-1"/>
          <w:sz w:val="24"/>
          <w:szCs w:val="24"/>
        </w:rPr>
        <w:t>ra</w:t>
      </w:r>
      <w:r>
        <w:rPr>
          <w:position w:val="-1"/>
          <w:sz w:val="24"/>
          <w:szCs w:val="24"/>
        </w:rPr>
        <w:t>du</w:t>
      </w:r>
      <w:r>
        <w:rPr>
          <w:spacing w:val="-1"/>
          <w:position w:val="-1"/>
          <w:sz w:val="24"/>
          <w:szCs w:val="24"/>
        </w:rPr>
        <w:t>a</w:t>
      </w:r>
      <w:r>
        <w:rPr>
          <w:position w:val="-1"/>
          <w:sz w:val="24"/>
          <w:szCs w:val="24"/>
        </w:rPr>
        <w:t>t</w:t>
      </w:r>
      <w:r>
        <w:rPr>
          <w:spacing w:val="1"/>
          <w:position w:val="-1"/>
          <w:sz w:val="24"/>
          <w:szCs w:val="24"/>
        </w:rPr>
        <w:t>i</w:t>
      </w:r>
      <w:r>
        <w:rPr>
          <w:position w:val="-1"/>
          <w:sz w:val="24"/>
          <w:szCs w:val="24"/>
        </w:rPr>
        <w:t>on Tic</w:t>
      </w:r>
      <w:r>
        <w:rPr>
          <w:spacing w:val="1"/>
          <w:position w:val="-1"/>
          <w:sz w:val="24"/>
          <w:szCs w:val="24"/>
        </w:rPr>
        <w:t>k</w:t>
      </w:r>
      <w:r>
        <w:rPr>
          <w:spacing w:val="-1"/>
          <w:position w:val="-1"/>
          <w:sz w:val="24"/>
          <w:szCs w:val="24"/>
        </w:rPr>
        <w:t>e</w:t>
      </w:r>
      <w:r w:rsidR="002E5DB8">
        <w:rPr>
          <w:position w:val="-1"/>
          <w:sz w:val="24"/>
          <w:szCs w:val="24"/>
        </w:rPr>
        <w:t>t Request Form</w:t>
      </w:r>
    </w:p>
    <w:p w:rsidR="00014D9C" w:rsidRDefault="00A86BBB">
      <w:pPr>
        <w:spacing w:before="72" w:line="260" w:lineRule="exact"/>
        <w:ind w:left="112"/>
        <w:rPr>
          <w:sz w:val="24"/>
          <w:szCs w:val="24"/>
        </w:rPr>
      </w:pPr>
      <w:r>
        <w:rPr>
          <w:b/>
          <w:spacing w:val="1"/>
          <w:position w:val="-1"/>
          <w:sz w:val="24"/>
          <w:szCs w:val="24"/>
          <w:u w:val="thick" w:color="000000"/>
        </w:rPr>
        <w:t>S</w:t>
      </w:r>
      <w:r>
        <w:rPr>
          <w:b/>
          <w:spacing w:val="-3"/>
          <w:position w:val="-1"/>
          <w:sz w:val="24"/>
          <w:szCs w:val="24"/>
          <w:u w:val="thick" w:color="000000"/>
        </w:rPr>
        <w:t>P</w:t>
      </w:r>
      <w:r>
        <w:rPr>
          <w:b/>
          <w:position w:val="-1"/>
          <w:sz w:val="24"/>
          <w:szCs w:val="24"/>
          <w:u w:val="thick" w:color="000000"/>
        </w:rPr>
        <w:t>ECI</w:t>
      </w:r>
      <w:r>
        <w:rPr>
          <w:b/>
          <w:spacing w:val="-1"/>
          <w:position w:val="-1"/>
          <w:sz w:val="24"/>
          <w:szCs w:val="24"/>
          <w:u w:val="thick" w:color="000000"/>
        </w:rPr>
        <w:t>A</w:t>
      </w:r>
      <w:r>
        <w:rPr>
          <w:b/>
          <w:position w:val="-1"/>
          <w:sz w:val="24"/>
          <w:szCs w:val="24"/>
          <w:u w:val="thick" w:color="000000"/>
        </w:rPr>
        <w:t>L NE</w:t>
      </w:r>
      <w:r>
        <w:rPr>
          <w:b/>
          <w:spacing w:val="1"/>
          <w:position w:val="-1"/>
          <w:sz w:val="24"/>
          <w:szCs w:val="24"/>
          <w:u w:val="thick" w:color="000000"/>
        </w:rPr>
        <w:t>E</w:t>
      </w:r>
      <w:r>
        <w:rPr>
          <w:b/>
          <w:position w:val="-1"/>
          <w:sz w:val="24"/>
          <w:szCs w:val="24"/>
          <w:u w:val="thick" w:color="000000"/>
        </w:rPr>
        <w:t>D</w:t>
      </w:r>
      <w:r>
        <w:rPr>
          <w:b/>
          <w:spacing w:val="2"/>
          <w:position w:val="-1"/>
          <w:sz w:val="24"/>
          <w:szCs w:val="24"/>
          <w:u w:val="thick" w:color="000000"/>
        </w:rPr>
        <w:t>S</w:t>
      </w:r>
      <w:r>
        <w:rPr>
          <w:position w:val="-1"/>
          <w:sz w:val="24"/>
          <w:szCs w:val="24"/>
          <w:u w:val="thick" w:color="000000"/>
        </w:rPr>
        <w:t>:</w:t>
      </w:r>
    </w:p>
    <w:p w:rsidR="00014D9C" w:rsidRDefault="00226C99">
      <w:pPr>
        <w:spacing w:before="1" w:line="220" w:lineRule="exact"/>
        <w:rPr>
          <w:sz w:val="22"/>
          <w:szCs w:val="22"/>
        </w:rPr>
      </w:pPr>
      <w:r>
        <w:rPr>
          <w:noProof/>
        </w:rPr>
        <mc:AlternateContent>
          <mc:Choice Requires="wpg">
            <w:drawing>
              <wp:anchor distT="0" distB="0" distL="114300" distR="114300" simplePos="0" relativeHeight="251654656" behindDoc="1" locked="0" layoutInCell="1" allowOverlap="1" wp14:anchorId="34EEF2B0" wp14:editId="4DE109A0">
                <wp:simplePos x="0" y="0"/>
                <wp:positionH relativeFrom="page">
                  <wp:posOffset>1187450</wp:posOffset>
                </wp:positionH>
                <wp:positionV relativeFrom="paragraph">
                  <wp:posOffset>115570</wp:posOffset>
                </wp:positionV>
                <wp:extent cx="5372100" cy="836930"/>
                <wp:effectExtent l="0" t="0" r="19050" b="2032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836930"/>
                          <a:chOff x="1869" y="-43"/>
                          <a:chExt cx="8460" cy="1041"/>
                        </a:xfrm>
                      </wpg:grpSpPr>
                      <wps:wsp>
                        <wps:cNvPr id="67" name="Freeform 67"/>
                        <wps:cNvSpPr>
                          <a:spLocks/>
                        </wps:cNvSpPr>
                        <wps:spPr bwMode="auto">
                          <a:xfrm>
                            <a:off x="1869" y="-43"/>
                            <a:ext cx="8460" cy="1041"/>
                          </a:xfrm>
                          <a:custGeom>
                            <a:avLst/>
                            <a:gdLst>
                              <a:gd name="T0" fmla="+- 0 1869 1869"/>
                              <a:gd name="T1" fmla="*/ T0 w 8460"/>
                              <a:gd name="T2" fmla="+- 0 998 -43"/>
                              <a:gd name="T3" fmla="*/ 998 h 1041"/>
                              <a:gd name="T4" fmla="+- 0 10329 1869"/>
                              <a:gd name="T5" fmla="*/ T4 w 8460"/>
                              <a:gd name="T6" fmla="+- 0 998 -43"/>
                              <a:gd name="T7" fmla="*/ 998 h 1041"/>
                              <a:gd name="T8" fmla="+- 0 10329 1869"/>
                              <a:gd name="T9" fmla="*/ T8 w 8460"/>
                              <a:gd name="T10" fmla="+- 0 -43 -43"/>
                              <a:gd name="T11" fmla="*/ -43 h 1041"/>
                              <a:gd name="T12" fmla="+- 0 1869 1869"/>
                              <a:gd name="T13" fmla="*/ T12 w 8460"/>
                              <a:gd name="T14" fmla="+- 0 -43 -43"/>
                              <a:gd name="T15" fmla="*/ -43 h 1041"/>
                              <a:gd name="T16" fmla="+- 0 1869 1869"/>
                              <a:gd name="T17" fmla="*/ T16 w 8460"/>
                              <a:gd name="T18" fmla="+- 0 998 -43"/>
                              <a:gd name="T19" fmla="*/ 998 h 1041"/>
                            </a:gdLst>
                            <a:ahLst/>
                            <a:cxnLst>
                              <a:cxn ang="0">
                                <a:pos x="T1" y="T3"/>
                              </a:cxn>
                              <a:cxn ang="0">
                                <a:pos x="T5" y="T7"/>
                              </a:cxn>
                              <a:cxn ang="0">
                                <a:pos x="T9" y="T11"/>
                              </a:cxn>
                              <a:cxn ang="0">
                                <a:pos x="T13" y="T15"/>
                              </a:cxn>
                              <a:cxn ang="0">
                                <a:pos x="T17" y="T19"/>
                              </a:cxn>
                            </a:cxnLst>
                            <a:rect l="0" t="0" r="r" b="b"/>
                            <a:pathLst>
                              <a:path w="8460" h="1041">
                                <a:moveTo>
                                  <a:pt x="0" y="1041"/>
                                </a:moveTo>
                                <a:lnTo>
                                  <a:pt x="8460" y="1041"/>
                                </a:lnTo>
                                <a:lnTo>
                                  <a:pt x="8460" y="0"/>
                                </a:lnTo>
                                <a:lnTo>
                                  <a:pt x="0" y="0"/>
                                </a:lnTo>
                                <a:lnTo>
                                  <a:pt x="0" y="104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93.5pt;margin-top:9.1pt;width:423pt;height:65.9pt;z-index:-251661824;mso-position-horizontal-relative:page" coordorigin="1869,-43" coordsize="8460,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">
                <v:shape id="Freeform 67" o:spid="_x0000_s1027" style="position:absolute;left:1869;top:-43;width:8460;height:1041;visibility:visible;mso-wrap-style:square;v-text-anchor:top" coordsize="8460,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XK8MA&#10;AADbAAAADwAAAGRycy9kb3ducmV2LnhtbESPzWrDMBCE74W8g9hAbo2cHmLjRjZtoCG3tq4vvS3W&#10;+odaK2MpjvL2UaHQ4zAz3zCHMphRLDS7wbKC3TYBQdxYPXCnoP56e8xAOI+scbRMCm7koCxWDwfM&#10;tb3yJy2V70SEsMtRQe/9lEvpmp4Muq2diKPX2tmgj3LupJ7xGuFmlE9JspcGB44LPU507Kn5qS5G&#10;wWs4cf0eqnPdLifG9FtmzUer1GYdXp5BeAr+P/zXPmsF+xR+v8Qf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TXK8MAAADbAAAADwAAAAAAAAAAAAAAAACYAgAAZHJzL2Rv&#10;d25yZXYueG1sUEsFBgAAAAAEAAQA9QAAAIgDAAAAAA==&#10;" path="m,1041r8460,l8460,,,,,1041xe" filled="f">
                  <v:path arrowok="t" o:connecttype="custom" o:connectlocs="0,998;8460,998;8460,-43;0,-43;0,998" o:connectangles="0,0,0,0,0"/>
                </v:shape>
                <w10:wrap anchorx="page"/>
              </v:group>
            </w:pict>
          </mc:Fallback>
        </mc:AlternateContent>
      </w:r>
    </w:p>
    <w:p w:rsidR="00014D9C" w:rsidRDefault="00A86BBB">
      <w:pPr>
        <w:spacing w:before="29"/>
        <w:ind w:left="981" w:right="974"/>
        <w:jc w:val="both"/>
        <w:rPr>
          <w:sz w:val="24"/>
          <w:szCs w:val="24"/>
        </w:rPr>
      </w:pPr>
      <w:r>
        <w:rPr>
          <w:spacing w:val="-3"/>
          <w:sz w:val="24"/>
          <w:szCs w:val="24"/>
        </w:rPr>
        <w:t>I</w:t>
      </w:r>
      <w:r>
        <w:rPr>
          <w:sz w:val="24"/>
          <w:szCs w:val="24"/>
        </w:rPr>
        <w:t>f</w:t>
      </w:r>
      <w:r>
        <w:rPr>
          <w:spacing w:val="7"/>
          <w:sz w:val="24"/>
          <w:szCs w:val="24"/>
        </w:rPr>
        <w:t xml:space="preserve"> </w:t>
      </w:r>
      <w:r>
        <w:rPr>
          <w:sz w:val="24"/>
          <w:szCs w:val="24"/>
        </w:rPr>
        <w:t>someo</w:t>
      </w:r>
      <w:r>
        <w:rPr>
          <w:spacing w:val="2"/>
          <w:sz w:val="24"/>
          <w:szCs w:val="24"/>
        </w:rPr>
        <w:t>n</w:t>
      </w:r>
      <w:r>
        <w:rPr>
          <w:sz w:val="24"/>
          <w:szCs w:val="24"/>
        </w:rPr>
        <w:t>e</w:t>
      </w:r>
      <w:r>
        <w:rPr>
          <w:spacing w:val="6"/>
          <w:sz w:val="24"/>
          <w:szCs w:val="24"/>
        </w:rPr>
        <w:t xml:space="preserve"> </w:t>
      </w:r>
      <w:r>
        <w:rPr>
          <w:sz w:val="24"/>
          <w:szCs w:val="24"/>
        </w:rPr>
        <w:t>in</w:t>
      </w:r>
      <w:r>
        <w:rPr>
          <w:spacing w:val="10"/>
          <w:sz w:val="24"/>
          <w:szCs w:val="24"/>
        </w:rPr>
        <w:t xml:space="preserve"> </w:t>
      </w:r>
      <w:r>
        <w:rPr>
          <w:spacing w:val="-7"/>
          <w:sz w:val="24"/>
          <w:szCs w:val="24"/>
        </w:rPr>
        <w:t>y</w:t>
      </w:r>
      <w:r>
        <w:rPr>
          <w:sz w:val="24"/>
          <w:szCs w:val="24"/>
        </w:rPr>
        <w:t>o</w:t>
      </w:r>
      <w:r>
        <w:rPr>
          <w:spacing w:val="2"/>
          <w:sz w:val="24"/>
          <w:szCs w:val="24"/>
        </w:rPr>
        <w:t>u</w:t>
      </w:r>
      <w:r>
        <w:rPr>
          <w:sz w:val="24"/>
          <w:szCs w:val="24"/>
        </w:rPr>
        <w:t>r</w:t>
      </w:r>
      <w:r>
        <w:rPr>
          <w:spacing w:val="7"/>
          <w:sz w:val="24"/>
          <w:szCs w:val="24"/>
        </w:rPr>
        <w:t xml:space="preserve"> </w:t>
      </w:r>
      <w:r>
        <w:rPr>
          <w:sz w:val="24"/>
          <w:szCs w:val="24"/>
        </w:rPr>
        <w:t>p</w:t>
      </w:r>
      <w:r>
        <w:rPr>
          <w:spacing w:val="-1"/>
          <w:sz w:val="24"/>
          <w:szCs w:val="24"/>
        </w:rPr>
        <w:t>a</w:t>
      </w:r>
      <w:r>
        <w:rPr>
          <w:sz w:val="24"/>
          <w:szCs w:val="24"/>
        </w:rPr>
        <w:t>r</w:t>
      </w:r>
      <w:r>
        <w:rPr>
          <w:spacing w:val="4"/>
          <w:sz w:val="24"/>
          <w:szCs w:val="24"/>
        </w:rPr>
        <w:t>t</w:t>
      </w:r>
      <w:r>
        <w:rPr>
          <w:sz w:val="24"/>
          <w:szCs w:val="24"/>
        </w:rPr>
        <w:t>y</w:t>
      </w:r>
      <w:r>
        <w:rPr>
          <w:spacing w:val="5"/>
          <w:sz w:val="24"/>
          <w:szCs w:val="24"/>
        </w:rPr>
        <w:t xml:space="preserve"> </w:t>
      </w:r>
      <w:r>
        <w:rPr>
          <w:sz w:val="24"/>
          <w:szCs w:val="24"/>
        </w:rPr>
        <w:t>h</w:t>
      </w:r>
      <w:r>
        <w:rPr>
          <w:spacing w:val="-1"/>
          <w:sz w:val="24"/>
          <w:szCs w:val="24"/>
        </w:rPr>
        <w:t>a</w:t>
      </w:r>
      <w:r>
        <w:rPr>
          <w:sz w:val="24"/>
          <w:szCs w:val="24"/>
        </w:rPr>
        <w:t>s</w:t>
      </w:r>
      <w:r>
        <w:rPr>
          <w:spacing w:val="8"/>
          <w:sz w:val="24"/>
          <w:szCs w:val="24"/>
        </w:rPr>
        <w:t xml:space="preserve"> </w:t>
      </w:r>
      <w:r>
        <w:rPr>
          <w:sz w:val="24"/>
          <w:szCs w:val="24"/>
        </w:rPr>
        <w:t>mob</w:t>
      </w:r>
      <w:r>
        <w:rPr>
          <w:spacing w:val="1"/>
          <w:sz w:val="24"/>
          <w:szCs w:val="24"/>
        </w:rPr>
        <w:t>i</w:t>
      </w:r>
      <w:r>
        <w:rPr>
          <w:spacing w:val="-2"/>
          <w:sz w:val="24"/>
          <w:szCs w:val="24"/>
        </w:rPr>
        <w:t>l</w:t>
      </w:r>
      <w:r>
        <w:rPr>
          <w:sz w:val="24"/>
          <w:szCs w:val="24"/>
        </w:rPr>
        <w:t>i</w:t>
      </w:r>
      <w:r>
        <w:rPr>
          <w:spacing w:val="3"/>
          <w:sz w:val="24"/>
          <w:szCs w:val="24"/>
        </w:rPr>
        <w:t>t</w:t>
      </w:r>
      <w:r>
        <w:rPr>
          <w:sz w:val="24"/>
          <w:szCs w:val="24"/>
        </w:rPr>
        <w:t>y is</w:t>
      </w:r>
      <w:r>
        <w:rPr>
          <w:spacing w:val="1"/>
          <w:sz w:val="24"/>
          <w:szCs w:val="24"/>
        </w:rPr>
        <w:t>s</w:t>
      </w:r>
      <w:r>
        <w:rPr>
          <w:sz w:val="24"/>
          <w:szCs w:val="24"/>
        </w:rPr>
        <w:t>u</w:t>
      </w:r>
      <w:r>
        <w:rPr>
          <w:spacing w:val="-1"/>
          <w:sz w:val="24"/>
          <w:szCs w:val="24"/>
        </w:rPr>
        <w:t>e</w:t>
      </w:r>
      <w:r>
        <w:rPr>
          <w:sz w:val="24"/>
          <w:szCs w:val="24"/>
        </w:rPr>
        <w:t>s</w:t>
      </w:r>
      <w:r>
        <w:rPr>
          <w:spacing w:val="8"/>
          <w:sz w:val="24"/>
          <w:szCs w:val="24"/>
        </w:rPr>
        <w:t xml:space="preserve"> </w:t>
      </w:r>
      <w:r>
        <w:rPr>
          <w:sz w:val="24"/>
          <w:szCs w:val="24"/>
        </w:rPr>
        <w:t>or</w:t>
      </w:r>
      <w:r>
        <w:rPr>
          <w:spacing w:val="7"/>
          <w:sz w:val="24"/>
          <w:szCs w:val="24"/>
        </w:rPr>
        <w:t xml:space="preserve"> </w:t>
      </w:r>
      <w:r>
        <w:rPr>
          <w:sz w:val="24"/>
          <w:szCs w:val="24"/>
        </w:rPr>
        <w:t>n</w:t>
      </w:r>
      <w:r>
        <w:rPr>
          <w:spacing w:val="-1"/>
          <w:sz w:val="24"/>
          <w:szCs w:val="24"/>
        </w:rPr>
        <w:t>ee</w:t>
      </w:r>
      <w:r>
        <w:rPr>
          <w:sz w:val="24"/>
          <w:szCs w:val="24"/>
        </w:rPr>
        <w:t>ds</w:t>
      </w:r>
      <w:r>
        <w:rPr>
          <w:spacing w:val="8"/>
          <w:sz w:val="24"/>
          <w:szCs w:val="24"/>
        </w:rPr>
        <w:t xml:space="preserve"> </w:t>
      </w:r>
      <w:r>
        <w:rPr>
          <w:sz w:val="24"/>
          <w:szCs w:val="24"/>
        </w:rPr>
        <w:t>spe</w:t>
      </w:r>
      <w:r>
        <w:rPr>
          <w:spacing w:val="-2"/>
          <w:sz w:val="24"/>
          <w:szCs w:val="24"/>
        </w:rPr>
        <w:t>c</w:t>
      </w:r>
      <w:r>
        <w:rPr>
          <w:sz w:val="24"/>
          <w:szCs w:val="24"/>
        </w:rPr>
        <w:t>ial</w:t>
      </w:r>
      <w:r>
        <w:rPr>
          <w:spacing w:val="7"/>
          <w:sz w:val="24"/>
          <w:szCs w:val="24"/>
        </w:rPr>
        <w:t xml:space="preserve"> </w:t>
      </w:r>
      <w:r>
        <w:rPr>
          <w:spacing w:val="-1"/>
          <w:sz w:val="24"/>
          <w:szCs w:val="24"/>
        </w:rPr>
        <w:t>a</w:t>
      </w:r>
      <w:r>
        <w:rPr>
          <w:sz w:val="24"/>
          <w:szCs w:val="24"/>
        </w:rPr>
        <w:t>t</w:t>
      </w:r>
      <w:r>
        <w:rPr>
          <w:spacing w:val="1"/>
          <w:sz w:val="24"/>
          <w:szCs w:val="24"/>
        </w:rPr>
        <w:t>t</w:t>
      </w:r>
      <w:r>
        <w:rPr>
          <w:spacing w:val="-1"/>
          <w:sz w:val="24"/>
          <w:szCs w:val="24"/>
        </w:rPr>
        <w:t>e</w:t>
      </w:r>
      <w:r>
        <w:rPr>
          <w:sz w:val="24"/>
          <w:szCs w:val="24"/>
        </w:rPr>
        <w:t>nt</w:t>
      </w:r>
      <w:r>
        <w:rPr>
          <w:spacing w:val="1"/>
          <w:sz w:val="24"/>
          <w:szCs w:val="24"/>
        </w:rPr>
        <w:t>i</w:t>
      </w:r>
      <w:r>
        <w:rPr>
          <w:sz w:val="24"/>
          <w:szCs w:val="24"/>
        </w:rPr>
        <w:t>on</w:t>
      </w:r>
      <w:r>
        <w:rPr>
          <w:spacing w:val="7"/>
          <w:sz w:val="24"/>
          <w:szCs w:val="24"/>
        </w:rPr>
        <w:t xml:space="preserve"> </w:t>
      </w:r>
      <w:r>
        <w:rPr>
          <w:sz w:val="24"/>
          <w:szCs w:val="24"/>
        </w:rPr>
        <w:t>for</w:t>
      </w:r>
      <w:r>
        <w:rPr>
          <w:spacing w:val="6"/>
          <w:sz w:val="24"/>
          <w:szCs w:val="24"/>
        </w:rPr>
        <w:t xml:space="preserve"> </w:t>
      </w:r>
      <w:r>
        <w:rPr>
          <w:sz w:val="24"/>
          <w:szCs w:val="24"/>
        </w:rPr>
        <w:t>s</w:t>
      </w:r>
      <w:r>
        <w:rPr>
          <w:spacing w:val="-1"/>
          <w:sz w:val="24"/>
          <w:szCs w:val="24"/>
        </w:rPr>
        <w:t>ea</w:t>
      </w:r>
      <w:r>
        <w:rPr>
          <w:sz w:val="24"/>
          <w:szCs w:val="24"/>
        </w:rPr>
        <w:t>t</w:t>
      </w:r>
      <w:r>
        <w:rPr>
          <w:spacing w:val="1"/>
          <w:sz w:val="24"/>
          <w:szCs w:val="24"/>
        </w:rPr>
        <w:t>i</w:t>
      </w:r>
      <w:r>
        <w:rPr>
          <w:sz w:val="24"/>
          <w:szCs w:val="24"/>
        </w:rPr>
        <w:t>n</w:t>
      </w:r>
      <w:r>
        <w:rPr>
          <w:spacing w:val="-2"/>
          <w:sz w:val="24"/>
          <w:szCs w:val="24"/>
        </w:rPr>
        <w:t>g</w:t>
      </w:r>
      <w:r>
        <w:rPr>
          <w:sz w:val="24"/>
          <w:szCs w:val="24"/>
        </w:rPr>
        <w:t>, p</w:t>
      </w:r>
      <w:r>
        <w:rPr>
          <w:spacing w:val="-1"/>
          <w:sz w:val="24"/>
          <w:szCs w:val="24"/>
        </w:rPr>
        <w:t>a</w:t>
      </w:r>
      <w:r>
        <w:rPr>
          <w:sz w:val="24"/>
          <w:szCs w:val="24"/>
        </w:rPr>
        <w:t>rkin</w:t>
      </w:r>
      <w:r>
        <w:rPr>
          <w:spacing w:val="-3"/>
          <w:sz w:val="24"/>
          <w:szCs w:val="24"/>
        </w:rPr>
        <w:t>g</w:t>
      </w:r>
      <w:r>
        <w:rPr>
          <w:sz w:val="24"/>
          <w:szCs w:val="24"/>
        </w:rPr>
        <w:t>,</w:t>
      </w:r>
      <w:r>
        <w:rPr>
          <w:spacing w:val="17"/>
          <w:sz w:val="24"/>
          <w:szCs w:val="24"/>
        </w:rPr>
        <w:t xml:space="preserve"> </w:t>
      </w:r>
      <w:r>
        <w:rPr>
          <w:spacing w:val="-1"/>
          <w:sz w:val="24"/>
          <w:szCs w:val="24"/>
        </w:rPr>
        <w:t>e</w:t>
      </w:r>
      <w:r>
        <w:rPr>
          <w:spacing w:val="3"/>
          <w:sz w:val="24"/>
          <w:szCs w:val="24"/>
        </w:rPr>
        <w:t>t</w:t>
      </w:r>
      <w:r>
        <w:rPr>
          <w:spacing w:val="-1"/>
          <w:sz w:val="24"/>
          <w:szCs w:val="24"/>
        </w:rPr>
        <w:t>c</w:t>
      </w:r>
      <w:r>
        <w:rPr>
          <w:sz w:val="24"/>
          <w:szCs w:val="24"/>
        </w:rPr>
        <w:t>.,</w:t>
      </w:r>
      <w:r>
        <w:rPr>
          <w:spacing w:val="17"/>
          <w:sz w:val="24"/>
          <w:szCs w:val="24"/>
        </w:rPr>
        <w:t xml:space="preserve"> </w:t>
      </w:r>
      <w:r>
        <w:rPr>
          <w:sz w:val="24"/>
          <w:szCs w:val="24"/>
        </w:rPr>
        <w:t>ple</w:t>
      </w:r>
      <w:r>
        <w:rPr>
          <w:spacing w:val="-1"/>
          <w:sz w:val="24"/>
          <w:szCs w:val="24"/>
        </w:rPr>
        <w:t>a</w:t>
      </w:r>
      <w:r>
        <w:rPr>
          <w:sz w:val="24"/>
          <w:szCs w:val="24"/>
        </w:rPr>
        <w:t>se</w:t>
      </w:r>
      <w:r>
        <w:rPr>
          <w:spacing w:val="16"/>
          <w:sz w:val="24"/>
          <w:szCs w:val="24"/>
        </w:rPr>
        <w:t xml:space="preserve"> </w:t>
      </w:r>
      <w:r>
        <w:rPr>
          <w:spacing w:val="1"/>
          <w:sz w:val="24"/>
          <w:szCs w:val="24"/>
        </w:rPr>
        <w:t>c</w:t>
      </w:r>
      <w:r>
        <w:rPr>
          <w:spacing w:val="-1"/>
          <w:sz w:val="24"/>
          <w:szCs w:val="24"/>
        </w:rPr>
        <w:t>a</w:t>
      </w:r>
      <w:r>
        <w:rPr>
          <w:sz w:val="24"/>
          <w:szCs w:val="24"/>
        </w:rPr>
        <w:t>ll</w:t>
      </w:r>
      <w:r>
        <w:rPr>
          <w:spacing w:val="17"/>
          <w:sz w:val="24"/>
          <w:szCs w:val="24"/>
        </w:rPr>
        <w:t xml:space="preserve"> </w:t>
      </w:r>
      <w:r>
        <w:rPr>
          <w:sz w:val="24"/>
          <w:szCs w:val="24"/>
        </w:rPr>
        <w:t>in</w:t>
      </w:r>
      <w:r>
        <w:rPr>
          <w:spacing w:val="17"/>
          <w:sz w:val="24"/>
          <w:szCs w:val="24"/>
        </w:rPr>
        <w:t xml:space="preserve"> </w:t>
      </w:r>
      <w:r>
        <w:rPr>
          <w:spacing w:val="-1"/>
          <w:sz w:val="24"/>
          <w:szCs w:val="24"/>
        </w:rPr>
        <w:t>a</w:t>
      </w:r>
      <w:r>
        <w:rPr>
          <w:sz w:val="24"/>
          <w:szCs w:val="24"/>
        </w:rPr>
        <w:t>dv</w:t>
      </w:r>
      <w:r>
        <w:rPr>
          <w:spacing w:val="-1"/>
          <w:sz w:val="24"/>
          <w:szCs w:val="24"/>
        </w:rPr>
        <w:t>a</w:t>
      </w:r>
      <w:r>
        <w:rPr>
          <w:sz w:val="24"/>
          <w:szCs w:val="24"/>
        </w:rPr>
        <w:t>n</w:t>
      </w:r>
      <w:r>
        <w:rPr>
          <w:spacing w:val="-1"/>
          <w:sz w:val="24"/>
          <w:szCs w:val="24"/>
        </w:rPr>
        <w:t>c</w:t>
      </w:r>
      <w:r>
        <w:rPr>
          <w:sz w:val="24"/>
          <w:szCs w:val="24"/>
        </w:rPr>
        <w:t>e</w:t>
      </w:r>
      <w:r>
        <w:rPr>
          <w:spacing w:val="16"/>
          <w:sz w:val="24"/>
          <w:szCs w:val="24"/>
        </w:rPr>
        <w:t xml:space="preserve"> </w:t>
      </w:r>
      <w:r>
        <w:rPr>
          <w:sz w:val="24"/>
          <w:szCs w:val="24"/>
        </w:rPr>
        <w:t>to</w:t>
      </w:r>
      <w:r>
        <w:rPr>
          <w:spacing w:val="17"/>
          <w:sz w:val="24"/>
          <w:szCs w:val="24"/>
        </w:rPr>
        <w:t xml:space="preserve"> </w:t>
      </w:r>
      <w:r>
        <w:rPr>
          <w:sz w:val="24"/>
          <w:szCs w:val="24"/>
        </w:rPr>
        <w:t>not</w:t>
      </w:r>
      <w:r>
        <w:rPr>
          <w:spacing w:val="1"/>
          <w:sz w:val="24"/>
          <w:szCs w:val="24"/>
        </w:rPr>
        <w:t>if</w:t>
      </w:r>
      <w:r>
        <w:rPr>
          <w:sz w:val="24"/>
          <w:szCs w:val="24"/>
        </w:rPr>
        <w:t>y</w:t>
      </w:r>
      <w:r>
        <w:rPr>
          <w:spacing w:val="9"/>
          <w:sz w:val="24"/>
          <w:szCs w:val="24"/>
        </w:rPr>
        <w:t xml:space="preserve"> </w:t>
      </w:r>
      <w:r>
        <w:rPr>
          <w:spacing w:val="7"/>
          <w:sz w:val="24"/>
          <w:szCs w:val="24"/>
        </w:rPr>
        <w:t>M</w:t>
      </w:r>
      <w:r>
        <w:rPr>
          <w:spacing w:val="-1"/>
          <w:sz w:val="24"/>
          <w:szCs w:val="24"/>
        </w:rPr>
        <w:t>r</w:t>
      </w:r>
      <w:r w:rsidR="00226C99">
        <w:rPr>
          <w:sz w:val="24"/>
          <w:szCs w:val="24"/>
        </w:rPr>
        <w:t>s. Cynthia Barrera</w:t>
      </w:r>
      <w:r>
        <w:rPr>
          <w:sz w:val="24"/>
          <w:szCs w:val="24"/>
        </w:rPr>
        <w:t xml:space="preserve">. </w:t>
      </w:r>
      <w:r>
        <w:rPr>
          <w:spacing w:val="33"/>
          <w:sz w:val="24"/>
          <w:szCs w:val="24"/>
        </w:rPr>
        <w:t xml:space="preserve"> </w:t>
      </w:r>
      <w:r w:rsidR="00226C99">
        <w:rPr>
          <w:sz w:val="24"/>
          <w:szCs w:val="24"/>
        </w:rPr>
        <w:t>Sh</w:t>
      </w:r>
      <w:r>
        <w:rPr>
          <w:sz w:val="24"/>
          <w:szCs w:val="24"/>
        </w:rPr>
        <w:t>e</w:t>
      </w:r>
      <w:r>
        <w:rPr>
          <w:spacing w:val="17"/>
          <w:sz w:val="24"/>
          <w:szCs w:val="24"/>
        </w:rPr>
        <w:t xml:space="preserve"> </w:t>
      </w:r>
      <w:r>
        <w:rPr>
          <w:sz w:val="24"/>
          <w:szCs w:val="24"/>
        </w:rPr>
        <w:t>m</w:t>
      </w:r>
      <w:r>
        <w:rPr>
          <w:spacing w:val="2"/>
          <w:sz w:val="24"/>
          <w:szCs w:val="24"/>
        </w:rPr>
        <w:t>a</w:t>
      </w:r>
      <w:r>
        <w:rPr>
          <w:sz w:val="24"/>
          <w:szCs w:val="24"/>
        </w:rPr>
        <w:t>y be</w:t>
      </w:r>
      <w:r>
        <w:rPr>
          <w:spacing w:val="-1"/>
          <w:sz w:val="24"/>
          <w:szCs w:val="24"/>
        </w:rPr>
        <w:t xml:space="preserve"> re</w:t>
      </w:r>
      <w:r>
        <w:rPr>
          <w:spacing w:val="1"/>
          <w:sz w:val="24"/>
          <w:szCs w:val="24"/>
        </w:rPr>
        <w:t>a</w:t>
      </w:r>
      <w:r>
        <w:rPr>
          <w:spacing w:val="-1"/>
          <w:sz w:val="24"/>
          <w:szCs w:val="24"/>
        </w:rPr>
        <w:t>c</w:t>
      </w:r>
      <w:r>
        <w:rPr>
          <w:sz w:val="24"/>
          <w:szCs w:val="24"/>
        </w:rPr>
        <w:t>h</w:t>
      </w:r>
      <w:r>
        <w:rPr>
          <w:spacing w:val="-1"/>
          <w:sz w:val="24"/>
          <w:szCs w:val="24"/>
        </w:rPr>
        <w:t>e</w:t>
      </w:r>
      <w:r>
        <w:rPr>
          <w:sz w:val="24"/>
          <w:szCs w:val="24"/>
        </w:rPr>
        <w:t xml:space="preserve">d </w:t>
      </w:r>
      <w:r>
        <w:rPr>
          <w:spacing w:val="5"/>
          <w:sz w:val="24"/>
          <w:szCs w:val="24"/>
        </w:rPr>
        <w:t>b</w:t>
      </w:r>
      <w:r>
        <w:rPr>
          <w:sz w:val="24"/>
          <w:szCs w:val="24"/>
        </w:rPr>
        <w:t>y</w:t>
      </w:r>
      <w:r>
        <w:rPr>
          <w:spacing w:val="-3"/>
          <w:sz w:val="24"/>
          <w:szCs w:val="24"/>
        </w:rPr>
        <w:t xml:space="preserve"> </w:t>
      </w:r>
      <w:r>
        <w:rPr>
          <w:spacing w:val="-1"/>
          <w:sz w:val="24"/>
          <w:szCs w:val="24"/>
        </w:rPr>
        <w:t>e</w:t>
      </w:r>
      <w:r>
        <w:rPr>
          <w:sz w:val="24"/>
          <w:szCs w:val="24"/>
        </w:rPr>
        <w:t xml:space="preserve">mail </w:t>
      </w:r>
      <w:r w:rsidR="00226C99">
        <w:rPr>
          <w:color w:val="0000FF"/>
          <w:sz w:val="24"/>
          <w:szCs w:val="24"/>
          <w:u w:val="single" w:color="0000FF"/>
        </w:rPr>
        <w:t>cynthia.barrera@desoto.k12.fl.us</w:t>
      </w:r>
      <w:hyperlink>
        <w:r>
          <w:rPr>
            <w:color w:val="000000"/>
            <w:sz w:val="24"/>
            <w:szCs w:val="24"/>
          </w:rPr>
          <w:t xml:space="preserve"> </w:t>
        </w:r>
        <w:r>
          <w:rPr>
            <w:color w:val="000000"/>
            <w:spacing w:val="1"/>
            <w:sz w:val="24"/>
            <w:szCs w:val="24"/>
          </w:rPr>
          <w:t>o</w:t>
        </w:r>
        <w:r>
          <w:rPr>
            <w:color w:val="000000"/>
            <w:sz w:val="24"/>
            <w:szCs w:val="24"/>
          </w:rPr>
          <w:t xml:space="preserve">r </w:t>
        </w:r>
        <w:r>
          <w:rPr>
            <w:color w:val="000000"/>
            <w:spacing w:val="1"/>
            <w:sz w:val="24"/>
            <w:szCs w:val="24"/>
          </w:rPr>
          <w:t>p</w:t>
        </w:r>
        <w:r>
          <w:rPr>
            <w:color w:val="000000"/>
            <w:sz w:val="24"/>
            <w:szCs w:val="24"/>
          </w:rPr>
          <w:t>hone</w:t>
        </w:r>
        <w:r>
          <w:rPr>
            <w:color w:val="000000"/>
            <w:spacing w:val="-1"/>
            <w:sz w:val="24"/>
            <w:szCs w:val="24"/>
          </w:rPr>
          <w:t xml:space="preserve"> a</w:t>
        </w:r>
        <w:r>
          <w:rPr>
            <w:color w:val="000000"/>
            <w:sz w:val="24"/>
            <w:szCs w:val="24"/>
          </w:rPr>
          <w:t>t (</w:t>
        </w:r>
        <w:r w:rsidR="00226C99">
          <w:rPr>
            <w:color w:val="000000"/>
            <w:sz w:val="24"/>
            <w:szCs w:val="24"/>
          </w:rPr>
          <w:t>863</w:t>
        </w:r>
        <w:r>
          <w:rPr>
            <w:color w:val="000000"/>
            <w:sz w:val="24"/>
            <w:szCs w:val="24"/>
          </w:rPr>
          <w:t>)</w:t>
        </w:r>
        <w:r>
          <w:rPr>
            <w:color w:val="000000"/>
            <w:spacing w:val="-1"/>
            <w:sz w:val="24"/>
            <w:szCs w:val="24"/>
          </w:rPr>
          <w:t xml:space="preserve"> </w:t>
        </w:r>
        <w:r w:rsidR="00226C99">
          <w:rPr>
            <w:color w:val="000000"/>
            <w:sz w:val="24"/>
            <w:szCs w:val="24"/>
          </w:rPr>
          <w:t>494-3434</w:t>
        </w:r>
        <w:r>
          <w:rPr>
            <w:color w:val="000000"/>
            <w:sz w:val="24"/>
            <w:szCs w:val="24"/>
          </w:rPr>
          <w:t>.</w:t>
        </w:r>
      </w:hyperlink>
    </w:p>
    <w:p w:rsidR="00014D9C" w:rsidRDefault="00014D9C">
      <w:pPr>
        <w:spacing w:before="10" w:line="100" w:lineRule="exact"/>
        <w:rPr>
          <w:sz w:val="10"/>
          <w:szCs w:val="10"/>
        </w:rPr>
      </w:pPr>
    </w:p>
    <w:p w:rsidR="00014D9C" w:rsidRDefault="00014D9C">
      <w:pPr>
        <w:spacing w:line="200" w:lineRule="exact"/>
      </w:pPr>
    </w:p>
    <w:p w:rsidR="006066E7" w:rsidRDefault="006066E7">
      <w:pPr>
        <w:spacing w:before="29" w:line="260" w:lineRule="exact"/>
        <w:ind w:left="112"/>
        <w:rPr>
          <w:b/>
          <w:spacing w:val="-3"/>
          <w:position w:val="-1"/>
          <w:sz w:val="24"/>
          <w:szCs w:val="24"/>
          <w:u w:val="thick" w:color="000000"/>
        </w:rPr>
      </w:pPr>
    </w:p>
    <w:p w:rsidR="00014D9C" w:rsidRDefault="00A86BBB">
      <w:pPr>
        <w:spacing w:before="29" w:line="260" w:lineRule="exact"/>
        <w:ind w:left="112"/>
        <w:rPr>
          <w:sz w:val="24"/>
          <w:szCs w:val="24"/>
        </w:rPr>
      </w:pPr>
      <w:r>
        <w:rPr>
          <w:b/>
          <w:spacing w:val="-3"/>
          <w:position w:val="-1"/>
          <w:sz w:val="24"/>
          <w:szCs w:val="24"/>
          <w:u w:val="thick" w:color="000000"/>
        </w:rPr>
        <w:t>P</w:t>
      </w:r>
      <w:r>
        <w:rPr>
          <w:b/>
          <w:position w:val="-1"/>
          <w:sz w:val="24"/>
          <w:szCs w:val="24"/>
          <w:u w:val="thick" w:color="000000"/>
        </w:rPr>
        <w:t>LEASE</w:t>
      </w:r>
      <w:r>
        <w:rPr>
          <w:b/>
          <w:spacing w:val="1"/>
          <w:position w:val="-1"/>
          <w:sz w:val="24"/>
          <w:szCs w:val="24"/>
          <w:u w:val="thick" w:color="000000"/>
        </w:rPr>
        <w:t xml:space="preserve"> </w:t>
      </w:r>
      <w:r>
        <w:rPr>
          <w:b/>
          <w:position w:val="-1"/>
          <w:sz w:val="24"/>
          <w:szCs w:val="24"/>
          <w:u w:val="thick" w:color="000000"/>
        </w:rPr>
        <w:t>NOTE:</w:t>
      </w:r>
    </w:p>
    <w:p w:rsidR="00014D9C" w:rsidRDefault="00014D9C">
      <w:pPr>
        <w:spacing w:line="200" w:lineRule="exact"/>
      </w:pPr>
    </w:p>
    <w:p w:rsidR="00014D9C" w:rsidRDefault="00014D9C">
      <w:pPr>
        <w:spacing w:before="18" w:line="200" w:lineRule="exact"/>
      </w:pPr>
    </w:p>
    <w:p w:rsidR="00014D9C" w:rsidRDefault="00A86BBB" w:rsidP="008A0C2F">
      <w:pPr>
        <w:spacing w:before="29"/>
        <w:ind w:left="981" w:right="725"/>
        <w:rPr>
          <w:sz w:val="24"/>
          <w:szCs w:val="24"/>
        </w:rPr>
      </w:pPr>
      <w:r>
        <w:rPr>
          <w:spacing w:val="-3"/>
          <w:sz w:val="24"/>
          <w:szCs w:val="24"/>
        </w:rPr>
        <w:t>I</w:t>
      </w:r>
      <w:r>
        <w:rPr>
          <w:sz w:val="24"/>
          <w:szCs w:val="24"/>
        </w:rPr>
        <w:t>t</w:t>
      </w:r>
      <w:r>
        <w:rPr>
          <w:spacing w:val="12"/>
          <w:sz w:val="24"/>
          <w:szCs w:val="24"/>
        </w:rPr>
        <w:t xml:space="preserve"> </w:t>
      </w:r>
      <w:r>
        <w:rPr>
          <w:sz w:val="24"/>
          <w:szCs w:val="24"/>
        </w:rPr>
        <w:t>is</w:t>
      </w:r>
      <w:r>
        <w:rPr>
          <w:spacing w:val="15"/>
          <w:sz w:val="24"/>
          <w:szCs w:val="24"/>
        </w:rPr>
        <w:t xml:space="preserve"> </w:t>
      </w:r>
      <w:r>
        <w:rPr>
          <w:sz w:val="24"/>
          <w:szCs w:val="24"/>
        </w:rPr>
        <w:t>a</w:t>
      </w:r>
      <w:r>
        <w:rPr>
          <w:spacing w:val="11"/>
          <w:sz w:val="24"/>
          <w:szCs w:val="24"/>
        </w:rPr>
        <w:t xml:space="preserve"> </w:t>
      </w:r>
      <w:r>
        <w:rPr>
          <w:sz w:val="24"/>
          <w:szCs w:val="24"/>
        </w:rPr>
        <w:t>pol</w:t>
      </w:r>
      <w:r>
        <w:rPr>
          <w:spacing w:val="1"/>
          <w:sz w:val="24"/>
          <w:szCs w:val="24"/>
        </w:rPr>
        <w:t>i</w:t>
      </w:r>
      <w:r>
        <w:rPr>
          <w:spacing w:val="4"/>
          <w:sz w:val="24"/>
          <w:szCs w:val="24"/>
        </w:rPr>
        <w:t>c</w:t>
      </w:r>
      <w:r>
        <w:rPr>
          <w:sz w:val="24"/>
          <w:szCs w:val="24"/>
        </w:rPr>
        <w:t>y</w:t>
      </w:r>
      <w:r>
        <w:rPr>
          <w:spacing w:val="7"/>
          <w:sz w:val="24"/>
          <w:szCs w:val="24"/>
        </w:rPr>
        <w:t xml:space="preserve"> </w:t>
      </w:r>
      <w:r>
        <w:rPr>
          <w:spacing w:val="2"/>
          <w:sz w:val="24"/>
          <w:szCs w:val="24"/>
        </w:rPr>
        <w:t>o</w:t>
      </w:r>
      <w:r>
        <w:rPr>
          <w:sz w:val="24"/>
          <w:szCs w:val="24"/>
        </w:rPr>
        <w:t>f</w:t>
      </w:r>
      <w:r>
        <w:rPr>
          <w:spacing w:val="11"/>
          <w:sz w:val="24"/>
          <w:szCs w:val="24"/>
        </w:rPr>
        <w:t xml:space="preserve"> </w:t>
      </w:r>
      <w:r>
        <w:rPr>
          <w:sz w:val="24"/>
          <w:szCs w:val="24"/>
        </w:rPr>
        <w:t>the</w:t>
      </w:r>
      <w:r>
        <w:rPr>
          <w:spacing w:val="14"/>
          <w:sz w:val="24"/>
          <w:szCs w:val="24"/>
        </w:rPr>
        <w:t xml:space="preserve"> </w:t>
      </w:r>
      <w:r>
        <w:rPr>
          <w:spacing w:val="-2"/>
          <w:sz w:val="24"/>
          <w:szCs w:val="24"/>
        </w:rPr>
        <w:t>B</w:t>
      </w:r>
      <w:r>
        <w:rPr>
          <w:spacing w:val="2"/>
          <w:sz w:val="24"/>
          <w:szCs w:val="24"/>
        </w:rPr>
        <w:t>o</w:t>
      </w:r>
      <w:r>
        <w:rPr>
          <w:spacing w:val="-1"/>
          <w:sz w:val="24"/>
          <w:szCs w:val="24"/>
        </w:rPr>
        <w:t>a</w:t>
      </w:r>
      <w:r>
        <w:rPr>
          <w:spacing w:val="1"/>
          <w:sz w:val="24"/>
          <w:szCs w:val="24"/>
        </w:rPr>
        <w:t>r</w:t>
      </w:r>
      <w:r>
        <w:rPr>
          <w:sz w:val="24"/>
          <w:szCs w:val="24"/>
        </w:rPr>
        <w:t>d</w:t>
      </w:r>
      <w:r>
        <w:rPr>
          <w:spacing w:val="12"/>
          <w:sz w:val="24"/>
          <w:szCs w:val="24"/>
        </w:rPr>
        <w:t xml:space="preserve"> </w:t>
      </w:r>
      <w:r>
        <w:rPr>
          <w:sz w:val="24"/>
          <w:szCs w:val="24"/>
        </w:rPr>
        <w:t>of</w:t>
      </w:r>
      <w:r>
        <w:rPr>
          <w:spacing w:val="11"/>
          <w:sz w:val="24"/>
          <w:szCs w:val="24"/>
        </w:rPr>
        <w:t xml:space="preserve"> </w:t>
      </w:r>
      <w:r>
        <w:rPr>
          <w:sz w:val="24"/>
          <w:szCs w:val="24"/>
        </w:rPr>
        <w:t>Edu</w:t>
      </w:r>
      <w:r>
        <w:rPr>
          <w:spacing w:val="1"/>
          <w:sz w:val="24"/>
          <w:szCs w:val="24"/>
        </w:rPr>
        <w:t>c</w:t>
      </w:r>
      <w:r>
        <w:rPr>
          <w:spacing w:val="-1"/>
          <w:sz w:val="24"/>
          <w:szCs w:val="24"/>
        </w:rPr>
        <w:t>a</w:t>
      </w:r>
      <w:r>
        <w:rPr>
          <w:sz w:val="24"/>
          <w:szCs w:val="24"/>
        </w:rPr>
        <w:t>t</w:t>
      </w:r>
      <w:r>
        <w:rPr>
          <w:spacing w:val="1"/>
          <w:sz w:val="24"/>
          <w:szCs w:val="24"/>
        </w:rPr>
        <w:t>i</w:t>
      </w:r>
      <w:r>
        <w:rPr>
          <w:sz w:val="24"/>
          <w:szCs w:val="24"/>
        </w:rPr>
        <w:t>on</w:t>
      </w:r>
      <w:r>
        <w:rPr>
          <w:spacing w:val="12"/>
          <w:sz w:val="24"/>
          <w:szCs w:val="24"/>
        </w:rPr>
        <w:t xml:space="preserve"> </w:t>
      </w:r>
      <w:r>
        <w:rPr>
          <w:sz w:val="24"/>
          <w:szCs w:val="24"/>
        </w:rPr>
        <w:t>to</w:t>
      </w:r>
      <w:r>
        <w:rPr>
          <w:spacing w:val="12"/>
          <w:sz w:val="24"/>
          <w:szCs w:val="24"/>
        </w:rPr>
        <w:t xml:space="preserve"> </w:t>
      </w:r>
      <w:r>
        <w:rPr>
          <w:sz w:val="24"/>
          <w:szCs w:val="24"/>
        </w:rPr>
        <w:t>re</w:t>
      </w:r>
      <w:r>
        <w:rPr>
          <w:spacing w:val="-1"/>
          <w:sz w:val="24"/>
          <w:szCs w:val="24"/>
        </w:rPr>
        <w:t>c</w:t>
      </w:r>
      <w:r>
        <w:rPr>
          <w:spacing w:val="2"/>
          <w:sz w:val="24"/>
          <w:szCs w:val="24"/>
        </w:rPr>
        <w:t>o</w:t>
      </w:r>
      <w:r>
        <w:rPr>
          <w:spacing w:val="-2"/>
          <w:sz w:val="24"/>
          <w:szCs w:val="24"/>
        </w:rPr>
        <w:t>g</w:t>
      </w:r>
      <w:r>
        <w:rPr>
          <w:spacing w:val="2"/>
          <w:sz w:val="24"/>
          <w:szCs w:val="24"/>
        </w:rPr>
        <w:t>n</w:t>
      </w:r>
      <w:r>
        <w:rPr>
          <w:sz w:val="24"/>
          <w:szCs w:val="24"/>
        </w:rPr>
        <w:t>i</w:t>
      </w:r>
      <w:r>
        <w:rPr>
          <w:spacing w:val="2"/>
          <w:sz w:val="24"/>
          <w:szCs w:val="24"/>
        </w:rPr>
        <w:t>z</w:t>
      </w:r>
      <w:r>
        <w:rPr>
          <w:sz w:val="24"/>
          <w:szCs w:val="24"/>
        </w:rPr>
        <w:t>e</w:t>
      </w:r>
      <w:r>
        <w:rPr>
          <w:spacing w:val="11"/>
          <w:sz w:val="24"/>
          <w:szCs w:val="24"/>
        </w:rPr>
        <w:t xml:space="preserve"> </w:t>
      </w:r>
      <w:r>
        <w:rPr>
          <w:sz w:val="24"/>
          <w:szCs w:val="24"/>
        </w:rPr>
        <w:t>the</w:t>
      </w:r>
      <w:r>
        <w:rPr>
          <w:spacing w:val="11"/>
          <w:sz w:val="24"/>
          <w:szCs w:val="24"/>
        </w:rPr>
        <w:t xml:space="preserve"> </w:t>
      </w:r>
      <w:r>
        <w:rPr>
          <w:sz w:val="24"/>
          <w:szCs w:val="24"/>
        </w:rPr>
        <w:t>v</w:t>
      </w:r>
      <w:r>
        <w:rPr>
          <w:spacing w:val="-1"/>
          <w:sz w:val="24"/>
          <w:szCs w:val="24"/>
        </w:rPr>
        <w:t>a</w:t>
      </w:r>
      <w:r>
        <w:rPr>
          <w:sz w:val="24"/>
          <w:szCs w:val="24"/>
        </w:rPr>
        <w:t>ledi</w:t>
      </w:r>
      <w:r>
        <w:rPr>
          <w:spacing w:val="-1"/>
          <w:sz w:val="24"/>
          <w:szCs w:val="24"/>
        </w:rPr>
        <w:t>c</w:t>
      </w:r>
      <w:r>
        <w:rPr>
          <w:sz w:val="24"/>
          <w:szCs w:val="24"/>
        </w:rPr>
        <w:t>tori</w:t>
      </w:r>
      <w:r>
        <w:rPr>
          <w:spacing w:val="-1"/>
          <w:sz w:val="24"/>
          <w:szCs w:val="24"/>
        </w:rPr>
        <w:t>a</w:t>
      </w:r>
      <w:r>
        <w:rPr>
          <w:sz w:val="24"/>
          <w:szCs w:val="24"/>
        </w:rPr>
        <w:t>n</w:t>
      </w:r>
      <w:r>
        <w:rPr>
          <w:spacing w:val="14"/>
          <w:sz w:val="24"/>
          <w:szCs w:val="24"/>
        </w:rPr>
        <w:t xml:space="preserve"> </w:t>
      </w:r>
      <w:r>
        <w:rPr>
          <w:spacing w:val="-1"/>
          <w:sz w:val="24"/>
          <w:szCs w:val="24"/>
        </w:rPr>
        <w:t>a</w:t>
      </w:r>
      <w:r>
        <w:rPr>
          <w:sz w:val="24"/>
          <w:szCs w:val="24"/>
        </w:rPr>
        <w:t>nd</w:t>
      </w:r>
      <w:r>
        <w:rPr>
          <w:spacing w:val="14"/>
          <w:sz w:val="24"/>
          <w:szCs w:val="24"/>
        </w:rPr>
        <w:t xml:space="preserve"> </w:t>
      </w:r>
      <w:r>
        <w:rPr>
          <w:sz w:val="24"/>
          <w:szCs w:val="24"/>
        </w:rPr>
        <w:t>s</w:t>
      </w:r>
      <w:r>
        <w:rPr>
          <w:spacing w:val="-1"/>
          <w:sz w:val="24"/>
          <w:szCs w:val="24"/>
        </w:rPr>
        <w:t>a</w:t>
      </w:r>
      <w:r>
        <w:rPr>
          <w:sz w:val="24"/>
          <w:szCs w:val="24"/>
        </w:rPr>
        <w:t>lu</w:t>
      </w:r>
      <w:r>
        <w:rPr>
          <w:spacing w:val="1"/>
          <w:sz w:val="24"/>
          <w:szCs w:val="24"/>
        </w:rPr>
        <w:t>t</w:t>
      </w:r>
      <w:r>
        <w:rPr>
          <w:spacing w:val="-1"/>
          <w:sz w:val="24"/>
          <w:szCs w:val="24"/>
        </w:rPr>
        <w:t>a</w:t>
      </w:r>
      <w:r>
        <w:rPr>
          <w:sz w:val="24"/>
          <w:szCs w:val="24"/>
        </w:rPr>
        <w:t>tori</w:t>
      </w:r>
      <w:r>
        <w:rPr>
          <w:spacing w:val="-1"/>
          <w:sz w:val="24"/>
          <w:szCs w:val="24"/>
        </w:rPr>
        <w:t>a</w:t>
      </w:r>
      <w:r>
        <w:rPr>
          <w:sz w:val="24"/>
          <w:szCs w:val="24"/>
        </w:rPr>
        <w:t>n of</w:t>
      </w:r>
      <w:r>
        <w:rPr>
          <w:spacing w:val="13"/>
          <w:sz w:val="24"/>
          <w:szCs w:val="24"/>
        </w:rPr>
        <w:t xml:space="preserve"> </w:t>
      </w:r>
      <w:r>
        <w:rPr>
          <w:sz w:val="24"/>
          <w:szCs w:val="24"/>
        </w:rPr>
        <w:t>the</w:t>
      </w:r>
      <w:r>
        <w:rPr>
          <w:spacing w:val="16"/>
          <w:sz w:val="24"/>
          <w:szCs w:val="24"/>
        </w:rPr>
        <w:t xml:space="preserve"> </w:t>
      </w:r>
      <w:r>
        <w:rPr>
          <w:spacing w:val="-2"/>
          <w:sz w:val="24"/>
          <w:szCs w:val="24"/>
        </w:rPr>
        <w:t>g</w:t>
      </w:r>
      <w:r>
        <w:rPr>
          <w:spacing w:val="1"/>
          <w:sz w:val="24"/>
          <w:szCs w:val="24"/>
        </w:rPr>
        <w:t>r</w:t>
      </w:r>
      <w:r>
        <w:rPr>
          <w:spacing w:val="-1"/>
          <w:sz w:val="24"/>
          <w:szCs w:val="24"/>
        </w:rPr>
        <w:t>a</w:t>
      </w:r>
      <w:r>
        <w:rPr>
          <w:sz w:val="24"/>
          <w:szCs w:val="24"/>
        </w:rPr>
        <w:t>du</w:t>
      </w:r>
      <w:r>
        <w:rPr>
          <w:spacing w:val="-1"/>
          <w:sz w:val="24"/>
          <w:szCs w:val="24"/>
        </w:rPr>
        <w:t>a</w:t>
      </w:r>
      <w:r>
        <w:rPr>
          <w:sz w:val="24"/>
          <w:szCs w:val="24"/>
        </w:rPr>
        <w:t>t</w:t>
      </w:r>
      <w:r>
        <w:rPr>
          <w:spacing w:val="1"/>
          <w:sz w:val="24"/>
          <w:szCs w:val="24"/>
        </w:rPr>
        <w:t>i</w:t>
      </w:r>
      <w:r>
        <w:rPr>
          <w:spacing w:val="2"/>
          <w:sz w:val="24"/>
          <w:szCs w:val="24"/>
        </w:rPr>
        <w:t>n</w:t>
      </w:r>
      <w:r>
        <w:rPr>
          <w:sz w:val="24"/>
          <w:szCs w:val="24"/>
        </w:rPr>
        <w:t>g</w:t>
      </w:r>
      <w:r>
        <w:rPr>
          <w:spacing w:val="12"/>
          <w:sz w:val="24"/>
          <w:szCs w:val="24"/>
        </w:rPr>
        <w:t xml:space="preserve"> </w:t>
      </w:r>
      <w:r>
        <w:rPr>
          <w:spacing w:val="-1"/>
          <w:sz w:val="24"/>
          <w:szCs w:val="24"/>
        </w:rPr>
        <w:t>c</w:t>
      </w:r>
      <w:r>
        <w:rPr>
          <w:spacing w:val="3"/>
          <w:sz w:val="24"/>
          <w:szCs w:val="24"/>
        </w:rPr>
        <w:t>l</w:t>
      </w:r>
      <w:r>
        <w:rPr>
          <w:spacing w:val="-1"/>
          <w:sz w:val="24"/>
          <w:szCs w:val="24"/>
        </w:rPr>
        <w:t>a</w:t>
      </w:r>
      <w:r>
        <w:rPr>
          <w:sz w:val="24"/>
          <w:szCs w:val="24"/>
        </w:rPr>
        <w:t xml:space="preserve">ss.   </w:t>
      </w:r>
      <w:r>
        <w:rPr>
          <w:spacing w:val="-3"/>
          <w:sz w:val="24"/>
          <w:szCs w:val="24"/>
        </w:rPr>
        <w:t>I</w:t>
      </w:r>
      <w:r>
        <w:rPr>
          <w:sz w:val="24"/>
          <w:szCs w:val="24"/>
        </w:rPr>
        <w:t>n</w:t>
      </w:r>
      <w:r>
        <w:rPr>
          <w:spacing w:val="16"/>
          <w:sz w:val="24"/>
          <w:szCs w:val="24"/>
        </w:rPr>
        <w:t xml:space="preserve"> </w:t>
      </w:r>
      <w:r>
        <w:rPr>
          <w:spacing w:val="-1"/>
          <w:sz w:val="24"/>
          <w:szCs w:val="24"/>
        </w:rPr>
        <w:t>a</w:t>
      </w:r>
      <w:r>
        <w:rPr>
          <w:sz w:val="24"/>
          <w:szCs w:val="24"/>
        </w:rPr>
        <w:t>ddi</w:t>
      </w:r>
      <w:r>
        <w:rPr>
          <w:spacing w:val="1"/>
          <w:sz w:val="24"/>
          <w:szCs w:val="24"/>
        </w:rPr>
        <w:t>t</w:t>
      </w:r>
      <w:r>
        <w:rPr>
          <w:sz w:val="24"/>
          <w:szCs w:val="24"/>
        </w:rPr>
        <w:t>ion,</w:t>
      </w:r>
      <w:r>
        <w:rPr>
          <w:spacing w:val="14"/>
          <w:sz w:val="24"/>
          <w:szCs w:val="24"/>
        </w:rPr>
        <w:t xml:space="preserve"> </w:t>
      </w:r>
      <w:r>
        <w:rPr>
          <w:sz w:val="24"/>
          <w:szCs w:val="24"/>
        </w:rPr>
        <w:t>students</w:t>
      </w:r>
      <w:r>
        <w:rPr>
          <w:spacing w:val="14"/>
          <w:sz w:val="24"/>
          <w:szCs w:val="24"/>
        </w:rPr>
        <w:t xml:space="preserve"> </w:t>
      </w:r>
      <w:r>
        <w:rPr>
          <w:spacing w:val="-1"/>
          <w:sz w:val="24"/>
          <w:szCs w:val="24"/>
        </w:rPr>
        <w:t>a</w:t>
      </w:r>
      <w:r>
        <w:rPr>
          <w:sz w:val="24"/>
          <w:szCs w:val="24"/>
        </w:rPr>
        <w:t>re</w:t>
      </w:r>
      <w:r>
        <w:rPr>
          <w:spacing w:val="15"/>
          <w:sz w:val="24"/>
          <w:szCs w:val="24"/>
        </w:rPr>
        <w:t xml:space="preserve"> </w:t>
      </w:r>
      <w:r>
        <w:rPr>
          <w:sz w:val="24"/>
          <w:szCs w:val="24"/>
        </w:rPr>
        <w:t>r</w:t>
      </w:r>
      <w:r>
        <w:rPr>
          <w:spacing w:val="-2"/>
          <w:sz w:val="24"/>
          <w:szCs w:val="24"/>
        </w:rPr>
        <w:t>e</w:t>
      </w:r>
      <w:r>
        <w:rPr>
          <w:spacing w:val="-1"/>
          <w:sz w:val="24"/>
          <w:szCs w:val="24"/>
        </w:rPr>
        <w:t>c</w:t>
      </w:r>
      <w:r>
        <w:rPr>
          <w:spacing w:val="2"/>
          <w:sz w:val="24"/>
          <w:szCs w:val="24"/>
        </w:rPr>
        <w:t>o</w:t>
      </w:r>
      <w:r>
        <w:rPr>
          <w:spacing w:val="-2"/>
          <w:sz w:val="24"/>
          <w:szCs w:val="24"/>
        </w:rPr>
        <w:t>g</w:t>
      </w:r>
      <w:r>
        <w:rPr>
          <w:sz w:val="24"/>
          <w:szCs w:val="24"/>
        </w:rPr>
        <w:t>ni</w:t>
      </w:r>
      <w:r>
        <w:rPr>
          <w:spacing w:val="2"/>
          <w:sz w:val="24"/>
          <w:szCs w:val="24"/>
        </w:rPr>
        <w:t>z</w:t>
      </w:r>
      <w:r>
        <w:rPr>
          <w:spacing w:val="-1"/>
          <w:sz w:val="24"/>
          <w:szCs w:val="24"/>
        </w:rPr>
        <w:t>e</w:t>
      </w:r>
      <w:r>
        <w:rPr>
          <w:sz w:val="24"/>
          <w:szCs w:val="24"/>
        </w:rPr>
        <w:t>d</w:t>
      </w:r>
      <w:r>
        <w:rPr>
          <w:spacing w:val="16"/>
          <w:sz w:val="24"/>
          <w:szCs w:val="24"/>
        </w:rPr>
        <w:t xml:space="preserve"> </w:t>
      </w:r>
      <w:r>
        <w:rPr>
          <w:spacing w:val="-1"/>
          <w:sz w:val="24"/>
          <w:szCs w:val="24"/>
        </w:rPr>
        <w:t>a</w:t>
      </w:r>
      <w:r>
        <w:rPr>
          <w:sz w:val="24"/>
          <w:szCs w:val="24"/>
        </w:rPr>
        <w:t>t</w:t>
      </w:r>
      <w:r>
        <w:rPr>
          <w:spacing w:val="20"/>
          <w:sz w:val="24"/>
          <w:szCs w:val="24"/>
        </w:rPr>
        <w:t xml:space="preserve"> </w:t>
      </w:r>
      <w:r>
        <w:rPr>
          <w:sz w:val="24"/>
          <w:szCs w:val="24"/>
        </w:rPr>
        <w:t>the</w:t>
      </w:r>
      <w:r>
        <w:rPr>
          <w:spacing w:val="13"/>
          <w:sz w:val="24"/>
          <w:szCs w:val="24"/>
        </w:rPr>
        <w:t xml:space="preserve"> </w:t>
      </w:r>
      <w:r>
        <w:rPr>
          <w:spacing w:val="3"/>
          <w:sz w:val="24"/>
          <w:szCs w:val="24"/>
        </w:rPr>
        <w:t>S</w:t>
      </w:r>
      <w:r>
        <w:rPr>
          <w:spacing w:val="-1"/>
          <w:sz w:val="24"/>
          <w:szCs w:val="24"/>
        </w:rPr>
        <w:t>e</w:t>
      </w:r>
      <w:r>
        <w:rPr>
          <w:sz w:val="24"/>
          <w:szCs w:val="24"/>
        </w:rPr>
        <w:t>nior</w:t>
      </w:r>
      <w:r>
        <w:rPr>
          <w:spacing w:val="14"/>
          <w:sz w:val="24"/>
          <w:szCs w:val="24"/>
        </w:rPr>
        <w:t xml:space="preserve"> </w:t>
      </w:r>
      <w:r>
        <w:rPr>
          <w:sz w:val="24"/>
          <w:szCs w:val="24"/>
        </w:rPr>
        <w:t>A</w:t>
      </w:r>
      <w:r>
        <w:rPr>
          <w:spacing w:val="1"/>
          <w:sz w:val="24"/>
          <w:szCs w:val="24"/>
        </w:rPr>
        <w:t>w</w:t>
      </w:r>
      <w:r>
        <w:rPr>
          <w:spacing w:val="-1"/>
          <w:sz w:val="24"/>
          <w:szCs w:val="24"/>
        </w:rPr>
        <w:t>a</w:t>
      </w:r>
      <w:r>
        <w:rPr>
          <w:sz w:val="24"/>
          <w:szCs w:val="24"/>
        </w:rPr>
        <w:t xml:space="preserve">rds </w:t>
      </w:r>
      <w:r>
        <w:rPr>
          <w:spacing w:val="1"/>
          <w:sz w:val="24"/>
          <w:szCs w:val="24"/>
        </w:rPr>
        <w:t>P</w:t>
      </w:r>
      <w:r>
        <w:rPr>
          <w:sz w:val="24"/>
          <w:szCs w:val="24"/>
        </w:rPr>
        <w:t>ro</w:t>
      </w:r>
      <w:r>
        <w:rPr>
          <w:spacing w:val="-3"/>
          <w:sz w:val="24"/>
          <w:szCs w:val="24"/>
        </w:rPr>
        <w:t>g</w:t>
      </w:r>
      <w:r>
        <w:rPr>
          <w:spacing w:val="1"/>
          <w:sz w:val="24"/>
          <w:szCs w:val="24"/>
        </w:rPr>
        <w:t>r</w:t>
      </w:r>
      <w:r>
        <w:rPr>
          <w:spacing w:val="-1"/>
          <w:sz w:val="24"/>
          <w:szCs w:val="24"/>
        </w:rPr>
        <w:t>a</w:t>
      </w:r>
      <w:r>
        <w:rPr>
          <w:sz w:val="24"/>
          <w:szCs w:val="24"/>
        </w:rPr>
        <w:t xml:space="preserve">m, </w:t>
      </w:r>
      <w:r>
        <w:rPr>
          <w:spacing w:val="-1"/>
          <w:sz w:val="24"/>
          <w:szCs w:val="24"/>
        </w:rPr>
        <w:t>a</w:t>
      </w:r>
      <w:r>
        <w:rPr>
          <w:sz w:val="24"/>
          <w:szCs w:val="24"/>
        </w:rPr>
        <w:t xml:space="preserve">t </w:t>
      </w:r>
      <w:r w:rsidR="001F5B64">
        <w:rPr>
          <w:spacing w:val="-2"/>
          <w:sz w:val="24"/>
          <w:szCs w:val="24"/>
        </w:rPr>
        <w:t>G</w:t>
      </w:r>
      <w:r>
        <w:rPr>
          <w:spacing w:val="1"/>
          <w:sz w:val="24"/>
          <w:szCs w:val="24"/>
        </w:rPr>
        <w:t>r</w:t>
      </w:r>
      <w:r>
        <w:rPr>
          <w:spacing w:val="-1"/>
          <w:sz w:val="24"/>
          <w:szCs w:val="24"/>
        </w:rPr>
        <w:t>a</w:t>
      </w:r>
      <w:r>
        <w:rPr>
          <w:sz w:val="24"/>
          <w:szCs w:val="24"/>
        </w:rPr>
        <w:t>du</w:t>
      </w:r>
      <w:r>
        <w:rPr>
          <w:spacing w:val="-1"/>
          <w:sz w:val="24"/>
          <w:szCs w:val="24"/>
        </w:rPr>
        <w:t>a</w:t>
      </w:r>
      <w:r>
        <w:rPr>
          <w:sz w:val="24"/>
          <w:szCs w:val="24"/>
        </w:rPr>
        <w:t>t</w:t>
      </w:r>
      <w:r>
        <w:rPr>
          <w:spacing w:val="1"/>
          <w:sz w:val="24"/>
          <w:szCs w:val="24"/>
        </w:rPr>
        <w:t>i</w:t>
      </w:r>
      <w:r w:rsidR="00CE23C1">
        <w:rPr>
          <w:sz w:val="24"/>
          <w:szCs w:val="24"/>
        </w:rPr>
        <w:t xml:space="preserve">on, </w:t>
      </w:r>
      <w:r>
        <w:rPr>
          <w:spacing w:val="-1"/>
          <w:sz w:val="24"/>
          <w:szCs w:val="24"/>
        </w:rPr>
        <w:t>a</w:t>
      </w:r>
      <w:r w:rsidR="008A0C2F">
        <w:rPr>
          <w:sz w:val="24"/>
          <w:szCs w:val="24"/>
        </w:rPr>
        <w:t xml:space="preserve">nd </w:t>
      </w:r>
      <w:r>
        <w:rPr>
          <w:sz w:val="24"/>
          <w:szCs w:val="24"/>
        </w:rPr>
        <w:t>in s</w:t>
      </w:r>
      <w:r>
        <w:rPr>
          <w:spacing w:val="-1"/>
          <w:sz w:val="24"/>
          <w:szCs w:val="24"/>
        </w:rPr>
        <w:t>e</w:t>
      </w:r>
      <w:r>
        <w:rPr>
          <w:sz w:val="24"/>
          <w:szCs w:val="24"/>
        </w:rPr>
        <w:t>l</w:t>
      </w:r>
      <w:r>
        <w:rPr>
          <w:spacing w:val="2"/>
          <w:sz w:val="24"/>
          <w:szCs w:val="24"/>
        </w:rPr>
        <w:t>e</w:t>
      </w:r>
      <w:r>
        <w:rPr>
          <w:spacing w:val="-1"/>
          <w:sz w:val="24"/>
          <w:szCs w:val="24"/>
        </w:rPr>
        <w:t>c</w:t>
      </w:r>
      <w:r w:rsidR="008A0C2F">
        <w:rPr>
          <w:sz w:val="24"/>
          <w:szCs w:val="24"/>
        </w:rPr>
        <w:t>ted</w:t>
      </w:r>
      <w:r>
        <w:rPr>
          <w:sz w:val="24"/>
          <w:szCs w:val="24"/>
        </w:rPr>
        <w:t xml:space="preserve"> loc</w:t>
      </w:r>
      <w:r>
        <w:rPr>
          <w:spacing w:val="-1"/>
          <w:sz w:val="24"/>
          <w:szCs w:val="24"/>
        </w:rPr>
        <w:t>a</w:t>
      </w:r>
      <w:r w:rsidR="008A0C2F">
        <w:rPr>
          <w:sz w:val="24"/>
          <w:szCs w:val="24"/>
        </w:rPr>
        <w:t>l</w:t>
      </w:r>
      <w:r>
        <w:rPr>
          <w:spacing w:val="3"/>
          <w:sz w:val="24"/>
          <w:szCs w:val="24"/>
        </w:rPr>
        <w:t xml:space="preserve"> </w:t>
      </w:r>
      <w:r>
        <w:rPr>
          <w:sz w:val="24"/>
          <w:szCs w:val="24"/>
        </w:rPr>
        <w:t>publ</w:t>
      </w:r>
      <w:r>
        <w:rPr>
          <w:spacing w:val="1"/>
          <w:sz w:val="24"/>
          <w:szCs w:val="24"/>
        </w:rPr>
        <w:t>i</w:t>
      </w:r>
      <w:r>
        <w:rPr>
          <w:spacing w:val="-1"/>
          <w:sz w:val="24"/>
          <w:szCs w:val="24"/>
        </w:rPr>
        <w:t>ca</w:t>
      </w:r>
      <w:r>
        <w:rPr>
          <w:sz w:val="24"/>
          <w:szCs w:val="24"/>
        </w:rPr>
        <w:t>t</w:t>
      </w:r>
      <w:r>
        <w:rPr>
          <w:spacing w:val="1"/>
          <w:sz w:val="24"/>
          <w:szCs w:val="24"/>
        </w:rPr>
        <w:t>i</w:t>
      </w:r>
      <w:r>
        <w:rPr>
          <w:sz w:val="24"/>
          <w:szCs w:val="24"/>
        </w:rPr>
        <w:t>ons.</w:t>
      </w:r>
      <w:r w:rsidR="008A0C2F">
        <w:rPr>
          <w:sz w:val="24"/>
          <w:szCs w:val="24"/>
        </w:rPr>
        <w:t xml:space="preserve">  </w:t>
      </w:r>
      <w:r>
        <w:rPr>
          <w:sz w:val="24"/>
          <w:szCs w:val="24"/>
        </w:rPr>
        <w:t>Class r</w:t>
      </w:r>
      <w:r>
        <w:rPr>
          <w:spacing w:val="-2"/>
          <w:sz w:val="24"/>
          <w:szCs w:val="24"/>
        </w:rPr>
        <w:t>a</w:t>
      </w:r>
      <w:r>
        <w:rPr>
          <w:spacing w:val="2"/>
          <w:sz w:val="24"/>
          <w:szCs w:val="24"/>
        </w:rPr>
        <w:t>n</w:t>
      </w:r>
      <w:r w:rsidR="006066E7">
        <w:rPr>
          <w:sz w:val="24"/>
          <w:szCs w:val="24"/>
        </w:rPr>
        <w:t xml:space="preserve">k, </w:t>
      </w:r>
      <w:r>
        <w:rPr>
          <w:spacing w:val="-1"/>
          <w:sz w:val="24"/>
          <w:szCs w:val="24"/>
        </w:rPr>
        <w:t>aca</w:t>
      </w:r>
      <w:r>
        <w:rPr>
          <w:spacing w:val="2"/>
          <w:sz w:val="24"/>
          <w:szCs w:val="24"/>
        </w:rPr>
        <w:t>d</w:t>
      </w:r>
      <w:r>
        <w:rPr>
          <w:spacing w:val="-1"/>
          <w:sz w:val="24"/>
          <w:szCs w:val="24"/>
        </w:rPr>
        <w:t>e</w:t>
      </w:r>
      <w:r>
        <w:rPr>
          <w:sz w:val="24"/>
          <w:szCs w:val="24"/>
        </w:rPr>
        <w:t>m</w:t>
      </w:r>
      <w:r>
        <w:rPr>
          <w:spacing w:val="1"/>
          <w:sz w:val="24"/>
          <w:szCs w:val="24"/>
        </w:rPr>
        <w:t>i</w:t>
      </w:r>
      <w:r>
        <w:rPr>
          <w:sz w:val="24"/>
          <w:szCs w:val="24"/>
        </w:rPr>
        <w:t>c hono</w:t>
      </w:r>
      <w:r>
        <w:rPr>
          <w:spacing w:val="-1"/>
          <w:sz w:val="24"/>
          <w:szCs w:val="24"/>
        </w:rPr>
        <w:t>r</w:t>
      </w:r>
      <w:r>
        <w:rPr>
          <w:sz w:val="24"/>
          <w:szCs w:val="24"/>
        </w:rPr>
        <w:t>s, and</w:t>
      </w:r>
      <w:r>
        <w:rPr>
          <w:spacing w:val="-1"/>
          <w:sz w:val="24"/>
          <w:szCs w:val="24"/>
        </w:rPr>
        <w:t xml:space="preserve"> a</w:t>
      </w:r>
      <w:r>
        <w:rPr>
          <w:sz w:val="24"/>
          <w:szCs w:val="24"/>
        </w:rPr>
        <w:t>th</w:t>
      </w:r>
      <w:r>
        <w:rPr>
          <w:spacing w:val="1"/>
          <w:sz w:val="24"/>
          <w:szCs w:val="24"/>
        </w:rPr>
        <w:t>l</w:t>
      </w:r>
      <w:r>
        <w:rPr>
          <w:spacing w:val="-1"/>
          <w:sz w:val="24"/>
          <w:szCs w:val="24"/>
        </w:rPr>
        <w:t>e</w:t>
      </w:r>
      <w:r>
        <w:rPr>
          <w:sz w:val="24"/>
          <w:szCs w:val="24"/>
        </w:rPr>
        <w:t>t</w:t>
      </w:r>
      <w:r>
        <w:rPr>
          <w:spacing w:val="1"/>
          <w:sz w:val="24"/>
          <w:szCs w:val="24"/>
        </w:rPr>
        <w:t>i</w:t>
      </w:r>
      <w:r>
        <w:rPr>
          <w:sz w:val="24"/>
          <w:szCs w:val="24"/>
        </w:rPr>
        <w:t>c</w:t>
      </w:r>
      <w:r>
        <w:rPr>
          <w:spacing w:val="-1"/>
          <w:sz w:val="24"/>
          <w:szCs w:val="24"/>
        </w:rPr>
        <w:t xml:space="preserve"> </w:t>
      </w:r>
      <w:r>
        <w:rPr>
          <w:spacing w:val="1"/>
          <w:sz w:val="24"/>
          <w:szCs w:val="24"/>
        </w:rPr>
        <w:t>a</w:t>
      </w:r>
      <w:r>
        <w:rPr>
          <w:sz w:val="24"/>
          <w:szCs w:val="24"/>
        </w:rPr>
        <w:t>w</w:t>
      </w:r>
      <w:r>
        <w:rPr>
          <w:spacing w:val="-1"/>
          <w:sz w:val="24"/>
          <w:szCs w:val="24"/>
        </w:rPr>
        <w:t>a</w:t>
      </w:r>
      <w:r>
        <w:rPr>
          <w:spacing w:val="1"/>
          <w:sz w:val="24"/>
          <w:szCs w:val="24"/>
        </w:rPr>
        <w:t>r</w:t>
      </w:r>
      <w:r>
        <w:rPr>
          <w:sz w:val="24"/>
          <w:szCs w:val="24"/>
        </w:rPr>
        <w:t>ds m</w:t>
      </w:r>
      <w:r>
        <w:rPr>
          <w:spacing w:val="1"/>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re</w:t>
      </w:r>
      <w:r>
        <w:rPr>
          <w:spacing w:val="1"/>
          <w:sz w:val="24"/>
          <w:szCs w:val="24"/>
        </w:rPr>
        <w:t>f</w:t>
      </w:r>
      <w:r>
        <w:rPr>
          <w:spacing w:val="-1"/>
          <w:sz w:val="24"/>
          <w:szCs w:val="24"/>
        </w:rPr>
        <w:t>e</w:t>
      </w:r>
      <w:r>
        <w:rPr>
          <w:spacing w:val="1"/>
          <w:sz w:val="24"/>
          <w:szCs w:val="24"/>
        </w:rPr>
        <w:t>r</w:t>
      </w:r>
      <w:r>
        <w:rPr>
          <w:spacing w:val="-1"/>
          <w:sz w:val="24"/>
          <w:szCs w:val="24"/>
        </w:rPr>
        <w:t>e</w:t>
      </w:r>
      <w:r>
        <w:rPr>
          <w:sz w:val="24"/>
          <w:szCs w:val="24"/>
        </w:rPr>
        <w:t>n</w:t>
      </w:r>
      <w:r>
        <w:rPr>
          <w:spacing w:val="-1"/>
          <w:sz w:val="24"/>
          <w:szCs w:val="24"/>
        </w:rPr>
        <w:t>ce</w:t>
      </w:r>
      <w:r>
        <w:rPr>
          <w:sz w:val="24"/>
          <w:szCs w:val="24"/>
        </w:rPr>
        <w:t>d.</w:t>
      </w:r>
    </w:p>
    <w:p w:rsidR="00014D9C" w:rsidRDefault="00014D9C" w:rsidP="008A0C2F">
      <w:pPr>
        <w:spacing w:before="16" w:line="260" w:lineRule="exact"/>
        <w:rPr>
          <w:sz w:val="26"/>
          <w:szCs w:val="26"/>
        </w:rPr>
      </w:pPr>
    </w:p>
    <w:p w:rsidR="00014D9C" w:rsidRDefault="003E0B6D" w:rsidP="008A0C2F">
      <w:pPr>
        <w:spacing w:line="244" w:lineRule="auto"/>
        <w:ind w:left="981" w:right="726"/>
        <w:rPr>
          <w:sz w:val="24"/>
          <w:szCs w:val="24"/>
        </w:rPr>
      </w:pPr>
      <w:r>
        <w:rPr>
          <w:noProof/>
        </w:rPr>
        <mc:AlternateContent>
          <mc:Choice Requires="wpg">
            <w:drawing>
              <wp:anchor distT="0" distB="0" distL="114300" distR="114300" simplePos="0" relativeHeight="251653632" behindDoc="1" locked="0" layoutInCell="1" allowOverlap="1" wp14:anchorId="24CC689E" wp14:editId="50D64B0A">
                <wp:simplePos x="0" y="0"/>
                <wp:positionH relativeFrom="page">
                  <wp:posOffset>1186815</wp:posOffset>
                </wp:positionH>
                <wp:positionV relativeFrom="paragraph">
                  <wp:posOffset>-922655</wp:posOffset>
                </wp:positionV>
                <wp:extent cx="5535930" cy="1548130"/>
                <wp:effectExtent l="5715" t="10795" r="11430" b="1270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5930" cy="1548130"/>
                          <a:chOff x="1869" y="-1453"/>
                          <a:chExt cx="8718" cy="2438"/>
                        </a:xfrm>
                      </wpg:grpSpPr>
                      <wps:wsp>
                        <wps:cNvPr id="65" name="Freeform 65"/>
                        <wps:cNvSpPr>
                          <a:spLocks/>
                        </wps:cNvSpPr>
                        <wps:spPr bwMode="auto">
                          <a:xfrm>
                            <a:off x="1869" y="-1453"/>
                            <a:ext cx="8718" cy="2438"/>
                          </a:xfrm>
                          <a:custGeom>
                            <a:avLst/>
                            <a:gdLst>
                              <a:gd name="T0" fmla="+- 0 1869 1869"/>
                              <a:gd name="T1" fmla="*/ T0 w 8718"/>
                              <a:gd name="T2" fmla="+- 0 985 -1453"/>
                              <a:gd name="T3" fmla="*/ 985 h 2438"/>
                              <a:gd name="T4" fmla="+- 0 10587 1869"/>
                              <a:gd name="T5" fmla="*/ T4 w 8718"/>
                              <a:gd name="T6" fmla="+- 0 985 -1453"/>
                              <a:gd name="T7" fmla="*/ 985 h 2438"/>
                              <a:gd name="T8" fmla="+- 0 10587 1869"/>
                              <a:gd name="T9" fmla="*/ T8 w 8718"/>
                              <a:gd name="T10" fmla="+- 0 -1453 -1453"/>
                              <a:gd name="T11" fmla="*/ -1453 h 2438"/>
                              <a:gd name="T12" fmla="+- 0 1869 1869"/>
                              <a:gd name="T13" fmla="*/ T12 w 8718"/>
                              <a:gd name="T14" fmla="+- 0 -1453 -1453"/>
                              <a:gd name="T15" fmla="*/ -1453 h 2438"/>
                              <a:gd name="T16" fmla="+- 0 1869 1869"/>
                              <a:gd name="T17" fmla="*/ T16 w 8718"/>
                              <a:gd name="T18" fmla="+- 0 985 -1453"/>
                              <a:gd name="T19" fmla="*/ 985 h 2438"/>
                            </a:gdLst>
                            <a:ahLst/>
                            <a:cxnLst>
                              <a:cxn ang="0">
                                <a:pos x="T1" y="T3"/>
                              </a:cxn>
                              <a:cxn ang="0">
                                <a:pos x="T5" y="T7"/>
                              </a:cxn>
                              <a:cxn ang="0">
                                <a:pos x="T9" y="T11"/>
                              </a:cxn>
                              <a:cxn ang="0">
                                <a:pos x="T13" y="T15"/>
                              </a:cxn>
                              <a:cxn ang="0">
                                <a:pos x="T17" y="T19"/>
                              </a:cxn>
                            </a:cxnLst>
                            <a:rect l="0" t="0" r="r" b="b"/>
                            <a:pathLst>
                              <a:path w="8718" h="2438">
                                <a:moveTo>
                                  <a:pt x="0" y="2438"/>
                                </a:moveTo>
                                <a:lnTo>
                                  <a:pt x="8718" y="2438"/>
                                </a:lnTo>
                                <a:lnTo>
                                  <a:pt x="8718" y="0"/>
                                </a:lnTo>
                                <a:lnTo>
                                  <a:pt x="0" y="0"/>
                                </a:lnTo>
                                <a:lnTo>
                                  <a:pt x="0" y="243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93.45pt;margin-top:-72.65pt;width:435.9pt;height:121.9pt;z-index:-251662848;mso-position-horizontal-relative:page" coordorigin="1869,-1453" coordsize="8718,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">
                <v:shape id="Freeform 65" o:spid="_x0000_s1027" style="position:absolute;left:1869;top:-1453;width:8718;height:2438;visibility:visible;mso-wrap-style:square;v-text-anchor:top" coordsize="8718,2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XtycMA&#10;AADbAAAADwAAAGRycy9kb3ducmV2LnhtbESPQUsDMRSE70L/Q3gFbzZbxdWuTUspCAVPtoLX181z&#10;s5q8LJvX7vbfN4LgcZiZb5jlegxenalPbWQD81kBiriOtuXGwMfh9e4ZVBJkiz4yGbhQgvVqcrPE&#10;ysaB3+m8l0ZlCKcKDTiRrtI61Y4CplnsiLP3FfuAkmXfaNvjkOHB6/uiKHXAlvOCw462juqf/SkY&#10;kMviwc2f3mQjw1h++09/Om69MbfTcfMCSmiU//Bfe2cNlI/w+yX/AL2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XtycMAAADbAAAADwAAAAAAAAAAAAAAAACYAgAAZHJzL2Rv&#10;d25yZXYueG1sUEsFBgAAAAAEAAQA9QAAAIgDAAAAAA==&#10;" path="m,2438r8718,l8718,,,,,2438xe" filled="f">
                  <v:path arrowok="t" o:connecttype="custom" o:connectlocs="0,985;8718,985;8718,-1453;0,-1453;0,985" o:connectangles="0,0,0,0,0"/>
                </v:shape>
                <w10:wrap anchorx="page"/>
              </v:group>
            </w:pict>
          </mc:Fallback>
        </mc:AlternateContent>
      </w:r>
      <w:r w:rsidR="00A86BBB">
        <w:rPr>
          <w:sz w:val="24"/>
          <w:szCs w:val="24"/>
        </w:rPr>
        <w:t>This</w:t>
      </w:r>
      <w:r w:rsidR="00A86BBB">
        <w:rPr>
          <w:spacing w:val="1"/>
          <w:sz w:val="24"/>
          <w:szCs w:val="24"/>
        </w:rPr>
        <w:t xml:space="preserve"> </w:t>
      </w:r>
      <w:r w:rsidR="00A86BBB">
        <w:rPr>
          <w:sz w:val="24"/>
          <w:szCs w:val="24"/>
        </w:rPr>
        <w:t>info</w:t>
      </w:r>
      <w:r w:rsidR="00A86BBB">
        <w:rPr>
          <w:spacing w:val="-1"/>
          <w:sz w:val="24"/>
          <w:szCs w:val="24"/>
        </w:rPr>
        <w:t>r</w:t>
      </w:r>
      <w:r w:rsidR="00A86BBB">
        <w:rPr>
          <w:sz w:val="24"/>
          <w:szCs w:val="24"/>
        </w:rPr>
        <w:t>mation</w:t>
      </w:r>
      <w:r w:rsidR="00A86BBB">
        <w:rPr>
          <w:spacing w:val="1"/>
          <w:sz w:val="24"/>
          <w:szCs w:val="24"/>
        </w:rPr>
        <w:t xml:space="preserve"> </w:t>
      </w:r>
      <w:r w:rsidR="00A86BBB">
        <w:rPr>
          <w:sz w:val="24"/>
          <w:szCs w:val="24"/>
        </w:rPr>
        <w:t>will</w:t>
      </w:r>
      <w:r w:rsidR="00A86BBB">
        <w:rPr>
          <w:spacing w:val="2"/>
          <w:sz w:val="24"/>
          <w:szCs w:val="24"/>
        </w:rPr>
        <w:t xml:space="preserve"> </w:t>
      </w:r>
      <w:r w:rsidR="00A86BBB">
        <w:rPr>
          <w:sz w:val="24"/>
          <w:szCs w:val="24"/>
        </w:rPr>
        <w:t>be</w:t>
      </w:r>
      <w:r w:rsidR="00A86BBB">
        <w:rPr>
          <w:spacing w:val="2"/>
          <w:sz w:val="24"/>
          <w:szCs w:val="24"/>
        </w:rPr>
        <w:t xml:space="preserve"> </w:t>
      </w:r>
      <w:r w:rsidR="00A86BBB">
        <w:rPr>
          <w:sz w:val="24"/>
          <w:szCs w:val="24"/>
        </w:rPr>
        <w:t>r</w:t>
      </w:r>
      <w:r w:rsidR="00A86BBB">
        <w:rPr>
          <w:spacing w:val="-2"/>
          <w:sz w:val="24"/>
          <w:szCs w:val="24"/>
        </w:rPr>
        <w:t>e</w:t>
      </w:r>
      <w:r w:rsidR="00A86BBB">
        <w:rPr>
          <w:sz w:val="24"/>
          <w:szCs w:val="24"/>
        </w:rPr>
        <w:t>le</w:t>
      </w:r>
      <w:r w:rsidR="00A86BBB">
        <w:rPr>
          <w:spacing w:val="-1"/>
          <w:sz w:val="24"/>
          <w:szCs w:val="24"/>
        </w:rPr>
        <w:t>a</w:t>
      </w:r>
      <w:r w:rsidR="00A86BBB">
        <w:rPr>
          <w:spacing w:val="2"/>
          <w:sz w:val="24"/>
          <w:szCs w:val="24"/>
        </w:rPr>
        <w:t>s</w:t>
      </w:r>
      <w:r w:rsidR="00A86BBB">
        <w:rPr>
          <w:spacing w:val="-1"/>
          <w:sz w:val="24"/>
          <w:szCs w:val="24"/>
        </w:rPr>
        <w:t>e</w:t>
      </w:r>
      <w:r w:rsidR="00A86BBB">
        <w:rPr>
          <w:sz w:val="24"/>
          <w:szCs w:val="24"/>
        </w:rPr>
        <w:t>d</w:t>
      </w:r>
      <w:r w:rsidR="00A86BBB">
        <w:rPr>
          <w:spacing w:val="1"/>
          <w:sz w:val="24"/>
          <w:szCs w:val="24"/>
        </w:rPr>
        <w:t xml:space="preserve"> </w:t>
      </w:r>
      <w:r w:rsidR="00A86BBB">
        <w:rPr>
          <w:sz w:val="24"/>
          <w:szCs w:val="24"/>
        </w:rPr>
        <w:t>without</w:t>
      </w:r>
      <w:r w:rsidR="00A86BBB">
        <w:rPr>
          <w:spacing w:val="2"/>
          <w:sz w:val="24"/>
          <w:szCs w:val="24"/>
        </w:rPr>
        <w:t xml:space="preserve"> </w:t>
      </w:r>
      <w:r w:rsidR="00A86BBB">
        <w:rPr>
          <w:sz w:val="24"/>
          <w:szCs w:val="24"/>
        </w:rPr>
        <w:t>spe</w:t>
      </w:r>
      <w:r w:rsidR="00A86BBB">
        <w:rPr>
          <w:spacing w:val="-2"/>
          <w:sz w:val="24"/>
          <w:szCs w:val="24"/>
        </w:rPr>
        <w:t>c</w:t>
      </w:r>
      <w:r w:rsidR="00A86BBB">
        <w:rPr>
          <w:spacing w:val="3"/>
          <w:sz w:val="24"/>
          <w:szCs w:val="24"/>
        </w:rPr>
        <w:t>i</w:t>
      </w:r>
      <w:r w:rsidR="00A86BBB">
        <w:rPr>
          <w:sz w:val="24"/>
          <w:szCs w:val="24"/>
        </w:rPr>
        <w:t>fic p</w:t>
      </w:r>
      <w:r w:rsidR="00A86BBB">
        <w:rPr>
          <w:spacing w:val="-1"/>
          <w:sz w:val="24"/>
          <w:szCs w:val="24"/>
        </w:rPr>
        <w:t>e</w:t>
      </w:r>
      <w:r w:rsidR="00A86BBB">
        <w:rPr>
          <w:sz w:val="24"/>
          <w:szCs w:val="24"/>
        </w:rPr>
        <w:t>rmission.</w:t>
      </w:r>
      <w:r w:rsidR="00A86BBB">
        <w:rPr>
          <w:spacing w:val="4"/>
          <w:sz w:val="24"/>
          <w:szCs w:val="24"/>
        </w:rPr>
        <w:t xml:space="preserve"> </w:t>
      </w:r>
      <w:r w:rsidR="00A86BBB">
        <w:rPr>
          <w:spacing w:val="-3"/>
          <w:sz w:val="24"/>
          <w:szCs w:val="24"/>
        </w:rPr>
        <w:t>I</w:t>
      </w:r>
      <w:r w:rsidR="00A86BBB">
        <w:rPr>
          <w:sz w:val="24"/>
          <w:szCs w:val="24"/>
        </w:rPr>
        <w:t>f</w:t>
      </w:r>
      <w:r w:rsidR="00A86BBB">
        <w:rPr>
          <w:spacing w:val="7"/>
          <w:sz w:val="24"/>
          <w:szCs w:val="24"/>
        </w:rPr>
        <w:t xml:space="preserve"> </w:t>
      </w:r>
      <w:r w:rsidR="00A86BBB">
        <w:rPr>
          <w:spacing w:val="-5"/>
          <w:sz w:val="24"/>
          <w:szCs w:val="24"/>
        </w:rPr>
        <w:t>y</w:t>
      </w:r>
      <w:r w:rsidR="00A86BBB">
        <w:rPr>
          <w:sz w:val="24"/>
          <w:szCs w:val="24"/>
        </w:rPr>
        <w:t>ou</w:t>
      </w:r>
      <w:r w:rsidR="00A86BBB">
        <w:rPr>
          <w:spacing w:val="1"/>
          <w:sz w:val="24"/>
          <w:szCs w:val="24"/>
        </w:rPr>
        <w:t xml:space="preserve"> </w:t>
      </w:r>
      <w:r w:rsidR="00A86BBB">
        <w:rPr>
          <w:sz w:val="24"/>
          <w:szCs w:val="24"/>
        </w:rPr>
        <w:t>wi</w:t>
      </w:r>
      <w:r w:rsidR="00A86BBB">
        <w:rPr>
          <w:spacing w:val="2"/>
          <w:sz w:val="24"/>
          <w:szCs w:val="24"/>
        </w:rPr>
        <w:t>s</w:t>
      </w:r>
      <w:r w:rsidR="00A86BBB">
        <w:rPr>
          <w:sz w:val="24"/>
          <w:szCs w:val="24"/>
        </w:rPr>
        <w:t>h</w:t>
      </w:r>
      <w:r w:rsidR="00A86BBB">
        <w:rPr>
          <w:spacing w:val="1"/>
          <w:sz w:val="24"/>
          <w:szCs w:val="24"/>
        </w:rPr>
        <w:t xml:space="preserve"> </w:t>
      </w:r>
      <w:r w:rsidR="00A86BBB">
        <w:rPr>
          <w:sz w:val="24"/>
          <w:szCs w:val="24"/>
        </w:rPr>
        <w:t>to</w:t>
      </w:r>
      <w:r w:rsidR="00A86BBB">
        <w:rPr>
          <w:spacing w:val="1"/>
          <w:sz w:val="24"/>
          <w:szCs w:val="24"/>
        </w:rPr>
        <w:t xml:space="preserve"> </w:t>
      </w:r>
      <w:r w:rsidR="00A86BBB">
        <w:rPr>
          <w:sz w:val="24"/>
          <w:szCs w:val="24"/>
        </w:rPr>
        <w:t>p</w:t>
      </w:r>
      <w:r w:rsidR="00A86BBB">
        <w:rPr>
          <w:spacing w:val="-1"/>
          <w:sz w:val="24"/>
          <w:szCs w:val="24"/>
        </w:rPr>
        <w:t>r</w:t>
      </w:r>
      <w:r w:rsidR="00A86BBB">
        <w:rPr>
          <w:sz w:val="24"/>
          <w:szCs w:val="24"/>
        </w:rPr>
        <w:t>ohib</w:t>
      </w:r>
      <w:r w:rsidR="00A86BBB">
        <w:rPr>
          <w:spacing w:val="1"/>
          <w:sz w:val="24"/>
          <w:szCs w:val="24"/>
        </w:rPr>
        <w:t>i</w:t>
      </w:r>
      <w:r w:rsidR="00A86BBB">
        <w:rPr>
          <w:sz w:val="24"/>
          <w:szCs w:val="24"/>
        </w:rPr>
        <w:t>t the</w:t>
      </w:r>
      <w:r w:rsidR="00A86BBB">
        <w:rPr>
          <w:spacing w:val="45"/>
          <w:sz w:val="24"/>
          <w:szCs w:val="24"/>
        </w:rPr>
        <w:t xml:space="preserve"> </w:t>
      </w:r>
      <w:r w:rsidR="00A86BBB">
        <w:rPr>
          <w:sz w:val="24"/>
          <w:szCs w:val="24"/>
        </w:rPr>
        <w:t>r</w:t>
      </w:r>
      <w:r w:rsidR="00A86BBB">
        <w:rPr>
          <w:spacing w:val="-2"/>
          <w:sz w:val="24"/>
          <w:szCs w:val="24"/>
        </w:rPr>
        <w:t>e</w:t>
      </w:r>
      <w:r w:rsidR="00A86BBB">
        <w:rPr>
          <w:sz w:val="24"/>
          <w:szCs w:val="24"/>
        </w:rPr>
        <w:t>l</w:t>
      </w:r>
      <w:r w:rsidR="00A86BBB">
        <w:rPr>
          <w:spacing w:val="2"/>
          <w:sz w:val="24"/>
          <w:szCs w:val="24"/>
        </w:rPr>
        <w:t>e</w:t>
      </w:r>
      <w:r w:rsidR="00A86BBB">
        <w:rPr>
          <w:spacing w:val="-1"/>
          <w:sz w:val="24"/>
          <w:szCs w:val="24"/>
        </w:rPr>
        <w:t>a</w:t>
      </w:r>
      <w:r w:rsidR="00A86BBB">
        <w:rPr>
          <w:sz w:val="24"/>
          <w:szCs w:val="24"/>
        </w:rPr>
        <w:t>se</w:t>
      </w:r>
      <w:r w:rsidR="00A86BBB">
        <w:rPr>
          <w:spacing w:val="45"/>
          <w:sz w:val="24"/>
          <w:szCs w:val="24"/>
        </w:rPr>
        <w:t xml:space="preserve"> </w:t>
      </w:r>
      <w:r w:rsidR="00A86BBB">
        <w:rPr>
          <w:spacing w:val="2"/>
          <w:sz w:val="24"/>
          <w:szCs w:val="24"/>
        </w:rPr>
        <w:t>o</w:t>
      </w:r>
      <w:r w:rsidR="00A86BBB">
        <w:rPr>
          <w:sz w:val="24"/>
          <w:szCs w:val="24"/>
        </w:rPr>
        <w:t>f</w:t>
      </w:r>
      <w:r w:rsidR="00A86BBB">
        <w:rPr>
          <w:spacing w:val="47"/>
          <w:sz w:val="24"/>
          <w:szCs w:val="24"/>
        </w:rPr>
        <w:t xml:space="preserve"> </w:t>
      </w:r>
      <w:r w:rsidR="00A86BBB">
        <w:rPr>
          <w:spacing w:val="-1"/>
          <w:sz w:val="24"/>
          <w:szCs w:val="24"/>
        </w:rPr>
        <w:t>a</w:t>
      </w:r>
      <w:r w:rsidR="00A86BBB">
        <w:rPr>
          <w:spacing w:val="5"/>
          <w:sz w:val="24"/>
          <w:szCs w:val="24"/>
        </w:rPr>
        <w:t>n</w:t>
      </w:r>
      <w:r w:rsidR="00A86BBB">
        <w:rPr>
          <w:sz w:val="24"/>
          <w:szCs w:val="24"/>
        </w:rPr>
        <w:t>y</w:t>
      </w:r>
      <w:r w:rsidR="00A86BBB">
        <w:rPr>
          <w:spacing w:val="41"/>
          <w:sz w:val="24"/>
          <w:szCs w:val="24"/>
        </w:rPr>
        <w:t xml:space="preserve"> </w:t>
      </w:r>
      <w:r w:rsidR="00A86BBB">
        <w:rPr>
          <w:sz w:val="24"/>
          <w:szCs w:val="24"/>
        </w:rPr>
        <w:t>of</w:t>
      </w:r>
      <w:r w:rsidR="00A86BBB">
        <w:rPr>
          <w:spacing w:val="47"/>
          <w:sz w:val="24"/>
          <w:szCs w:val="24"/>
        </w:rPr>
        <w:t xml:space="preserve"> </w:t>
      </w:r>
      <w:r w:rsidR="00A86BBB">
        <w:rPr>
          <w:sz w:val="24"/>
          <w:szCs w:val="24"/>
        </w:rPr>
        <w:t>th</w:t>
      </w:r>
      <w:r w:rsidR="00A86BBB">
        <w:rPr>
          <w:spacing w:val="1"/>
          <w:sz w:val="24"/>
          <w:szCs w:val="24"/>
        </w:rPr>
        <w:t>i</w:t>
      </w:r>
      <w:r w:rsidR="00A86BBB">
        <w:rPr>
          <w:sz w:val="24"/>
          <w:szCs w:val="24"/>
        </w:rPr>
        <w:t>s</w:t>
      </w:r>
      <w:r w:rsidR="00A86BBB">
        <w:rPr>
          <w:spacing w:val="46"/>
          <w:sz w:val="24"/>
          <w:szCs w:val="24"/>
        </w:rPr>
        <w:t xml:space="preserve"> </w:t>
      </w:r>
      <w:r w:rsidR="00A86BBB">
        <w:rPr>
          <w:sz w:val="24"/>
          <w:szCs w:val="24"/>
        </w:rPr>
        <w:t>info</w:t>
      </w:r>
      <w:r w:rsidR="00A86BBB">
        <w:rPr>
          <w:spacing w:val="-1"/>
          <w:sz w:val="24"/>
          <w:szCs w:val="24"/>
        </w:rPr>
        <w:t>r</w:t>
      </w:r>
      <w:r w:rsidR="00A86BBB">
        <w:rPr>
          <w:sz w:val="24"/>
          <w:szCs w:val="24"/>
        </w:rPr>
        <w:t>mation,</w:t>
      </w:r>
      <w:r w:rsidR="00A86BBB">
        <w:rPr>
          <w:spacing w:val="51"/>
          <w:sz w:val="24"/>
          <w:szCs w:val="24"/>
        </w:rPr>
        <w:t xml:space="preserve"> </w:t>
      </w:r>
      <w:r w:rsidR="00A86BBB">
        <w:rPr>
          <w:spacing w:val="-1"/>
          <w:sz w:val="24"/>
          <w:szCs w:val="24"/>
        </w:rPr>
        <w:t>y</w:t>
      </w:r>
      <w:r w:rsidR="00A86BBB">
        <w:rPr>
          <w:sz w:val="24"/>
          <w:szCs w:val="24"/>
        </w:rPr>
        <w:t>ou</w:t>
      </w:r>
      <w:r w:rsidR="00A86BBB">
        <w:rPr>
          <w:spacing w:val="45"/>
          <w:sz w:val="24"/>
          <w:szCs w:val="24"/>
        </w:rPr>
        <w:t xml:space="preserve"> </w:t>
      </w:r>
      <w:r w:rsidR="00A86BBB">
        <w:rPr>
          <w:sz w:val="24"/>
          <w:szCs w:val="24"/>
        </w:rPr>
        <w:t>m</w:t>
      </w:r>
      <w:r w:rsidR="00A86BBB">
        <w:rPr>
          <w:spacing w:val="4"/>
          <w:sz w:val="24"/>
          <w:szCs w:val="24"/>
        </w:rPr>
        <w:t>a</w:t>
      </w:r>
      <w:r w:rsidR="00A86BBB">
        <w:rPr>
          <w:sz w:val="24"/>
          <w:szCs w:val="24"/>
        </w:rPr>
        <w:t>y</w:t>
      </w:r>
      <w:r w:rsidR="00A86BBB">
        <w:rPr>
          <w:spacing w:val="43"/>
          <w:sz w:val="24"/>
          <w:szCs w:val="24"/>
        </w:rPr>
        <w:t xml:space="preserve"> </w:t>
      </w:r>
      <w:r w:rsidR="00A86BBB">
        <w:rPr>
          <w:sz w:val="24"/>
          <w:szCs w:val="24"/>
        </w:rPr>
        <w:t>do</w:t>
      </w:r>
      <w:r w:rsidR="00A86BBB">
        <w:rPr>
          <w:spacing w:val="45"/>
          <w:sz w:val="24"/>
          <w:szCs w:val="24"/>
        </w:rPr>
        <w:t xml:space="preserve"> </w:t>
      </w:r>
      <w:r w:rsidR="00A86BBB">
        <w:rPr>
          <w:sz w:val="24"/>
          <w:szCs w:val="24"/>
        </w:rPr>
        <w:t>so</w:t>
      </w:r>
      <w:r w:rsidR="00A86BBB">
        <w:rPr>
          <w:spacing w:val="46"/>
          <w:sz w:val="24"/>
          <w:szCs w:val="24"/>
        </w:rPr>
        <w:t xml:space="preserve"> </w:t>
      </w:r>
      <w:r w:rsidR="00A86BBB">
        <w:rPr>
          <w:spacing w:val="5"/>
          <w:sz w:val="24"/>
          <w:szCs w:val="24"/>
        </w:rPr>
        <w:t>b</w:t>
      </w:r>
      <w:r w:rsidR="00A86BBB">
        <w:rPr>
          <w:sz w:val="24"/>
          <w:szCs w:val="24"/>
        </w:rPr>
        <w:t>y</w:t>
      </w:r>
      <w:r w:rsidR="00A86BBB">
        <w:rPr>
          <w:spacing w:val="43"/>
          <w:sz w:val="24"/>
          <w:szCs w:val="24"/>
        </w:rPr>
        <w:t xml:space="preserve"> </w:t>
      </w:r>
      <w:r w:rsidR="00A86BBB">
        <w:rPr>
          <w:spacing w:val="-1"/>
          <w:sz w:val="24"/>
          <w:szCs w:val="24"/>
        </w:rPr>
        <w:t>c</w:t>
      </w:r>
      <w:r w:rsidR="00A86BBB">
        <w:rPr>
          <w:sz w:val="24"/>
          <w:szCs w:val="24"/>
        </w:rPr>
        <w:t>onta</w:t>
      </w:r>
      <w:r w:rsidR="00A86BBB">
        <w:rPr>
          <w:spacing w:val="-1"/>
          <w:sz w:val="24"/>
          <w:szCs w:val="24"/>
        </w:rPr>
        <w:t>c</w:t>
      </w:r>
      <w:r w:rsidR="00A86BBB">
        <w:rPr>
          <w:sz w:val="24"/>
          <w:szCs w:val="24"/>
        </w:rPr>
        <w:t>t</w:t>
      </w:r>
      <w:r w:rsidR="00A86BBB">
        <w:rPr>
          <w:spacing w:val="1"/>
          <w:sz w:val="24"/>
          <w:szCs w:val="24"/>
        </w:rPr>
        <w:t>i</w:t>
      </w:r>
      <w:r w:rsidR="00A86BBB">
        <w:rPr>
          <w:spacing w:val="2"/>
          <w:sz w:val="24"/>
          <w:szCs w:val="24"/>
        </w:rPr>
        <w:t>n</w:t>
      </w:r>
      <w:r w:rsidR="00A86BBB">
        <w:rPr>
          <w:sz w:val="24"/>
          <w:szCs w:val="24"/>
        </w:rPr>
        <w:t>g</w:t>
      </w:r>
      <w:r w:rsidR="00A86BBB">
        <w:rPr>
          <w:spacing w:val="43"/>
          <w:sz w:val="24"/>
          <w:szCs w:val="24"/>
        </w:rPr>
        <w:t xml:space="preserve"> </w:t>
      </w:r>
      <w:r w:rsidR="00A86BBB">
        <w:rPr>
          <w:sz w:val="24"/>
          <w:szCs w:val="24"/>
        </w:rPr>
        <w:t>t</w:t>
      </w:r>
      <w:r w:rsidR="00A86BBB">
        <w:rPr>
          <w:spacing w:val="3"/>
          <w:sz w:val="24"/>
          <w:szCs w:val="24"/>
        </w:rPr>
        <w:t>h</w:t>
      </w:r>
      <w:r w:rsidR="00A86BBB">
        <w:rPr>
          <w:sz w:val="24"/>
          <w:szCs w:val="24"/>
        </w:rPr>
        <w:t>e</w:t>
      </w:r>
      <w:r w:rsidR="00A86BBB">
        <w:rPr>
          <w:spacing w:val="44"/>
          <w:sz w:val="24"/>
          <w:szCs w:val="24"/>
        </w:rPr>
        <w:t xml:space="preserve"> </w:t>
      </w:r>
      <w:r w:rsidR="00A86BBB">
        <w:rPr>
          <w:sz w:val="24"/>
          <w:szCs w:val="24"/>
        </w:rPr>
        <w:t>Guid</w:t>
      </w:r>
      <w:r w:rsidR="00A86BBB">
        <w:rPr>
          <w:spacing w:val="-1"/>
          <w:sz w:val="24"/>
          <w:szCs w:val="24"/>
        </w:rPr>
        <w:t>a</w:t>
      </w:r>
      <w:r w:rsidR="00A86BBB">
        <w:rPr>
          <w:spacing w:val="2"/>
          <w:sz w:val="24"/>
          <w:szCs w:val="24"/>
        </w:rPr>
        <w:t>n</w:t>
      </w:r>
      <w:r w:rsidR="00A86BBB">
        <w:rPr>
          <w:spacing w:val="-1"/>
          <w:sz w:val="24"/>
          <w:szCs w:val="24"/>
        </w:rPr>
        <w:t>c</w:t>
      </w:r>
      <w:r w:rsidR="00A86BBB">
        <w:rPr>
          <w:sz w:val="24"/>
          <w:szCs w:val="24"/>
        </w:rPr>
        <w:t>e O</w:t>
      </w:r>
      <w:r w:rsidR="00A86BBB">
        <w:rPr>
          <w:spacing w:val="-1"/>
          <w:sz w:val="24"/>
          <w:szCs w:val="24"/>
        </w:rPr>
        <w:t>f</w:t>
      </w:r>
      <w:r w:rsidR="00A86BBB">
        <w:rPr>
          <w:sz w:val="24"/>
          <w:szCs w:val="24"/>
        </w:rPr>
        <w:t>fi</w:t>
      </w:r>
      <w:r w:rsidR="00A86BBB">
        <w:rPr>
          <w:spacing w:val="-1"/>
          <w:sz w:val="24"/>
          <w:szCs w:val="24"/>
        </w:rPr>
        <w:t>c</w:t>
      </w:r>
      <w:r w:rsidR="00A86BBB">
        <w:rPr>
          <w:sz w:val="24"/>
          <w:szCs w:val="24"/>
        </w:rPr>
        <w:t>e</w:t>
      </w:r>
      <w:r w:rsidR="00A86BBB">
        <w:rPr>
          <w:spacing w:val="-1"/>
          <w:sz w:val="24"/>
          <w:szCs w:val="24"/>
        </w:rPr>
        <w:t xml:space="preserve"> </w:t>
      </w:r>
      <w:r w:rsidR="00A86BBB">
        <w:rPr>
          <w:sz w:val="24"/>
          <w:szCs w:val="24"/>
        </w:rPr>
        <w:t xml:space="preserve">in </w:t>
      </w:r>
      <w:r w:rsidR="00A86BBB">
        <w:rPr>
          <w:spacing w:val="2"/>
          <w:sz w:val="24"/>
          <w:szCs w:val="24"/>
        </w:rPr>
        <w:t>w</w:t>
      </w:r>
      <w:r w:rsidR="00A86BBB">
        <w:rPr>
          <w:sz w:val="24"/>
          <w:szCs w:val="24"/>
        </w:rPr>
        <w:t>ritin</w:t>
      </w:r>
      <w:r w:rsidR="00A86BBB">
        <w:rPr>
          <w:spacing w:val="-2"/>
          <w:sz w:val="24"/>
          <w:szCs w:val="24"/>
        </w:rPr>
        <w:t>g</w:t>
      </w:r>
      <w:r w:rsidR="00A86BBB">
        <w:rPr>
          <w:sz w:val="24"/>
          <w:szCs w:val="24"/>
        </w:rPr>
        <w:t xml:space="preserve">.  </w:t>
      </w:r>
      <w:r w:rsidR="00A86BBB">
        <w:rPr>
          <w:spacing w:val="1"/>
          <w:sz w:val="24"/>
          <w:szCs w:val="24"/>
        </w:rPr>
        <w:t>P</w:t>
      </w:r>
      <w:r w:rsidR="00A86BBB">
        <w:rPr>
          <w:sz w:val="24"/>
          <w:szCs w:val="24"/>
        </w:rPr>
        <w:t>le</w:t>
      </w:r>
      <w:r w:rsidR="00A86BBB">
        <w:rPr>
          <w:spacing w:val="-1"/>
          <w:sz w:val="24"/>
          <w:szCs w:val="24"/>
        </w:rPr>
        <w:t>a</w:t>
      </w:r>
      <w:r w:rsidR="00A86BBB">
        <w:rPr>
          <w:spacing w:val="2"/>
          <w:sz w:val="24"/>
          <w:szCs w:val="24"/>
        </w:rPr>
        <w:t>s</w:t>
      </w:r>
      <w:r w:rsidR="00A86BBB">
        <w:rPr>
          <w:sz w:val="24"/>
          <w:szCs w:val="24"/>
        </w:rPr>
        <w:t>e</w:t>
      </w:r>
      <w:r w:rsidR="00A86BBB">
        <w:rPr>
          <w:spacing w:val="1"/>
          <w:sz w:val="24"/>
          <w:szCs w:val="24"/>
        </w:rPr>
        <w:t xml:space="preserve"> </w:t>
      </w:r>
      <w:r w:rsidR="00A86BBB">
        <w:rPr>
          <w:sz w:val="24"/>
          <w:szCs w:val="24"/>
        </w:rPr>
        <w:t>spe</w:t>
      </w:r>
      <w:r w:rsidR="00A86BBB">
        <w:rPr>
          <w:spacing w:val="-2"/>
          <w:sz w:val="24"/>
          <w:szCs w:val="24"/>
        </w:rPr>
        <w:t>c</w:t>
      </w:r>
      <w:r w:rsidR="00A86BBB">
        <w:rPr>
          <w:sz w:val="24"/>
          <w:szCs w:val="24"/>
        </w:rPr>
        <w:t>ific</w:t>
      </w:r>
      <w:r w:rsidR="00A86BBB">
        <w:rPr>
          <w:spacing w:val="-2"/>
          <w:sz w:val="24"/>
          <w:szCs w:val="24"/>
        </w:rPr>
        <w:t>a</w:t>
      </w:r>
      <w:r w:rsidR="00A86BBB">
        <w:rPr>
          <w:sz w:val="24"/>
          <w:szCs w:val="24"/>
        </w:rPr>
        <w:t>l</w:t>
      </w:r>
      <w:r w:rsidR="00A86BBB">
        <w:rPr>
          <w:spacing w:val="6"/>
          <w:sz w:val="24"/>
          <w:szCs w:val="24"/>
        </w:rPr>
        <w:t>l</w:t>
      </w:r>
      <w:r w:rsidR="00A86BBB">
        <w:rPr>
          <w:sz w:val="24"/>
          <w:szCs w:val="24"/>
        </w:rPr>
        <w:t>y</w:t>
      </w:r>
      <w:r w:rsidR="00A86BBB">
        <w:rPr>
          <w:spacing w:val="-5"/>
          <w:sz w:val="24"/>
          <w:szCs w:val="24"/>
        </w:rPr>
        <w:t xml:space="preserve"> </w:t>
      </w:r>
      <w:r w:rsidR="00A86BBB">
        <w:rPr>
          <w:sz w:val="24"/>
          <w:szCs w:val="24"/>
        </w:rPr>
        <w:t>state</w:t>
      </w:r>
      <w:r w:rsidR="00A86BBB">
        <w:rPr>
          <w:spacing w:val="-1"/>
          <w:sz w:val="24"/>
          <w:szCs w:val="24"/>
        </w:rPr>
        <w:t xml:space="preserve"> </w:t>
      </w:r>
      <w:r w:rsidR="00A86BBB">
        <w:rPr>
          <w:sz w:val="24"/>
          <w:szCs w:val="24"/>
        </w:rPr>
        <w:t>w</w:t>
      </w:r>
      <w:r w:rsidR="00A86BBB">
        <w:rPr>
          <w:spacing w:val="2"/>
          <w:sz w:val="24"/>
          <w:szCs w:val="24"/>
        </w:rPr>
        <w:t>h</w:t>
      </w:r>
      <w:r w:rsidR="00A86BBB">
        <w:rPr>
          <w:spacing w:val="-1"/>
          <w:sz w:val="24"/>
          <w:szCs w:val="24"/>
        </w:rPr>
        <w:t>a</w:t>
      </w:r>
      <w:r w:rsidR="00A86BBB">
        <w:rPr>
          <w:sz w:val="24"/>
          <w:szCs w:val="24"/>
        </w:rPr>
        <w:t xml:space="preserve">t </w:t>
      </w:r>
      <w:r w:rsidR="00A86BBB">
        <w:rPr>
          <w:spacing w:val="1"/>
          <w:sz w:val="24"/>
          <w:szCs w:val="24"/>
        </w:rPr>
        <w:t>i</w:t>
      </w:r>
      <w:r w:rsidR="00A86BBB">
        <w:rPr>
          <w:sz w:val="24"/>
          <w:szCs w:val="24"/>
        </w:rPr>
        <w:t>n</w:t>
      </w:r>
      <w:r w:rsidR="00A86BBB">
        <w:rPr>
          <w:spacing w:val="-1"/>
          <w:sz w:val="24"/>
          <w:szCs w:val="24"/>
        </w:rPr>
        <w:t>f</w:t>
      </w:r>
      <w:r w:rsidR="00A86BBB">
        <w:rPr>
          <w:sz w:val="24"/>
          <w:szCs w:val="24"/>
        </w:rPr>
        <w:t>o</w:t>
      </w:r>
      <w:r w:rsidR="00A86BBB">
        <w:rPr>
          <w:spacing w:val="-1"/>
          <w:sz w:val="24"/>
          <w:szCs w:val="24"/>
        </w:rPr>
        <w:t>r</w:t>
      </w:r>
      <w:r w:rsidR="00A86BBB">
        <w:rPr>
          <w:sz w:val="24"/>
          <w:szCs w:val="24"/>
        </w:rPr>
        <w:t>mation</w:t>
      </w:r>
      <w:r w:rsidR="00A86BBB">
        <w:rPr>
          <w:spacing w:val="3"/>
          <w:sz w:val="24"/>
          <w:szCs w:val="24"/>
        </w:rPr>
        <w:t xml:space="preserve"> </w:t>
      </w:r>
      <w:r w:rsidR="00A86BBB">
        <w:rPr>
          <w:spacing w:val="-5"/>
          <w:sz w:val="24"/>
          <w:szCs w:val="24"/>
        </w:rPr>
        <w:t>y</w:t>
      </w:r>
      <w:r w:rsidR="00A86BBB">
        <w:rPr>
          <w:sz w:val="24"/>
          <w:szCs w:val="24"/>
        </w:rPr>
        <w:t>ou</w:t>
      </w:r>
      <w:r w:rsidR="00A86BBB">
        <w:rPr>
          <w:spacing w:val="2"/>
          <w:sz w:val="24"/>
          <w:szCs w:val="24"/>
        </w:rPr>
        <w:t xml:space="preserve"> </w:t>
      </w:r>
      <w:r w:rsidR="00A86BBB">
        <w:rPr>
          <w:sz w:val="24"/>
          <w:szCs w:val="24"/>
        </w:rPr>
        <w:t>would l</w:t>
      </w:r>
      <w:r w:rsidR="00A86BBB">
        <w:rPr>
          <w:spacing w:val="1"/>
          <w:sz w:val="24"/>
          <w:szCs w:val="24"/>
        </w:rPr>
        <w:t>i</w:t>
      </w:r>
      <w:r w:rsidR="00A86BBB">
        <w:rPr>
          <w:sz w:val="24"/>
          <w:szCs w:val="24"/>
        </w:rPr>
        <w:t>ke</w:t>
      </w:r>
      <w:r w:rsidR="00A86BBB">
        <w:rPr>
          <w:spacing w:val="-1"/>
          <w:sz w:val="24"/>
          <w:szCs w:val="24"/>
        </w:rPr>
        <w:t xml:space="preserve"> </w:t>
      </w:r>
      <w:r w:rsidR="00A86BBB">
        <w:rPr>
          <w:sz w:val="24"/>
          <w:szCs w:val="24"/>
        </w:rPr>
        <w:t>withheld.</w:t>
      </w:r>
    </w:p>
    <w:p w:rsidR="00014D9C" w:rsidRDefault="00014D9C">
      <w:pPr>
        <w:spacing w:line="200" w:lineRule="exact"/>
      </w:pPr>
    </w:p>
    <w:p w:rsidR="00014D9C" w:rsidRDefault="00014D9C">
      <w:pPr>
        <w:spacing w:line="200" w:lineRule="exact"/>
      </w:pPr>
    </w:p>
    <w:p w:rsidR="00014D9C" w:rsidRDefault="00014D9C">
      <w:pPr>
        <w:spacing w:before="20" w:line="200" w:lineRule="exact"/>
      </w:pPr>
    </w:p>
    <w:p w:rsidR="00014D9C" w:rsidRDefault="00A86BBB">
      <w:pPr>
        <w:spacing w:before="29"/>
        <w:ind w:left="112" w:right="3530"/>
        <w:rPr>
          <w:sz w:val="24"/>
          <w:szCs w:val="24"/>
        </w:rPr>
      </w:pPr>
      <w:r>
        <w:rPr>
          <w:b/>
          <w:sz w:val="24"/>
          <w:szCs w:val="24"/>
          <w:u w:val="thick" w:color="000000"/>
        </w:rPr>
        <w:t>IN</w:t>
      </w:r>
      <w:r>
        <w:rPr>
          <w:b/>
          <w:spacing w:val="-3"/>
          <w:sz w:val="24"/>
          <w:szCs w:val="24"/>
          <w:u w:val="thick" w:color="000000"/>
        </w:rPr>
        <w:t>F</w:t>
      </w:r>
      <w:r>
        <w:rPr>
          <w:b/>
          <w:sz w:val="24"/>
          <w:szCs w:val="24"/>
          <w:u w:val="thick" w:color="000000"/>
        </w:rPr>
        <w:t>O</w:t>
      </w:r>
      <w:r>
        <w:rPr>
          <w:b/>
          <w:spacing w:val="2"/>
          <w:sz w:val="24"/>
          <w:szCs w:val="24"/>
          <w:u w:val="thick" w:color="000000"/>
        </w:rPr>
        <w:t>R</w:t>
      </w:r>
      <w:r>
        <w:rPr>
          <w:b/>
          <w:spacing w:val="-1"/>
          <w:sz w:val="24"/>
          <w:szCs w:val="24"/>
          <w:u w:val="thick" w:color="000000"/>
        </w:rPr>
        <w:t>M</w:t>
      </w:r>
      <w:r>
        <w:rPr>
          <w:b/>
          <w:sz w:val="24"/>
          <w:szCs w:val="24"/>
          <w:u w:val="thick" w:color="000000"/>
        </w:rPr>
        <w:t>ATI</w:t>
      </w:r>
      <w:r>
        <w:rPr>
          <w:b/>
          <w:spacing w:val="1"/>
          <w:sz w:val="24"/>
          <w:szCs w:val="24"/>
          <w:u w:val="thick" w:color="000000"/>
        </w:rPr>
        <w:t>O</w:t>
      </w:r>
      <w:r>
        <w:rPr>
          <w:b/>
          <w:sz w:val="24"/>
          <w:szCs w:val="24"/>
          <w:u w:val="thick" w:color="000000"/>
        </w:rPr>
        <w:t xml:space="preserve">N </w:t>
      </w:r>
      <w:r>
        <w:rPr>
          <w:b/>
          <w:spacing w:val="-1"/>
          <w:sz w:val="24"/>
          <w:szCs w:val="24"/>
          <w:u w:val="thick" w:color="000000"/>
        </w:rPr>
        <w:t>A</w:t>
      </w:r>
      <w:r>
        <w:rPr>
          <w:b/>
          <w:sz w:val="24"/>
          <w:szCs w:val="24"/>
          <w:u w:val="thick" w:color="000000"/>
        </w:rPr>
        <w:t>BOUT THE</w:t>
      </w:r>
      <w:r>
        <w:rPr>
          <w:b/>
          <w:spacing w:val="1"/>
          <w:sz w:val="24"/>
          <w:szCs w:val="24"/>
          <w:u w:val="thick" w:color="000000"/>
        </w:rPr>
        <w:t xml:space="preserve"> </w:t>
      </w:r>
      <w:r>
        <w:rPr>
          <w:b/>
          <w:spacing w:val="-2"/>
          <w:sz w:val="24"/>
          <w:szCs w:val="24"/>
          <w:u w:val="thick" w:color="000000"/>
        </w:rPr>
        <w:t>G</w:t>
      </w:r>
      <w:r>
        <w:rPr>
          <w:b/>
          <w:sz w:val="24"/>
          <w:szCs w:val="24"/>
          <w:u w:val="thick" w:color="000000"/>
        </w:rPr>
        <w:t>R</w:t>
      </w:r>
      <w:r>
        <w:rPr>
          <w:b/>
          <w:spacing w:val="-1"/>
          <w:sz w:val="24"/>
          <w:szCs w:val="24"/>
          <w:u w:val="thick" w:color="000000"/>
        </w:rPr>
        <w:t>A</w:t>
      </w:r>
      <w:r>
        <w:rPr>
          <w:b/>
          <w:sz w:val="24"/>
          <w:szCs w:val="24"/>
          <w:u w:val="thick" w:color="000000"/>
        </w:rPr>
        <w:t>D</w:t>
      </w:r>
      <w:r>
        <w:rPr>
          <w:b/>
          <w:spacing w:val="-1"/>
          <w:sz w:val="24"/>
          <w:szCs w:val="24"/>
          <w:u w:val="thick" w:color="000000"/>
        </w:rPr>
        <w:t>U</w:t>
      </w:r>
      <w:r>
        <w:rPr>
          <w:b/>
          <w:sz w:val="24"/>
          <w:szCs w:val="24"/>
          <w:u w:val="thick" w:color="000000"/>
        </w:rPr>
        <w:t>ATI</w:t>
      </w:r>
      <w:r>
        <w:rPr>
          <w:b/>
          <w:spacing w:val="1"/>
          <w:sz w:val="24"/>
          <w:szCs w:val="24"/>
          <w:u w:val="thick" w:color="000000"/>
        </w:rPr>
        <w:t>O</w:t>
      </w:r>
      <w:r>
        <w:rPr>
          <w:b/>
          <w:sz w:val="24"/>
          <w:szCs w:val="24"/>
          <w:u w:val="thick" w:color="000000"/>
        </w:rPr>
        <w:t xml:space="preserve">N </w:t>
      </w:r>
      <w:r>
        <w:rPr>
          <w:b/>
          <w:spacing w:val="-1"/>
          <w:sz w:val="24"/>
          <w:szCs w:val="24"/>
          <w:u w:val="thick" w:color="000000"/>
        </w:rPr>
        <w:t>C</w:t>
      </w:r>
      <w:r>
        <w:rPr>
          <w:b/>
          <w:sz w:val="24"/>
          <w:szCs w:val="24"/>
          <w:u w:val="thick" w:color="000000"/>
        </w:rPr>
        <w:t>ERE</w:t>
      </w:r>
      <w:r>
        <w:rPr>
          <w:b/>
          <w:spacing w:val="-1"/>
          <w:sz w:val="24"/>
          <w:szCs w:val="24"/>
          <w:u w:val="thick" w:color="000000"/>
        </w:rPr>
        <w:t>M</w:t>
      </w:r>
      <w:r>
        <w:rPr>
          <w:b/>
          <w:sz w:val="24"/>
          <w:szCs w:val="24"/>
          <w:u w:val="thick" w:color="000000"/>
        </w:rPr>
        <w:t>ONY</w:t>
      </w:r>
      <w:r>
        <w:rPr>
          <w:b/>
          <w:sz w:val="24"/>
          <w:szCs w:val="24"/>
        </w:rPr>
        <w:t xml:space="preserve"> </w:t>
      </w:r>
      <w:r>
        <w:rPr>
          <w:b/>
          <w:spacing w:val="-2"/>
          <w:sz w:val="24"/>
          <w:szCs w:val="24"/>
          <w:u w:val="thick" w:color="000000"/>
        </w:rPr>
        <w:t>G</w:t>
      </w:r>
      <w:r>
        <w:rPr>
          <w:b/>
          <w:spacing w:val="-1"/>
          <w:sz w:val="24"/>
          <w:szCs w:val="24"/>
          <w:u w:val="thick" w:color="000000"/>
        </w:rPr>
        <w:t>r</w:t>
      </w:r>
      <w:r>
        <w:rPr>
          <w:b/>
          <w:sz w:val="24"/>
          <w:szCs w:val="24"/>
          <w:u w:val="thick" w:color="000000"/>
        </w:rPr>
        <w:t>a</w:t>
      </w:r>
      <w:r>
        <w:rPr>
          <w:b/>
          <w:spacing w:val="1"/>
          <w:sz w:val="24"/>
          <w:szCs w:val="24"/>
          <w:u w:val="thick" w:color="000000"/>
        </w:rPr>
        <w:t>du</w:t>
      </w:r>
      <w:r>
        <w:rPr>
          <w:b/>
          <w:sz w:val="24"/>
          <w:szCs w:val="24"/>
          <w:u w:val="thick" w:color="000000"/>
        </w:rPr>
        <w:t>a</w:t>
      </w:r>
      <w:r>
        <w:rPr>
          <w:b/>
          <w:spacing w:val="-1"/>
          <w:sz w:val="24"/>
          <w:szCs w:val="24"/>
          <w:u w:val="thick" w:color="000000"/>
        </w:rPr>
        <w:t>t</w:t>
      </w:r>
      <w:r>
        <w:rPr>
          <w:b/>
          <w:sz w:val="24"/>
          <w:szCs w:val="24"/>
          <w:u w:val="thick" w:color="000000"/>
        </w:rPr>
        <w:t>ion</w:t>
      </w:r>
      <w:r>
        <w:rPr>
          <w:b/>
          <w:spacing w:val="1"/>
          <w:sz w:val="24"/>
          <w:szCs w:val="24"/>
          <w:u w:val="thick" w:color="000000"/>
        </w:rPr>
        <w:t xml:space="preserve"> </w:t>
      </w:r>
      <w:r>
        <w:rPr>
          <w:b/>
          <w:sz w:val="24"/>
          <w:szCs w:val="24"/>
          <w:u w:val="thick" w:color="000000"/>
        </w:rPr>
        <w:t>Nig</w:t>
      </w:r>
      <w:r>
        <w:rPr>
          <w:b/>
          <w:spacing w:val="1"/>
          <w:sz w:val="24"/>
          <w:szCs w:val="24"/>
          <w:u w:val="thick" w:color="000000"/>
        </w:rPr>
        <w:t>h</w:t>
      </w:r>
      <w:r>
        <w:rPr>
          <w:b/>
          <w:sz w:val="24"/>
          <w:szCs w:val="24"/>
          <w:u w:val="thick" w:color="000000"/>
        </w:rPr>
        <w:t>t</w:t>
      </w:r>
    </w:p>
    <w:p w:rsidR="00014D9C" w:rsidRDefault="00014D9C">
      <w:pPr>
        <w:spacing w:before="18" w:line="240" w:lineRule="exact"/>
        <w:rPr>
          <w:sz w:val="24"/>
          <w:szCs w:val="24"/>
        </w:rPr>
      </w:pPr>
    </w:p>
    <w:p w:rsidR="00014D9C" w:rsidRDefault="00A86BBB" w:rsidP="000D64BC">
      <w:pPr>
        <w:spacing w:before="15"/>
        <w:ind w:left="810" w:hanging="360"/>
        <w:rPr>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spacing w:val="1"/>
          <w:sz w:val="24"/>
          <w:szCs w:val="24"/>
        </w:rPr>
        <w:t>S</w:t>
      </w:r>
      <w:r>
        <w:rPr>
          <w:spacing w:val="-1"/>
          <w:sz w:val="24"/>
          <w:szCs w:val="24"/>
        </w:rPr>
        <w:t>e</w:t>
      </w:r>
      <w:r>
        <w:rPr>
          <w:sz w:val="24"/>
          <w:szCs w:val="24"/>
        </w:rPr>
        <w:t xml:space="preserve">niors </w:t>
      </w:r>
      <w:r>
        <w:rPr>
          <w:spacing w:val="-1"/>
          <w:sz w:val="24"/>
          <w:szCs w:val="24"/>
        </w:rPr>
        <w:t>re</w:t>
      </w:r>
      <w:r>
        <w:rPr>
          <w:sz w:val="24"/>
          <w:szCs w:val="24"/>
        </w:rPr>
        <w:t xml:space="preserve">port </w:t>
      </w:r>
      <w:r>
        <w:rPr>
          <w:spacing w:val="-1"/>
          <w:sz w:val="24"/>
          <w:szCs w:val="24"/>
        </w:rPr>
        <w:t>a</w:t>
      </w:r>
      <w:r>
        <w:rPr>
          <w:sz w:val="24"/>
          <w:szCs w:val="24"/>
        </w:rPr>
        <w:t xml:space="preserve">t </w:t>
      </w:r>
      <w:r>
        <w:rPr>
          <w:spacing w:val="1"/>
          <w:sz w:val="24"/>
          <w:szCs w:val="24"/>
        </w:rPr>
        <w:t>5</w:t>
      </w:r>
      <w:r>
        <w:rPr>
          <w:sz w:val="24"/>
          <w:szCs w:val="24"/>
        </w:rPr>
        <w:t>:30 p</w:t>
      </w:r>
      <w:r>
        <w:rPr>
          <w:spacing w:val="3"/>
          <w:sz w:val="24"/>
          <w:szCs w:val="24"/>
        </w:rPr>
        <w:t>.</w:t>
      </w:r>
      <w:r>
        <w:rPr>
          <w:sz w:val="24"/>
          <w:szCs w:val="24"/>
        </w:rPr>
        <w:t xml:space="preserve">m. </w:t>
      </w:r>
      <w:r>
        <w:rPr>
          <w:spacing w:val="1"/>
          <w:sz w:val="24"/>
          <w:szCs w:val="24"/>
        </w:rPr>
        <w:t>t</w:t>
      </w:r>
      <w:r>
        <w:rPr>
          <w:sz w:val="24"/>
          <w:szCs w:val="24"/>
        </w:rPr>
        <w:t xml:space="preserve">o the </w:t>
      </w:r>
      <w:r>
        <w:rPr>
          <w:spacing w:val="-1"/>
          <w:sz w:val="24"/>
          <w:szCs w:val="24"/>
        </w:rPr>
        <w:t>ca</w:t>
      </w:r>
      <w:r>
        <w:rPr>
          <w:sz w:val="24"/>
          <w:szCs w:val="24"/>
        </w:rPr>
        <w:t>f</w:t>
      </w:r>
      <w:r>
        <w:rPr>
          <w:spacing w:val="-1"/>
          <w:sz w:val="24"/>
          <w:szCs w:val="24"/>
        </w:rPr>
        <w:t>e</w:t>
      </w:r>
      <w:r>
        <w:rPr>
          <w:sz w:val="24"/>
          <w:szCs w:val="24"/>
        </w:rPr>
        <w:t>t</w:t>
      </w:r>
      <w:r>
        <w:rPr>
          <w:spacing w:val="2"/>
          <w:sz w:val="24"/>
          <w:szCs w:val="24"/>
        </w:rPr>
        <w:t>e</w:t>
      </w:r>
      <w:r>
        <w:rPr>
          <w:sz w:val="24"/>
          <w:szCs w:val="24"/>
        </w:rPr>
        <w:t>ri</w:t>
      </w:r>
      <w:r>
        <w:rPr>
          <w:spacing w:val="-1"/>
          <w:sz w:val="24"/>
          <w:szCs w:val="24"/>
        </w:rPr>
        <w:t>a</w:t>
      </w:r>
      <w:r>
        <w:rPr>
          <w:sz w:val="24"/>
          <w:szCs w:val="24"/>
        </w:rPr>
        <w:t>.</w:t>
      </w:r>
      <w:r>
        <w:rPr>
          <w:spacing w:val="2"/>
          <w:sz w:val="24"/>
          <w:szCs w:val="24"/>
        </w:rPr>
        <w:t xml:space="preserve"> </w:t>
      </w:r>
      <w:r w:rsidR="000D64BC">
        <w:rPr>
          <w:spacing w:val="2"/>
          <w:sz w:val="24"/>
          <w:szCs w:val="24"/>
        </w:rPr>
        <w:t>Students will be transported to the Turner Center via bus.</w:t>
      </w:r>
    </w:p>
    <w:p w:rsidR="00014D9C" w:rsidRDefault="00A86BBB">
      <w:pPr>
        <w:spacing w:line="280" w:lineRule="exact"/>
        <w:ind w:left="472"/>
        <w:rPr>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spacing w:val="1"/>
          <w:position w:val="-1"/>
          <w:sz w:val="24"/>
          <w:szCs w:val="24"/>
        </w:rPr>
        <w:t>S</w:t>
      </w:r>
      <w:r>
        <w:rPr>
          <w:position w:val="-1"/>
          <w:sz w:val="24"/>
          <w:szCs w:val="24"/>
        </w:rPr>
        <w:t xml:space="preserve">tudents </w:t>
      </w:r>
      <w:r>
        <w:rPr>
          <w:spacing w:val="-1"/>
          <w:position w:val="-1"/>
          <w:sz w:val="24"/>
          <w:szCs w:val="24"/>
        </w:rPr>
        <w:t>a</w:t>
      </w:r>
      <w:r>
        <w:rPr>
          <w:position w:val="-1"/>
          <w:sz w:val="24"/>
          <w:szCs w:val="24"/>
        </w:rPr>
        <w:t>re</w:t>
      </w:r>
      <w:r>
        <w:rPr>
          <w:spacing w:val="-2"/>
          <w:position w:val="-1"/>
          <w:sz w:val="24"/>
          <w:szCs w:val="24"/>
        </w:rPr>
        <w:t xml:space="preserve"> </w:t>
      </w:r>
      <w:r>
        <w:rPr>
          <w:spacing w:val="-1"/>
          <w:position w:val="-1"/>
          <w:sz w:val="24"/>
          <w:szCs w:val="24"/>
        </w:rPr>
        <w:t>re</w:t>
      </w:r>
      <w:r>
        <w:rPr>
          <w:position w:val="-1"/>
          <w:sz w:val="24"/>
          <w:szCs w:val="24"/>
        </w:rPr>
        <w:t>m</w:t>
      </w:r>
      <w:r>
        <w:rPr>
          <w:spacing w:val="1"/>
          <w:position w:val="-1"/>
          <w:sz w:val="24"/>
          <w:szCs w:val="24"/>
        </w:rPr>
        <w:t>i</w:t>
      </w:r>
      <w:r>
        <w:rPr>
          <w:position w:val="-1"/>
          <w:sz w:val="24"/>
          <w:szCs w:val="24"/>
        </w:rPr>
        <w:t>nd</w:t>
      </w:r>
      <w:r>
        <w:rPr>
          <w:spacing w:val="-1"/>
          <w:position w:val="-1"/>
          <w:sz w:val="24"/>
          <w:szCs w:val="24"/>
        </w:rPr>
        <w:t>e</w:t>
      </w:r>
      <w:r>
        <w:rPr>
          <w:position w:val="-1"/>
          <w:sz w:val="24"/>
          <w:szCs w:val="24"/>
        </w:rPr>
        <w:t>d to</w:t>
      </w:r>
      <w:r>
        <w:rPr>
          <w:spacing w:val="3"/>
          <w:position w:val="-1"/>
          <w:sz w:val="24"/>
          <w:szCs w:val="24"/>
        </w:rPr>
        <w:t xml:space="preserve"> </w:t>
      </w:r>
      <w:r>
        <w:rPr>
          <w:position w:val="-1"/>
          <w:sz w:val="24"/>
          <w:szCs w:val="24"/>
        </w:rPr>
        <w:t>be</w:t>
      </w:r>
      <w:r>
        <w:rPr>
          <w:spacing w:val="-1"/>
          <w:position w:val="-1"/>
          <w:sz w:val="24"/>
          <w:szCs w:val="24"/>
        </w:rPr>
        <w:t xml:space="preserve"> </w:t>
      </w:r>
      <w:r>
        <w:rPr>
          <w:position w:val="-1"/>
          <w:sz w:val="24"/>
          <w:szCs w:val="24"/>
        </w:rPr>
        <w:t>prompt. The</w:t>
      </w:r>
      <w:r>
        <w:rPr>
          <w:spacing w:val="-1"/>
          <w:position w:val="-1"/>
          <w:sz w:val="24"/>
          <w:szCs w:val="24"/>
        </w:rPr>
        <w:t xml:space="preserve"> </w:t>
      </w:r>
      <w:r>
        <w:rPr>
          <w:spacing w:val="1"/>
          <w:position w:val="-1"/>
          <w:sz w:val="24"/>
          <w:szCs w:val="24"/>
        </w:rPr>
        <w:t>c</w:t>
      </w:r>
      <w:r>
        <w:rPr>
          <w:spacing w:val="-1"/>
          <w:position w:val="-1"/>
          <w:sz w:val="24"/>
          <w:szCs w:val="24"/>
        </w:rPr>
        <w:t>e</w:t>
      </w:r>
      <w:r>
        <w:rPr>
          <w:position w:val="-1"/>
          <w:sz w:val="24"/>
          <w:szCs w:val="24"/>
        </w:rPr>
        <w:t>r</w:t>
      </w:r>
      <w:r>
        <w:rPr>
          <w:spacing w:val="-2"/>
          <w:position w:val="-1"/>
          <w:sz w:val="24"/>
          <w:szCs w:val="24"/>
        </w:rPr>
        <w:t>e</w:t>
      </w:r>
      <w:r>
        <w:rPr>
          <w:position w:val="-1"/>
          <w:sz w:val="24"/>
          <w:szCs w:val="24"/>
        </w:rPr>
        <w:t>m</w:t>
      </w:r>
      <w:r>
        <w:rPr>
          <w:spacing w:val="2"/>
          <w:position w:val="-1"/>
          <w:sz w:val="24"/>
          <w:szCs w:val="24"/>
        </w:rPr>
        <w:t>on</w:t>
      </w:r>
      <w:r>
        <w:rPr>
          <w:position w:val="-1"/>
          <w:sz w:val="24"/>
          <w:szCs w:val="24"/>
        </w:rPr>
        <w:t>y</w:t>
      </w:r>
      <w:r>
        <w:rPr>
          <w:spacing w:val="-3"/>
          <w:position w:val="-1"/>
          <w:sz w:val="24"/>
          <w:szCs w:val="24"/>
        </w:rPr>
        <w:t xml:space="preserve"> </w:t>
      </w:r>
      <w:r>
        <w:rPr>
          <w:position w:val="-1"/>
          <w:sz w:val="24"/>
          <w:szCs w:val="24"/>
        </w:rPr>
        <w:t>will</w:t>
      </w:r>
      <w:r>
        <w:rPr>
          <w:spacing w:val="1"/>
          <w:position w:val="-1"/>
          <w:sz w:val="24"/>
          <w:szCs w:val="24"/>
        </w:rPr>
        <w:t xml:space="preserve"> </w:t>
      </w:r>
      <w:r>
        <w:rPr>
          <w:spacing w:val="-1"/>
          <w:position w:val="-1"/>
          <w:sz w:val="24"/>
          <w:szCs w:val="24"/>
        </w:rPr>
        <w:t>c</w:t>
      </w:r>
      <w:r>
        <w:rPr>
          <w:position w:val="-1"/>
          <w:sz w:val="24"/>
          <w:szCs w:val="24"/>
        </w:rPr>
        <w:t>om</w:t>
      </w:r>
      <w:r>
        <w:rPr>
          <w:spacing w:val="1"/>
          <w:position w:val="-1"/>
          <w:sz w:val="24"/>
          <w:szCs w:val="24"/>
        </w:rPr>
        <w:t>m</w:t>
      </w:r>
      <w:r>
        <w:rPr>
          <w:spacing w:val="-1"/>
          <w:position w:val="-1"/>
          <w:sz w:val="24"/>
          <w:szCs w:val="24"/>
        </w:rPr>
        <w:t>e</w:t>
      </w:r>
      <w:r>
        <w:rPr>
          <w:position w:val="-1"/>
          <w:sz w:val="24"/>
          <w:szCs w:val="24"/>
        </w:rPr>
        <w:t>n</w:t>
      </w:r>
      <w:r>
        <w:rPr>
          <w:spacing w:val="1"/>
          <w:position w:val="-1"/>
          <w:sz w:val="24"/>
          <w:szCs w:val="24"/>
        </w:rPr>
        <w:t>c</w:t>
      </w:r>
      <w:r>
        <w:rPr>
          <w:position w:val="-1"/>
          <w:sz w:val="24"/>
          <w:szCs w:val="24"/>
        </w:rPr>
        <w:t>e</w:t>
      </w:r>
      <w:r>
        <w:rPr>
          <w:spacing w:val="-1"/>
          <w:position w:val="-1"/>
          <w:sz w:val="24"/>
          <w:szCs w:val="24"/>
        </w:rPr>
        <w:t xml:space="preserve"> a</w:t>
      </w:r>
      <w:r>
        <w:rPr>
          <w:position w:val="-1"/>
          <w:sz w:val="24"/>
          <w:szCs w:val="24"/>
        </w:rPr>
        <w:t xml:space="preserve">t </w:t>
      </w:r>
      <w:r>
        <w:rPr>
          <w:spacing w:val="2"/>
          <w:position w:val="-1"/>
          <w:sz w:val="24"/>
          <w:szCs w:val="24"/>
        </w:rPr>
        <w:t>7</w:t>
      </w:r>
      <w:r>
        <w:rPr>
          <w:position w:val="-1"/>
          <w:sz w:val="24"/>
          <w:szCs w:val="24"/>
        </w:rPr>
        <w:t>:00</w:t>
      </w:r>
      <w:r>
        <w:rPr>
          <w:spacing w:val="3"/>
          <w:position w:val="-1"/>
          <w:sz w:val="24"/>
          <w:szCs w:val="24"/>
        </w:rPr>
        <w:t xml:space="preserve"> </w:t>
      </w:r>
      <w:r>
        <w:rPr>
          <w:position w:val="-1"/>
          <w:sz w:val="24"/>
          <w:szCs w:val="24"/>
        </w:rPr>
        <w:t>p.m.</w:t>
      </w:r>
    </w:p>
    <w:p w:rsidR="00014D9C" w:rsidRDefault="00A86BBB">
      <w:pPr>
        <w:tabs>
          <w:tab w:val="left" w:pos="820"/>
        </w:tabs>
        <w:spacing w:before="23" w:line="260" w:lineRule="exact"/>
        <w:ind w:left="832" w:right="75" w:hanging="360"/>
        <w:rPr>
          <w:sz w:val="24"/>
          <w:szCs w:val="24"/>
        </w:rPr>
      </w:pPr>
      <w:r>
        <w:rPr>
          <w:rFonts w:ascii="Symbol" w:eastAsia="Symbol" w:hAnsi="Symbol" w:cs="Symbol"/>
          <w:sz w:val="24"/>
          <w:szCs w:val="24"/>
        </w:rPr>
        <w:t></w:t>
      </w:r>
      <w:r>
        <w:rPr>
          <w:sz w:val="24"/>
          <w:szCs w:val="24"/>
        </w:rPr>
        <w:tab/>
      </w:r>
      <w:r>
        <w:rPr>
          <w:spacing w:val="1"/>
          <w:sz w:val="24"/>
          <w:szCs w:val="24"/>
        </w:rPr>
        <w:t>W</w:t>
      </w:r>
      <w:r>
        <w:rPr>
          <w:sz w:val="24"/>
          <w:szCs w:val="24"/>
        </w:rPr>
        <w:t>h</w:t>
      </w:r>
      <w:r>
        <w:rPr>
          <w:spacing w:val="-1"/>
          <w:sz w:val="24"/>
          <w:szCs w:val="24"/>
        </w:rPr>
        <w:t>e</w:t>
      </w:r>
      <w:r>
        <w:rPr>
          <w:sz w:val="24"/>
          <w:szCs w:val="24"/>
        </w:rPr>
        <w:t>n</w:t>
      </w:r>
      <w:r>
        <w:rPr>
          <w:spacing w:val="9"/>
          <w:sz w:val="24"/>
          <w:szCs w:val="24"/>
        </w:rPr>
        <w:t xml:space="preserve"> </w:t>
      </w:r>
      <w:r>
        <w:rPr>
          <w:sz w:val="24"/>
          <w:szCs w:val="24"/>
        </w:rPr>
        <w:t>s</w:t>
      </w:r>
      <w:r>
        <w:rPr>
          <w:spacing w:val="-1"/>
          <w:sz w:val="24"/>
          <w:szCs w:val="24"/>
        </w:rPr>
        <w:t>e</w:t>
      </w:r>
      <w:r>
        <w:rPr>
          <w:sz w:val="24"/>
          <w:szCs w:val="24"/>
        </w:rPr>
        <w:t>niors</w:t>
      </w:r>
      <w:r>
        <w:rPr>
          <w:spacing w:val="9"/>
          <w:sz w:val="24"/>
          <w:szCs w:val="24"/>
        </w:rPr>
        <w:t xml:space="preserve"> </w:t>
      </w:r>
      <w:r>
        <w:rPr>
          <w:spacing w:val="-1"/>
          <w:sz w:val="24"/>
          <w:szCs w:val="24"/>
        </w:rPr>
        <w:t>a</w:t>
      </w:r>
      <w:r>
        <w:rPr>
          <w:sz w:val="24"/>
          <w:szCs w:val="24"/>
        </w:rPr>
        <w:t>r</w:t>
      </w:r>
      <w:r>
        <w:rPr>
          <w:spacing w:val="-1"/>
          <w:sz w:val="24"/>
          <w:szCs w:val="24"/>
        </w:rPr>
        <w:t>r</w:t>
      </w:r>
      <w:r>
        <w:rPr>
          <w:sz w:val="24"/>
          <w:szCs w:val="24"/>
        </w:rPr>
        <w:t>ive</w:t>
      </w:r>
      <w:r>
        <w:rPr>
          <w:spacing w:val="9"/>
          <w:sz w:val="24"/>
          <w:szCs w:val="24"/>
        </w:rPr>
        <w:t xml:space="preserve"> </w:t>
      </w:r>
      <w:r>
        <w:rPr>
          <w:sz w:val="24"/>
          <w:szCs w:val="24"/>
        </w:rPr>
        <w:t>that</w:t>
      </w:r>
      <w:r>
        <w:rPr>
          <w:spacing w:val="7"/>
          <w:sz w:val="24"/>
          <w:szCs w:val="24"/>
        </w:rPr>
        <w:t xml:space="preserve"> </w:t>
      </w:r>
      <w:r>
        <w:rPr>
          <w:spacing w:val="-1"/>
          <w:sz w:val="24"/>
          <w:szCs w:val="24"/>
        </w:rPr>
        <w:t>e</w:t>
      </w:r>
      <w:r>
        <w:rPr>
          <w:sz w:val="24"/>
          <w:szCs w:val="24"/>
        </w:rPr>
        <w:t>v</w:t>
      </w:r>
      <w:r>
        <w:rPr>
          <w:spacing w:val="-1"/>
          <w:sz w:val="24"/>
          <w:szCs w:val="24"/>
        </w:rPr>
        <w:t>e</w:t>
      </w:r>
      <w:r>
        <w:rPr>
          <w:sz w:val="24"/>
          <w:szCs w:val="24"/>
        </w:rPr>
        <w:t>ni</w:t>
      </w:r>
      <w:r>
        <w:rPr>
          <w:spacing w:val="3"/>
          <w:sz w:val="24"/>
          <w:szCs w:val="24"/>
        </w:rPr>
        <w:t>n</w:t>
      </w:r>
      <w:r>
        <w:rPr>
          <w:spacing w:val="-2"/>
          <w:sz w:val="24"/>
          <w:szCs w:val="24"/>
        </w:rPr>
        <w:t>g</w:t>
      </w:r>
      <w:r>
        <w:rPr>
          <w:sz w:val="24"/>
          <w:szCs w:val="24"/>
        </w:rPr>
        <w:t>,</w:t>
      </w:r>
      <w:r>
        <w:rPr>
          <w:spacing w:val="9"/>
          <w:sz w:val="24"/>
          <w:szCs w:val="24"/>
        </w:rPr>
        <w:t xml:space="preserve"> </w:t>
      </w:r>
      <w:r>
        <w:rPr>
          <w:spacing w:val="-1"/>
          <w:sz w:val="24"/>
          <w:szCs w:val="24"/>
        </w:rPr>
        <w:t>a</w:t>
      </w:r>
      <w:r>
        <w:rPr>
          <w:sz w:val="24"/>
          <w:szCs w:val="24"/>
        </w:rPr>
        <w:t>ll</w:t>
      </w:r>
      <w:r>
        <w:rPr>
          <w:spacing w:val="10"/>
          <w:sz w:val="24"/>
          <w:szCs w:val="24"/>
        </w:rPr>
        <w:t xml:space="preserve"> </w:t>
      </w:r>
      <w:r>
        <w:rPr>
          <w:sz w:val="24"/>
          <w:szCs w:val="24"/>
        </w:rPr>
        <w:t>p</w:t>
      </w:r>
      <w:r>
        <w:rPr>
          <w:spacing w:val="-1"/>
          <w:sz w:val="24"/>
          <w:szCs w:val="24"/>
        </w:rPr>
        <w:t>a</w:t>
      </w:r>
      <w:r>
        <w:rPr>
          <w:sz w:val="24"/>
          <w:szCs w:val="24"/>
        </w:rPr>
        <w:t>r</w:t>
      </w:r>
      <w:r>
        <w:rPr>
          <w:spacing w:val="-2"/>
          <w:sz w:val="24"/>
          <w:szCs w:val="24"/>
        </w:rPr>
        <w:t>e</w:t>
      </w:r>
      <w:r>
        <w:rPr>
          <w:sz w:val="24"/>
          <w:szCs w:val="24"/>
        </w:rPr>
        <w:t>nts,</w:t>
      </w:r>
      <w:r>
        <w:rPr>
          <w:spacing w:val="10"/>
          <w:sz w:val="24"/>
          <w:szCs w:val="24"/>
        </w:rPr>
        <w:t xml:space="preserve"> </w:t>
      </w:r>
      <w:r>
        <w:rPr>
          <w:sz w:val="24"/>
          <w:szCs w:val="24"/>
        </w:rPr>
        <w:t>r</w:t>
      </w:r>
      <w:r>
        <w:rPr>
          <w:spacing w:val="-2"/>
          <w:sz w:val="24"/>
          <w:szCs w:val="24"/>
        </w:rPr>
        <w:t>e</w:t>
      </w:r>
      <w:r>
        <w:rPr>
          <w:sz w:val="24"/>
          <w:szCs w:val="24"/>
        </w:rPr>
        <w:t>latives,</w:t>
      </w:r>
      <w:r>
        <w:rPr>
          <w:spacing w:val="9"/>
          <w:sz w:val="24"/>
          <w:szCs w:val="24"/>
        </w:rPr>
        <w:t xml:space="preserve"> </w:t>
      </w:r>
      <w:r>
        <w:rPr>
          <w:spacing w:val="-1"/>
          <w:sz w:val="24"/>
          <w:szCs w:val="24"/>
        </w:rPr>
        <w:t>a</w:t>
      </w:r>
      <w:r>
        <w:rPr>
          <w:sz w:val="24"/>
          <w:szCs w:val="24"/>
        </w:rPr>
        <w:t>nd</w:t>
      </w:r>
      <w:r>
        <w:rPr>
          <w:spacing w:val="9"/>
          <w:sz w:val="24"/>
          <w:szCs w:val="24"/>
        </w:rPr>
        <w:t xml:space="preserve"> </w:t>
      </w:r>
      <w:r>
        <w:rPr>
          <w:sz w:val="24"/>
          <w:szCs w:val="24"/>
        </w:rPr>
        <w:t>f</w:t>
      </w:r>
      <w:r>
        <w:rPr>
          <w:spacing w:val="-1"/>
          <w:sz w:val="24"/>
          <w:szCs w:val="24"/>
        </w:rPr>
        <w:t>r</w:t>
      </w:r>
      <w:r>
        <w:rPr>
          <w:sz w:val="24"/>
          <w:szCs w:val="24"/>
        </w:rPr>
        <w:t>iends</w:t>
      </w:r>
      <w:r>
        <w:rPr>
          <w:spacing w:val="9"/>
          <w:sz w:val="24"/>
          <w:szCs w:val="24"/>
        </w:rPr>
        <w:t xml:space="preserve"> </w:t>
      </w:r>
      <w:r>
        <w:rPr>
          <w:spacing w:val="-1"/>
          <w:sz w:val="24"/>
          <w:szCs w:val="24"/>
        </w:rPr>
        <w:t>a</w:t>
      </w:r>
      <w:r>
        <w:rPr>
          <w:sz w:val="24"/>
          <w:szCs w:val="24"/>
        </w:rPr>
        <w:t>re</w:t>
      </w:r>
      <w:r>
        <w:rPr>
          <w:spacing w:val="8"/>
          <w:sz w:val="24"/>
          <w:szCs w:val="24"/>
        </w:rPr>
        <w:t xml:space="preserve"> </w:t>
      </w:r>
      <w:r>
        <w:rPr>
          <w:spacing w:val="-1"/>
          <w:sz w:val="24"/>
          <w:szCs w:val="24"/>
        </w:rPr>
        <w:t>a</w:t>
      </w:r>
      <w:r>
        <w:rPr>
          <w:sz w:val="24"/>
          <w:szCs w:val="24"/>
        </w:rPr>
        <w:t>sk</w:t>
      </w:r>
      <w:r>
        <w:rPr>
          <w:spacing w:val="1"/>
          <w:sz w:val="24"/>
          <w:szCs w:val="24"/>
        </w:rPr>
        <w:t>e</w:t>
      </w:r>
      <w:r>
        <w:rPr>
          <w:sz w:val="24"/>
          <w:szCs w:val="24"/>
        </w:rPr>
        <w:t>d</w:t>
      </w:r>
      <w:r>
        <w:rPr>
          <w:spacing w:val="9"/>
          <w:sz w:val="24"/>
          <w:szCs w:val="24"/>
        </w:rPr>
        <w:t xml:space="preserve"> </w:t>
      </w:r>
      <w:r>
        <w:rPr>
          <w:sz w:val="24"/>
          <w:szCs w:val="24"/>
        </w:rPr>
        <w:t>to</w:t>
      </w:r>
      <w:r>
        <w:rPr>
          <w:spacing w:val="10"/>
          <w:sz w:val="24"/>
          <w:szCs w:val="24"/>
        </w:rPr>
        <w:t xml:space="preserve"> </w:t>
      </w:r>
      <w:r>
        <w:rPr>
          <w:sz w:val="24"/>
          <w:szCs w:val="24"/>
        </w:rPr>
        <w:t>find</w:t>
      </w:r>
      <w:r>
        <w:rPr>
          <w:spacing w:val="7"/>
          <w:sz w:val="24"/>
          <w:szCs w:val="24"/>
        </w:rPr>
        <w:t xml:space="preserve"> </w:t>
      </w:r>
      <w:r>
        <w:rPr>
          <w:sz w:val="24"/>
          <w:szCs w:val="24"/>
        </w:rPr>
        <w:t>their</w:t>
      </w:r>
      <w:r>
        <w:rPr>
          <w:spacing w:val="9"/>
          <w:sz w:val="24"/>
          <w:szCs w:val="24"/>
        </w:rPr>
        <w:t xml:space="preserve"> </w:t>
      </w:r>
      <w:r>
        <w:rPr>
          <w:sz w:val="24"/>
          <w:szCs w:val="24"/>
        </w:rPr>
        <w:t>s</w:t>
      </w:r>
      <w:r>
        <w:rPr>
          <w:spacing w:val="-1"/>
          <w:sz w:val="24"/>
          <w:szCs w:val="24"/>
        </w:rPr>
        <w:t>ea</w:t>
      </w:r>
      <w:r>
        <w:rPr>
          <w:sz w:val="24"/>
          <w:szCs w:val="24"/>
        </w:rPr>
        <w:t xml:space="preserve">ts </w:t>
      </w:r>
      <w:r>
        <w:rPr>
          <w:spacing w:val="-1"/>
          <w:sz w:val="24"/>
          <w:szCs w:val="24"/>
        </w:rPr>
        <w:t>a</w:t>
      </w:r>
      <w:r>
        <w:rPr>
          <w:sz w:val="24"/>
          <w:szCs w:val="24"/>
        </w:rPr>
        <w:t>nd not v</w:t>
      </w:r>
      <w:r>
        <w:rPr>
          <w:spacing w:val="1"/>
          <w:sz w:val="24"/>
          <w:szCs w:val="24"/>
        </w:rPr>
        <w:t>i</w:t>
      </w:r>
      <w:r>
        <w:rPr>
          <w:sz w:val="24"/>
          <w:szCs w:val="24"/>
        </w:rPr>
        <w:t>sit</w:t>
      </w:r>
      <w:r>
        <w:rPr>
          <w:spacing w:val="1"/>
          <w:sz w:val="24"/>
          <w:szCs w:val="24"/>
        </w:rPr>
        <w:t xml:space="preserve"> </w:t>
      </w:r>
      <w:r>
        <w:rPr>
          <w:sz w:val="24"/>
          <w:szCs w:val="24"/>
        </w:rPr>
        <w:t>the line</w:t>
      </w:r>
      <w:r>
        <w:rPr>
          <w:spacing w:val="-1"/>
          <w:sz w:val="24"/>
          <w:szCs w:val="24"/>
        </w:rPr>
        <w:t>-</w:t>
      </w:r>
      <w:r>
        <w:rPr>
          <w:sz w:val="24"/>
          <w:szCs w:val="24"/>
        </w:rPr>
        <w:t xml:space="preserve">up </w:t>
      </w:r>
      <w:r>
        <w:rPr>
          <w:spacing w:val="-1"/>
          <w:sz w:val="24"/>
          <w:szCs w:val="24"/>
        </w:rPr>
        <w:t>a</w:t>
      </w:r>
      <w:r>
        <w:rPr>
          <w:sz w:val="24"/>
          <w:szCs w:val="24"/>
        </w:rPr>
        <w:t>r</w:t>
      </w:r>
      <w:r>
        <w:rPr>
          <w:spacing w:val="-2"/>
          <w:sz w:val="24"/>
          <w:szCs w:val="24"/>
        </w:rPr>
        <w:t>e</w:t>
      </w:r>
      <w:r>
        <w:rPr>
          <w:spacing w:val="-1"/>
          <w:sz w:val="24"/>
          <w:szCs w:val="24"/>
        </w:rPr>
        <w:t>a</w:t>
      </w:r>
      <w:r>
        <w:rPr>
          <w:sz w:val="24"/>
          <w:szCs w:val="24"/>
        </w:rPr>
        <w:t>.</w:t>
      </w:r>
    </w:p>
    <w:p w:rsidR="00014D9C" w:rsidRDefault="00014D9C">
      <w:pPr>
        <w:spacing w:before="18" w:line="260" w:lineRule="exact"/>
        <w:rPr>
          <w:sz w:val="26"/>
          <w:szCs w:val="26"/>
        </w:rPr>
      </w:pPr>
    </w:p>
    <w:p w:rsidR="00014D9C" w:rsidRDefault="00A86BBB">
      <w:pPr>
        <w:ind w:left="112"/>
        <w:rPr>
          <w:sz w:val="24"/>
          <w:szCs w:val="24"/>
        </w:rPr>
      </w:pPr>
      <w:r>
        <w:rPr>
          <w:b/>
          <w:spacing w:val="-2"/>
          <w:sz w:val="24"/>
          <w:szCs w:val="24"/>
          <w:u w:val="thick" w:color="000000"/>
        </w:rPr>
        <w:t>G</w:t>
      </w:r>
      <w:r>
        <w:rPr>
          <w:b/>
          <w:spacing w:val="-1"/>
          <w:sz w:val="24"/>
          <w:szCs w:val="24"/>
          <w:u w:val="thick" w:color="000000"/>
        </w:rPr>
        <w:t>r</w:t>
      </w:r>
      <w:r>
        <w:rPr>
          <w:b/>
          <w:sz w:val="24"/>
          <w:szCs w:val="24"/>
          <w:u w:val="thick" w:color="000000"/>
        </w:rPr>
        <w:t>a</w:t>
      </w:r>
      <w:r>
        <w:rPr>
          <w:b/>
          <w:spacing w:val="1"/>
          <w:sz w:val="24"/>
          <w:szCs w:val="24"/>
          <w:u w:val="thick" w:color="000000"/>
        </w:rPr>
        <w:t>du</w:t>
      </w:r>
      <w:r>
        <w:rPr>
          <w:b/>
          <w:sz w:val="24"/>
          <w:szCs w:val="24"/>
          <w:u w:val="thick" w:color="000000"/>
        </w:rPr>
        <w:t>a</w:t>
      </w:r>
      <w:r>
        <w:rPr>
          <w:b/>
          <w:spacing w:val="-1"/>
          <w:sz w:val="24"/>
          <w:szCs w:val="24"/>
          <w:u w:val="thick" w:color="000000"/>
        </w:rPr>
        <w:t>t</w:t>
      </w:r>
      <w:r>
        <w:rPr>
          <w:b/>
          <w:sz w:val="24"/>
          <w:szCs w:val="24"/>
          <w:u w:val="thick" w:color="000000"/>
        </w:rPr>
        <w:t>ion</w:t>
      </w:r>
      <w:r>
        <w:rPr>
          <w:b/>
          <w:spacing w:val="1"/>
          <w:sz w:val="24"/>
          <w:szCs w:val="24"/>
          <w:u w:val="thick" w:color="000000"/>
        </w:rPr>
        <w:t xml:space="preserve"> </w:t>
      </w:r>
      <w:r>
        <w:rPr>
          <w:b/>
          <w:sz w:val="24"/>
          <w:szCs w:val="24"/>
          <w:u w:val="thick" w:color="000000"/>
        </w:rPr>
        <w:t>Ticke</w:t>
      </w:r>
      <w:r>
        <w:rPr>
          <w:b/>
          <w:spacing w:val="-1"/>
          <w:sz w:val="24"/>
          <w:szCs w:val="24"/>
          <w:u w:val="thick" w:color="000000"/>
        </w:rPr>
        <w:t>t</w:t>
      </w:r>
      <w:r>
        <w:rPr>
          <w:b/>
          <w:sz w:val="24"/>
          <w:szCs w:val="24"/>
          <w:u w:val="thick" w:color="000000"/>
        </w:rPr>
        <w:t>s</w:t>
      </w:r>
    </w:p>
    <w:p w:rsidR="00014D9C" w:rsidRDefault="00A86BBB">
      <w:pPr>
        <w:ind w:left="112" w:right="1060"/>
        <w:rPr>
          <w:b/>
          <w:sz w:val="24"/>
          <w:szCs w:val="24"/>
        </w:rPr>
      </w:pPr>
      <w:r>
        <w:rPr>
          <w:b/>
          <w:sz w:val="24"/>
          <w:szCs w:val="24"/>
        </w:rPr>
        <w:t>A</w:t>
      </w:r>
      <w:r>
        <w:rPr>
          <w:b/>
          <w:spacing w:val="-1"/>
          <w:sz w:val="24"/>
          <w:szCs w:val="24"/>
        </w:rPr>
        <w:t>DM</w:t>
      </w:r>
      <w:r>
        <w:rPr>
          <w:b/>
          <w:sz w:val="24"/>
          <w:szCs w:val="24"/>
        </w:rPr>
        <w:t>I</w:t>
      </w:r>
      <w:r>
        <w:rPr>
          <w:b/>
          <w:spacing w:val="1"/>
          <w:sz w:val="24"/>
          <w:szCs w:val="24"/>
        </w:rPr>
        <w:t>SS</w:t>
      </w:r>
      <w:r>
        <w:rPr>
          <w:b/>
          <w:sz w:val="24"/>
          <w:szCs w:val="24"/>
        </w:rPr>
        <w:t>ION</w:t>
      </w:r>
      <w:r>
        <w:rPr>
          <w:b/>
          <w:spacing w:val="1"/>
          <w:sz w:val="24"/>
          <w:szCs w:val="24"/>
        </w:rPr>
        <w:t xml:space="preserve"> </w:t>
      </w:r>
      <w:r>
        <w:rPr>
          <w:b/>
          <w:sz w:val="24"/>
          <w:szCs w:val="24"/>
        </w:rPr>
        <w:t xml:space="preserve">TO </w:t>
      </w:r>
      <w:r>
        <w:rPr>
          <w:b/>
          <w:spacing w:val="-1"/>
          <w:sz w:val="24"/>
          <w:szCs w:val="24"/>
        </w:rPr>
        <w:t>G</w:t>
      </w:r>
      <w:r>
        <w:rPr>
          <w:b/>
          <w:sz w:val="24"/>
          <w:szCs w:val="24"/>
        </w:rPr>
        <w:t>R</w:t>
      </w:r>
      <w:r>
        <w:rPr>
          <w:b/>
          <w:spacing w:val="1"/>
          <w:sz w:val="24"/>
          <w:szCs w:val="24"/>
        </w:rPr>
        <w:t>A</w:t>
      </w:r>
      <w:r>
        <w:rPr>
          <w:b/>
          <w:sz w:val="24"/>
          <w:szCs w:val="24"/>
        </w:rPr>
        <w:t>D</w:t>
      </w:r>
      <w:r>
        <w:rPr>
          <w:b/>
          <w:spacing w:val="-1"/>
          <w:sz w:val="24"/>
          <w:szCs w:val="24"/>
        </w:rPr>
        <w:t>U</w:t>
      </w:r>
      <w:r>
        <w:rPr>
          <w:b/>
          <w:sz w:val="24"/>
          <w:szCs w:val="24"/>
        </w:rPr>
        <w:t>AT</w:t>
      </w:r>
      <w:r>
        <w:rPr>
          <w:b/>
          <w:spacing w:val="2"/>
          <w:sz w:val="24"/>
          <w:szCs w:val="24"/>
        </w:rPr>
        <w:t>I</w:t>
      </w:r>
      <w:r>
        <w:rPr>
          <w:b/>
          <w:sz w:val="24"/>
          <w:szCs w:val="24"/>
        </w:rPr>
        <w:t>ON IS</w:t>
      </w:r>
      <w:r>
        <w:rPr>
          <w:b/>
          <w:spacing w:val="1"/>
          <w:sz w:val="24"/>
          <w:szCs w:val="24"/>
        </w:rPr>
        <w:t xml:space="preserve"> </w:t>
      </w:r>
      <w:r>
        <w:rPr>
          <w:b/>
          <w:sz w:val="24"/>
          <w:szCs w:val="24"/>
        </w:rPr>
        <w:t>BY TIC</w:t>
      </w:r>
      <w:r>
        <w:rPr>
          <w:b/>
          <w:spacing w:val="-2"/>
          <w:sz w:val="24"/>
          <w:szCs w:val="24"/>
        </w:rPr>
        <w:t>K</w:t>
      </w:r>
      <w:r>
        <w:rPr>
          <w:b/>
          <w:sz w:val="24"/>
          <w:szCs w:val="24"/>
        </w:rPr>
        <w:t xml:space="preserve">ET ONLY!    </w:t>
      </w:r>
      <w:r>
        <w:rPr>
          <w:b/>
          <w:spacing w:val="1"/>
          <w:sz w:val="24"/>
          <w:szCs w:val="24"/>
        </w:rPr>
        <w:t>S</w:t>
      </w:r>
      <w:r>
        <w:rPr>
          <w:b/>
          <w:sz w:val="24"/>
          <w:szCs w:val="24"/>
        </w:rPr>
        <w:t>o</w:t>
      </w:r>
      <w:r>
        <w:rPr>
          <w:b/>
          <w:spacing w:val="-1"/>
          <w:sz w:val="24"/>
          <w:szCs w:val="24"/>
        </w:rPr>
        <w:t>rr</w:t>
      </w:r>
      <w:r>
        <w:rPr>
          <w:b/>
          <w:sz w:val="24"/>
          <w:szCs w:val="24"/>
        </w:rPr>
        <w:t xml:space="preserve">y, </w:t>
      </w:r>
      <w:r>
        <w:rPr>
          <w:b/>
          <w:spacing w:val="1"/>
          <w:sz w:val="24"/>
          <w:szCs w:val="24"/>
        </w:rPr>
        <w:t>bu</w:t>
      </w:r>
      <w:r>
        <w:rPr>
          <w:b/>
          <w:sz w:val="24"/>
          <w:szCs w:val="24"/>
        </w:rPr>
        <w:t xml:space="preserve">t </w:t>
      </w:r>
      <w:r>
        <w:rPr>
          <w:b/>
          <w:spacing w:val="-1"/>
          <w:sz w:val="24"/>
          <w:szCs w:val="24"/>
        </w:rPr>
        <w:t>t</w:t>
      </w:r>
      <w:r>
        <w:rPr>
          <w:b/>
          <w:spacing w:val="1"/>
          <w:sz w:val="24"/>
          <w:szCs w:val="24"/>
        </w:rPr>
        <w:t>h</w:t>
      </w:r>
      <w:r>
        <w:rPr>
          <w:b/>
          <w:spacing w:val="-1"/>
          <w:sz w:val="24"/>
          <w:szCs w:val="24"/>
        </w:rPr>
        <w:t>er</w:t>
      </w:r>
      <w:r>
        <w:rPr>
          <w:b/>
          <w:sz w:val="24"/>
          <w:szCs w:val="24"/>
        </w:rPr>
        <w:t>e</w:t>
      </w:r>
      <w:r>
        <w:rPr>
          <w:b/>
          <w:spacing w:val="-1"/>
          <w:sz w:val="24"/>
          <w:szCs w:val="24"/>
        </w:rPr>
        <w:t xml:space="preserve"> c</w:t>
      </w:r>
      <w:r>
        <w:rPr>
          <w:b/>
          <w:sz w:val="24"/>
          <w:szCs w:val="24"/>
        </w:rPr>
        <w:t>an</w:t>
      </w:r>
      <w:r>
        <w:rPr>
          <w:b/>
          <w:spacing w:val="1"/>
          <w:sz w:val="24"/>
          <w:szCs w:val="24"/>
        </w:rPr>
        <w:t xml:space="preserve"> b</w:t>
      </w:r>
      <w:r>
        <w:rPr>
          <w:b/>
          <w:sz w:val="24"/>
          <w:szCs w:val="24"/>
        </w:rPr>
        <w:t>e</w:t>
      </w:r>
      <w:r>
        <w:rPr>
          <w:b/>
          <w:spacing w:val="-1"/>
          <w:sz w:val="24"/>
          <w:szCs w:val="24"/>
        </w:rPr>
        <w:t xml:space="preserve"> </w:t>
      </w:r>
      <w:r>
        <w:rPr>
          <w:b/>
          <w:spacing w:val="1"/>
          <w:sz w:val="24"/>
          <w:szCs w:val="24"/>
        </w:rPr>
        <w:t>n</w:t>
      </w:r>
      <w:r>
        <w:rPr>
          <w:b/>
          <w:sz w:val="24"/>
          <w:szCs w:val="24"/>
        </w:rPr>
        <w:t xml:space="preserve">o </w:t>
      </w:r>
      <w:r>
        <w:rPr>
          <w:b/>
          <w:spacing w:val="-1"/>
          <w:sz w:val="24"/>
          <w:szCs w:val="24"/>
        </w:rPr>
        <w:t>e</w:t>
      </w:r>
      <w:r>
        <w:rPr>
          <w:b/>
          <w:sz w:val="24"/>
          <w:szCs w:val="24"/>
        </w:rPr>
        <w:t>x</w:t>
      </w:r>
      <w:r>
        <w:rPr>
          <w:b/>
          <w:spacing w:val="-1"/>
          <w:sz w:val="24"/>
          <w:szCs w:val="24"/>
        </w:rPr>
        <w:t>ce</w:t>
      </w:r>
      <w:r>
        <w:rPr>
          <w:b/>
          <w:spacing w:val="1"/>
          <w:sz w:val="24"/>
          <w:szCs w:val="24"/>
        </w:rPr>
        <w:t>p</w:t>
      </w:r>
      <w:r>
        <w:rPr>
          <w:b/>
          <w:sz w:val="24"/>
          <w:szCs w:val="24"/>
        </w:rPr>
        <w:t>tion</w:t>
      </w:r>
      <w:r>
        <w:rPr>
          <w:b/>
          <w:spacing w:val="1"/>
          <w:sz w:val="24"/>
          <w:szCs w:val="24"/>
        </w:rPr>
        <w:t>s</w:t>
      </w:r>
      <w:r>
        <w:rPr>
          <w:b/>
          <w:sz w:val="24"/>
          <w:szCs w:val="24"/>
        </w:rPr>
        <w:t>.</w:t>
      </w:r>
    </w:p>
    <w:p w:rsidR="004F3C7C" w:rsidRDefault="004F3C7C">
      <w:pPr>
        <w:ind w:left="112" w:right="1060"/>
        <w:rPr>
          <w:sz w:val="24"/>
          <w:szCs w:val="24"/>
        </w:rPr>
      </w:pPr>
    </w:p>
    <w:p w:rsidR="004F3C7C" w:rsidRPr="004F3C7C" w:rsidRDefault="004F3C7C" w:rsidP="004F3C7C">
      <w:pPr>
        <w:spacing w:before="15"/>
        <w:ind w:left="810" w:hanging="360"/>
        <w:rPr>
          <w:spacing w:val="1"/>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spacing w:val="1"/>
          <w:sz w:val="24"/>
          <w:szCs w:val="24"/>
        </w:rPr>
        <w:t>Seniors must meet with guidance and return a completed and parent signed 2014 graduation contract in order to request tickets.</w:t>
      </w:r>
    </w:p>
    <w:p w:rsidR="004F3C7C" w:rsidRPr="004F3C7C" w:rsidRDefault="004F3C7C" w:rsidP="000F198C">
      <w:pPr>
        <w:spacing w:line="280" w:lineRule="exact"/>
        <w:ind w:left="810" w:hanging="360"/>
        <w:rPr>
          <w:spacing w:val="1"/>
          <w:position w:val="-1"/>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spacing w:val="1"/>
          <w:position w:val="-1"/>
          <w:sz w:val="24"/>
          <w:szCs w:val="24"/>
        </w:rPr>
        <w:t xml:space="preserve">Graduation </w:t>
      </w:r>
      <w:r w:rsidR="002766EA">
        <w:rPr>
          <w:spacing w:val="1"/>
          <w:position w:val="-1"/>
          <w:sz w:val="24"/>
          <w:szCs w:val="24"/>
        </w:rPr>
        <w:t>Ticket Request Form is due to M</w:t>
      </w:r>
      <w:r>
        <w:rPr>
          <w:spacing w:val="1"/>
          <w:position w:val="-1"/>
          <w:sz w:val="24"/>
          <w:szCs w:val="24"/>
        </w:rPr>
        <w:t>s. Kim Coan no later than</w:t>
      </w:r>
      <w:r w:rsidR="000F198C">
        <w:rPr>
          <w:spacing w:val="1"/>
          <w:position w:val="-1"/>
          <w:sz w:val="24"/>
          <w:szCs w:val="24"/>
        </w:rPr>
        <w:t xml:space="preserve"> 3:30 p.m. on Friday,</w:t>
      </w:r>
      <w:r>
        <w:rPr>
          <w:spacing w:val="1"/>
          <w:position w:val="-1"/>
          <w:sz w:val="24"/>
          <w:szCs w:val="24"/>
        </w:rPr>
        <w:t xml:space="preserve"> May 16</w:t>
      </w:r>
      <w:r w:rsidRPr="004F3C7C">
        <w:rPr>
          <w:spacing w:val="1"/>
          <w:position w:val="-1"/>
          <w:sz w:val="24"/>
          <w:szCs w:val="24"/>
          <w:vertAlign w:val="superscript"/>
        </w:rPr>
        <w:t>th</w:t>
      </w:r>
      <w:r>
        <w:rPr>
          <w:spacing w:val="1"/>
          <w:position w:val="-1"/>
          <w:sz w:val="24"/>
          <w:szCs w:val="24"/>
        </w:rPr>
        <w:t>.</w:t>
      </w:r>
    </w:p>
    <w:p w:rsidR="004F3C7C" w:rsidRDefault="004F3C7C" w:rsidP="004F3C7C">
      <w:pPr>
        <w:tabs>
          <w:tab w:val="left" w:pos="820"/>
        </w:tabs>
        <w:spacing w:before="23" w:line="260" w:lineRule="exact"/>
        <w:ind w:left="832" w:right="75" w:hanging="360"/>
        <w:rPr>
          <w:sz w:val="24"/>
          <w:szCs w:val="24"/>
        </w:rPr>
      </w:pPr>
      <w:r>
        <w:rPr>
          <w:rFonts w:ascii="Symbol" w:eastAsia="Symbol" w:hAnsi="Symbol" w:cs="Symbol"/>
          <w:sz w:val="24"/>
          <w:szCs w:val="24"/>
        </w:rPr>
        <w:t></w:t>
      </w:r>
      <w:r>
        <w:rPr>
          <w:sz w:val="24"/>
          <w:szCs w:val="24"/>
        </w:rPr>
        <w:tab/>
      </w:r>
      <w:r>
        <w:rPr>
          <w:spacing w:val="1"/>
          <w:sz w:val="24"/>
          <w:szCs w:val="24"/>
        </w:rPr>
        <w:t xml:space="preserve">Additional ticket requests for more than </w:t>
      </w:r>
      <w:r w:rsidR="00892D22">
        <w:rPr>
          <w:spacing w:val="1"/>
          <w:sz w:val="24"/>
          <w:szCs w:val="24"/>
        </w:rPr>
        <w:t xml:space="preserve">the original </w:t>
      </w:r>
      <w:r>
        <w:rPr>
          <w:spacing w:val="1"/>
          <w:sz w:val="24"/>
          <w:szCs w:val="24"/>
        </w:rPr>
        <w:t>10 is due no later than</w:t>
      </w:r>
      <w:r w:rsidR="00892D22">
        <w:rPr>
          <w:spacing w:val="1"/>
          <w:sz w:val="24"/>
          <w:szCs w:val="24"/>
        </w:rPr>
        <w:t xml:space="preserve"> 3:30 p.m. on Friday,</w:t>
      </w:r>
      <w:r>
        <w:rPr>
          <w:spacing w:val="1"/>
          <w:sz w:val="24"/>
          <w:szCs w:val="24"/>
        </w:rPr>
        <w:t xml:space="preserve"> May 16</w:t>
      </w:r>
      <w:r w:rsidRPr="004F3C7C">
        <w:rPr>
          <w:spacing w:val="1"/>
          <w:sz w:val="24"/>
          <w:szCs w:val="24"/>
          <w:vertAlign w:val="superscript"/>
        </w:rPr>
        <w:t>th</w:t>
      </w:r>
      <w:r w:rsidR="002766EA">
        <w:rPr>
          <w:spacing w:val="1"/>
          <w:sz w:val="24"/>
          <w:szCs w:val="24"/>
        </w:rPr>
        <w:t xml:space="preserve"> to M</w:t>
      </w:r>
      <w:r>
        <w:rPr>
          <w:spacing w:val="1"/>
          <w:sz w:val="24"/>
          <w:szCs w:val="24"/>
        </w:rPr>
        <w:t>s. Kim Coan.</w:t>
      </w:r>
    </w:p>
    <w:p w:rsidR="00672D8C" w:rsidRDefault="00672D8C" w:rsidP="00671396">
      <w:pPr>
        <w:spacing w:line="260" w:lineRule="exact"/>
        <w:rPr>
          <w:b/>
          <w:position w:val="-1"/>
          <w:sz w:val="24"/>
          <w:szCs w:val="24"/>
          <w:u w:val="thick" w:color="000000"/>
        </w:rPr>
      </w:pPr>
    </w:p>
    <w:p w:rsidR="00672D8C" w:rsidRDefault="00672D8C" w:rsidP="00672D8C">
      <w:pPr>
        <w:spacing w:line="260" w:lineRule="exact"/>
        <w:rPr>
          <w:b/>
          <w:position w:val="-1"/>
          <w:sz w:val="24"/>
          <w:szCs w:val="24"/>
          <w:u w:val="thick" w:color="000000"/>
        </w:rPr>
      </w:pPr>
      <w:r>
        <w:rPr>
          <w:b/>
          <w:position w:val="-1"/>
          <w:sz w:val="24"/>
          <w:szCs w:val="24"/>
          <w:u w:val="thick" w:color="000000"/>
        </w:rPr>
        <w:t>Iti</w:t>
      </w:r>
      <w:r>
        <w:rPr>
          <w:b/>
          <w:spacing w:val="1"/>
          <w:position w:val="-1"/>
          <w:sz w:val="24"/>
          <w:szCs w:val="24"/>
          <w:u w:val="thick" w:color="000000"/>
        </w:rPr>
        <w:t>n</w:t>
      </w:r>
      <w:r>
        <w:rPr>
          <w:b/>
          <w:spacing w:val="-1"/>
          <w:position w:val="-1"/>
          <w:sz w:val="24"/>
          <w:szCs w:val="24"/>
          <w:u w:val="thick" w:color="000000"/>
        </w:rPr>
        <w:t>er</w:t>
      </w:r>
      <w:r>
        <w:rPr>
          <w:b/>
          <w:position w:val="-1"/>
          <w:sz w:val="24"/>
          <w:szCs w:val="24"/>
          <w:u w:val="thick" w:color="000000"/>
        </w:rPr>
        <w:t>a</w:t>
      </w:r>
      <w:r>
        <w:rPr>
          <w:b/>
          <w:spacing w:val="-1"/>
          <w:position w:val="-1"/>
          <w:sz w:val="24"/>
          <w:szCs w:val="24"/>
          <w:u w:val="thick" w:color="000000"/>
        </w:rPr>
        <w:t>r</w:t>
      </w:r>
      <w:r>
        <w:rPr>
          <w:b/>
          <w:position w:val="-1"/>
          <w:sz w:val="24"/>
          <w:szCs w:val="24"/>
          <w:u w:val="thick" w:color="000000"/>
        </w:rPr>
        <w:t xml:space="preserve">y </w:t>
      </w:r>
      <w:r>
        <w:rPr>
          <w:b/>
          <w:spacing w:val="1"/>
          <w:position w:val="-1"/>
          <w:sz w:val="24"/>
          <w:szCs w:val="24"/>
          <w:u w:val="thick" w:color="000000"/>
        </w:rPr>
        <w:t>f</w:t>
      </w:r>
      <w:r>
        <w:rPr>
          <w:b/>
          <w:position w:val="-1"/>
          <w:sz w:val="24"/>
          <w:szCs w:val="24"/>
          <w:u w:val="thick" w:color="000000"/>
        </w:rPr>
        <w:t>or</w:t>
      </w:r>
      <w:r>
        <w:rPr>
          <w:b/>
          <w:spacing w:val="1"/>
          <w:position w:val="-1"/>
          <w:sz w:val="24"/>
          <w:szCs w:val="24"/>
          <w:u w:val="thick" w:color="000000"/>
        </w:rPr>
        <w:t xml:space="preserve"> </w:t>
      </w:r>
      <w:r w:rsidR="00B57DA5">
        <w:rPr>
          <w:b/>
          <w:spacing w:val="-3"/>
          <w:position w:val="-1"/>
          <w:sz w:val="24"/>
          <w:szCs w:val="24"/>
          <w:u w:val="thick" w:color="000000"/>
        </w:rPr>
        <w:t>Thursday</w:t>
      </w:r>
      <w:r>
        <w:rPr>
          <w:b/>
          <w:position w:val="-1"/>
          <w:sz w:val="24"/>
          <w:szCs w:val="24"/>
          <w:u w:val="thick" w:color="000000"/>
        </w:rPr>
        <w:t>, J</w:t>
      </w:r>
      <w:r>
        <w:rPr>
          <w:b/>
          <w:spacing w:val="1"/>
          <w:position w:val="-1"/>
          <w:sz w:val="24"/>
          <w:szCs w:val="24"/>
          <w:u w:val="thick" w:color="000000"/>
        </w:rPr>
        <w:t>un</w:t>
      </w:r>
      <w:r>
        <w:rPr>
          <w:b/>
          <w:position w:val="-1"/>
          <w:sz w:val="24"/>
          <w:szCs w:val="24"/>
          <w:u w:val="thick" w:color="000000"/>
        </w:rPr>
        <w:t>e</w:t>
      </w:r>
      <w:r>
        <w:rPr>
          <w:b/>
          <w:spacing w:val="-1"/>
          <w:position w:val="-1"/>
          <w:sz w:val="24"/>
          <w:szCs w:val="24"/>
          <w:u w:val="thick" w:color="000000"/>
        </w:rPr>
        <w:t xml:space="preserve"> </w:t>
      </w:r>
      <w:r w:rsidR="00B57DA5">
        <w:rPr>
          <w:b/>
          <w:spacing w:val="1"/>
          <w:position w:val="-1"/>
          <w:sz w:val="24"/>
          <w:szCs w:val="24"/>
          <w:u w:val="thick" w:color="000000"/>
        </w:rPr>
        <w:t>5</w:t>
      </w:r>
      <w:r>
        <w:rPr>
          <w:b/>
          <w:spacing w:val="1"/>
          <w:position w:val="-1"/>
          <w:sz w:val="24"/>
          <w:szCs w:val="24"/>
          <w:u w:val="thick" w:color="000000"/>
        </w:rPr>
        <w:t>th</w:t>
      </w:r>
      <w:r>
        <w:rPr>
          <w:b/>
          <w:position w:val="-1"/>
          <w:sz w:val="24"/>
          <w:szCs w:val="24"/>
          <w:u w:val="thick" w:color="000000"/>
        </w:rPr>
        <w:t xml:space="preserve">, 2014 –  </w:t>
      </w:r>
      <w:r>
        <w:rPr>
          <w:b/>
          <w:spacing w:val="-2"/>
          <w:position w:val="-1"/>
          <w:sz w:val="24"/>
          <w:szCs w:val="24"/>
          <w:u w:val="thick" w:color="000000"/>
        </w:rPr>
        <w:t>G</w:t>
      </w:r>
      <w:r>
        <w:rPr>
          <w:b/>
          <w:spacing w:val="-1"/>
          <w:position w:val="-1"/>
          <w:sz w:val="24"/>
          <w:szCs w:val="24"/>
          <w:u w:val="thick" w:color="000000"/>
        </w:rPr>
        <w:t>r</w:t>
      </w:r>
      <w:r>
        <w:rPr>
          <w:b/>
          <w:position w:val="-1"/>
          <w:sz w:val="24"/>
          <w:szCs w:val="24"/>
          <w:u w:val="thick" w:color="000000"/>
        </w:rPr>
        <w:t>a</w:t>
      </w:r>
      <w:r>
        <w:rPr>
          <w:b/>
          <w:spacing w:val="1"/>
          <w:position w:val="-1"/>
          <w:sz w:val="24"/>
          <w:szCs w:val="24"/>
          <w:u w:val="thick" w:color="000000"/>
        </w:rPr>
        <w:t>du</w:t>
      </w:r>
      <w:r>
        <w:rPr>
          <w:b/>
          <w:position w:val="-1"/>
          <w:sz w:val="24"/>
          <w:szCs w:val="24"/>
          <w:u w:val="thick" w:color="000000"/>
        </w:rPr>
        <w:t>a</w:t>
      </w:r>
      <w:r>
        <w:rPr>
          <w:b/>
          <w:spacing w:val="-1"/>
          <w:position w:val="-1"/>
          <w:sz w:val="24"/>
          <w:szCs w:val="24"/>
          <w:u w:val="thick" w:color="000000"/>
        </w:rPr>
        <w:t>t</w:t>
      </w:r>
      <w:r>
        <w:rPr>
          <w:b/>
          <w:position w:val="-1"/>
          <w:sz w:val="24"/>
          <w:szCs w:val="24"/>
          <w:u w:val="thick" w:color="000000"/>
        </w:rPr>
        <w:t>i</w:t>
      </w:r>
      <w:r>
        <w:rPr>
          <w:b/>
          <w:spacing w:val="3"/>
          <w:position w:val="-1"/>
          <w:sz w:val="24"/>
          <w:szCs w:val="24"/>
          <w:u w:val="thick" w:color="000000"/>
        </w:rPr>
        <w:t>o</w:t>
      </w:r>
      <w:r>
        <w:rPr>
          <w:b/>
          <w:position w:val="-1"/>
          <w:sz w:val="24"/>
          <w:szCs w:val="24"/>
          <w:u w:val="thick" w:color="000000"/>
        </w:rPr>
        <w:t>n</w:t>
      </w:r>
      <w:r>
        <w:rPr>
          <w:b/>
          <w:spacing w:val="1"/>
          <w:position w:val="-1"/>
          <w:sz w:val="24"/>
          <w:szCs w:val="24"/>
          <w:u w:val="thick" w:color="000000"/>
        </w:rPr>
        <w:t xml:space="preserve"> </w:t>
      </w:r>
      <w:r w:rsidR="00B57DA5">
        <w:rPr>
          <w:b/>
          <w:position w:val="-1"/>
          <w:sz w:val="24"/>
          <w:szCs w:val="24"/>
          <w:u w:val="thick" w:color="000000"/>
        </w:rPr>
        <w:t>Practice</w:t>
      </w:r>
      <w:r>
        <w:rPr>
          <w:b/>
          <w:position w:val="-1"/>
          <w:sz w:val="24"/>
          <w:szCs w:val="24"/>
          <w:u w:val="thick" w:color="000000"/>
        </w:rPr>
        <w:t xml:space="preserve"> </w:t>
      </w:r>
      <w:r w:rsidR="00122A8F">
        <w:rPr>
          <w:b/>
          <w:position w:val="-1"/>
          <w:sz w:val="24"/>
          <w:szCs w:val="24"/>
          <w:u w:val="thick" w:color="000000"/>
        </w:rPr>
        <w:t>(Mandatory)</w:t>
      </w:r>
      <w:r w:rsidR="00276688">
        <w:rPr>
          <w:b/>
          <w:position w:val="-1"/>
          <w:sz w:val="24"/>
          <w:szCs w:val="24"/>
          <w:u w:val="thick" w:color="000000"/>
        </w:rPr>
        <w:t xml:space="preserve">  9</w:t>
      </w:r>
      <w:r>
        <w:rPr>
          <w:b/>
          <w:position w:val="-1"/>
          <w:sz w:val="24"/>
          <w:szCs w:val="24"/>
          <w:u w:val="thick" w:color="000000"/>
        </w:rPr>
        <w:t>:00 a.m.</w:t>
      </w:r>
      <w:r w:rsidR="002E4987">
        <w:rPr>
          <w:b/>
          <w:position w:val="-1"/>
          <w:sz w:val="24"/>
          <w:szCs w:val="24"/>
          <w:u w:val="thick" w:color="000000"/>
        </w:rPr>
        <w:t xml:space="preserve"> – 12:00 p.m.</w:t>
      </w:r>
    </w:p>
    <w:p w:rsidR="00B57DA5" w:rsidRDefault="00B57DA5" w:rsidP="00672D8C">
      <w:pPr>
        <w:spacing w:line="260" w:lineRule="exact"/>
        <w:rPr>
          <w:b/>
          <w:position w:val="-1"/>
          <w:sz w:val="24"/>
          <w:szCs w:val="24"/>
          <w:u w:val="thick" w:color="000000"/>
        </w:rPr>
      </w:pPr>
    </w:p>
    <w:p w:rsidR="00B57DA5" w:rsidRDefault="00B57DA5" w:rsidP="00DE5EA4">
      <w:pPr>
        <w:ind w:left="810" w:hanging="360"/>
        <w:rPr>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spacing w:val="3"/>
          <w:sz w:val="24"/>
          <w:szCs w:val="24"/>
        </w:rPr>
        <w:t>B</w:t>
      </w:r>
      <w:r>
        <w:rPr>
          <w:sz w:val="24"/>
          <w:szCs w:val="24"/>
        </w:rPr>
        <w:t>y</w:t>
      </w:r>
      <w:r>
        <w:rPr>
          <w:spacing w:val="-5"/>
          <w:sz w:val="24"/>
          <w:szCs w:val="24"/>
        </w:rPr>
        <w:t xml:space="preserve"> </w:t>
      </w:r>
      <w:r w:rsidR="00276688">
        <w:rPr>
          <w:sz w:val="24"/>
          <w:szCs w:val="24"/>
        </w:rPr>
        <w:t>9</w:t>
      </w:r>
      <w:r>
        <w:rPr>
          <w:sz w:val="24"/>
          <w:szCs w:val="24"/>
        </w:rPr>
        <w:t>:00 a.m</w:t>
      </w:r>
      <w:r>
        <w:rPr>
          <w:spacing w:val="1"/>
          <w:sz w:val="24"/>
          <w:szCs w:val="24"/>
        </w:rPr>
        <w:t>.</w:t>
      </w:r>
      <w:r>
        <w:rPr>
          <w:sz w:val="24"/>
          <w:szCs w:val="24"/>
        </w:rPr>
        <w:t>, soon</w:t>
      </w:r>
      <w:r>
        <w:rPr>
          <w:spacing w:val="-1"/>
          <w:sz w:val="24"/>
          <w:szCs w:val="24"/>
        </w:rPr>
        <w:t>-</w:t>
      </w:r>
      <w:r>
        <w:rPr>
          <w:sz w:val="24"/>
          <w:szCs w:val="24"/>
        </w:rPr>
        <w:t>to</w:t>
      </w:r>
      <w:r>
        <w:rPr>
          <w:spacing w:val="-1"/>
          <w:sz w:val="24"/>
          <w:szCs w:val="24"/>
        </w:rPr>
        <w:t>-</w:t>
      </w:r>
      <w:r>
        <w:rPr>
          <w:sz w:val="24"/>
          <w:szCs w:val="24"/>
        </w:rPr>
        <w:t>be</w:t>
      </w:r>
      <w:r>
        <w:rPr>
          <w:spacing w:val="1"/>
          <w:sz w:val="24"/>
          <w:szCs w:val="24"/>
        </w:rPr>
        <w:t xml:space="preserve"> </w:t>
      </w:r>
      <w:r>
        <w:rPr>
          <w:spacing w:val="-2"/>
          <w:sz w:val="24"/>
          <w:szCs w:val="24"/>
        </w:rPr>
        <w:t>g</w:t>
      </w:r>
      <w:r>
        <w:rPr>
          <w:spacing w:val="1"/>
          <w:sz w:val="24"/>
          <w:szCs w:val="24"/>
        </w:rPr>
        <w:t>r</w:t>
      </w:r>
      <w:r>
        <w:rPr>
          <w:spacing w:val="-1"/>
          <w:sz w:val="24"/>
          <w:szCs w:val="24"/>
        </w:rPr>
        <w:t>a</w:t>
      </w:r>
      <w:r>
        <w:rPr>
          <w:sz w:val="24"/>
          <w:szCs w:val="24"/>
        </w:rPr>
        <w:t>du</w:t>
      </w:r>
      <w:r>
        <w:rPr>
          <w:spacing w:val="-1"/>
          <w:sz w:val="24"/>
          <w:szCs w:val="24"/>
        </w:rPr>
        <w:t>a</w:t>
      </w:r>
      <w:r>
        <w:rPr>
          <w:sz w:val="24"/>
          <w:szCs w:val="24"/>
        </w:rPr>
        <w:t xml:space="preserve">tes </w:t>
      </w:r>
      <w:r>
        <w:rPr>
          <w:spacing w:val="-1"/>
          <w:sz w:val="24"/>
          <w:szCs w:val="24"/>
        </w:rPr>
        <w:t>w</w:t>
      </w:r>
      <w:r>
        <w:rPr>
          <w:sz w:val="24"/>
          <w:szCs w:val="24"/>
        </w:rPr>
        <w:t>i</w:t>
      </w:r>
      <w:r>
        <w:rPr>
          <w:spacing w:val="2"/>
          <w:sz w:val="24"/>
          <w:szCs w:val="24"/>
        </w:rPr>
        <w:t>l</w:t>
      </w:r>
      <w:r>
        <w:rPr>
          <w:sz w:val="24"/>
          <w:szCs w:val="24"/>
        </w:rPr>
        <w:t>l a</w:t>
      </w:r>
      <w:r>
        <w:rPr>
          <w:spacing w:val="1"/>
          <w:sz w:val="24"/>
          <w:szCs w:val="24"/>
        </w:rPr>
        <w:t>r</w:t>
      </w:r>
      <w:r>
        <w:rPr>
          <w:sz w:val="24"/>
          <w:szCs w:val="24"/>
        </w:rPr>
        <w:t>rive</w:t>
      </w:r>
      <w:r>
        <w:rPr>
          <w:spacing w:val="-1"/>
          <w:sz w:val="24"/>
          <w:szCs w:val="24"/>
        </w:rPr>
        <w:t xml:space="preserve"> </w:t>
      </w:r>
      <w:r w:rsidR="00892D22">
        <w:rPr>
          <w:spacing w:val="-1"/>
          <w:sz w:val="24"/>
          <w:szCs w:val="24"/>
        </w:rPr>
        <w:t>at DeSoto County High School for the Senior Graduation practice</w:t>
      </w:r>
      <w:r w:rsidR="000746E1">
        <w:rPr>
          <w:sz w:val="24"/>
          <w:szCs w:val="24"/>
        </w:rPr>
        <w:t>.</w:t>
      </w:r>
    </w:p>
    <w:p w:rsidR="00B57DA5" w:rsidRDefault="00B57DA5" w:rsidP="00DE5EA4">
      <w:pPr>
        <w:spacing w:before="1"/>
        <w:ind w:left="810" w:hanging="360"/>
        <w:rPr>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sidR="002E5DB8">
        <w:rPr>
          <w:spacing w:val="10"/>
          <w:sz w:val="24"/>
          <w:szCs w:val="24"/>
        </w:rPr>
        <w:t>Students will board bus</w:t>
      </w:r>
      <w:r w:rsidR="00892D22">
        <w:rPr>
          <w:spacing w:val="10"/>
          <w:sz w:val="24"/>
          <w:szCs w:val="24"/>
        </w:rPr>
        <w:t>es</w:t>
      </w:r>
      <w:r w:rsidR="002E5DB8">
        <w:rPr>
          <w:spacing w:val="10"/>
          <w:sz w:val="24"/>
          <w:szCs w:val="24"/>
        </w:rPr>
        <w:t xml:space="preserve"> to </w:t>
      </w:r>
      <w:r w:rsidR="00892D22">
        <w:rPr>
          <w:spacing w:val="10"/>
          <w:sz w:val="24"/>
          <w:szCs w:val="24"/>
        </w:rPr>
        <w:t>the</w:t>
      </w:r>
      <w:r w:rsidR="002E4987">
        <w:rPr>
          <w:spacing w:val="10"/>
          <w:sz w:val="24"/>
          <w:szCs w:val="24"/>
        </w:rPr>
        <w:t xml:space="preserve"> </w:t>
      </w:r>
      <w:r w:rsidR="002E5DB8">
        <w:rPr>
          <w:spacing w:val="10"/>
          <w:sz w:val="24"/>
          <w:szCs w:val="24"/>
        </w:rPr>
        <w:t>Turner Center for graduation practice.</w:t>
      </w:r>
    </w:p>
    <w:p w:rsidR="00B57DA5" w:rsidRDefault="00B57DA5" w:rsidP="00DE5EA4">
      <w:pPr>
        <w:spacing w:line="280" w:lineRule="exact"/>
        <w:ind w:left="810" w:hanging="360"/>
        <w:rPr>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position w:val="-1"/>
          <w:sz w:val="24"/>
          <w:szCs w:val="24"/>
        </w:rPr>
        <w:t>G</w:t>
      </w:r>
      <w:r>
        <w:rPr>
          <w:spacing w:val="-1"/>
          <w:position w:val="-1"/>
          <w:sz w:val="24"/>
          <w:szCs w:val="24"/>
        </w:rPr>
        <w:t>ra</w:t>
      </w:r>
      <w:r>
        <w:rPr>
          <w:position w:val="-1"/>
          <w:sz w:val="24"/>
          <w:szCs w:val="24"/>
        </w:rPr>
        <w:t>du</w:t>
      </w:r>
      <w:r>
        <w:rPr>
          <w:spacing w:val="-1"/>
          <w:position w:val="-1"/>
          <w:sz w:val="24"/>
          <w:szCs w:val="24"/>
        </w:rPr>
        <w:t>a</w:t>
      </w:r>
      <w:r>
        <w:rPr>
          <w:position w:val="-1"/>
          <w:sz w:val="24"/>
          <w:szCs w:val="24"/>
        </w:rPr>
        <w:t>t</w:t>
      </w:r>
      <w:r>
        <w:rPr>
          <w:spacing w:val="1"/>
          <w:position w:val="-1"/>
          <w:sz w:val="24"/>
          <w:szCs w:val="24"/>
        </w:rPr>
        <w:t>i</w:t>
      </w:r>
      <w:r>
        <w:rPr>
          <w:position w:val="-1"/>
          <w:sz w:val="24"/>
          <w:szCs w:val="24"/>
        </w:rPr>
        <w:t>on p</w:t>
      </w:r>
      <w:r>
        <w:rPr>
          <w:spacing w:val="1"/>
          <w:position w:val="-1"/>
          <w:sz w:val="24"/>
          <w:szCs w:val="24"/>
        </w:rPr>
        <w:t>r</w:t>
      </w:r>
      <w:r>
        <w:rPr>
          <w:spacing w:val="-1"/>
          <w:position w:val="-1"/>
          <w:sz w:val="24"/>
          <w:szCs w:val="24"/>
        </w:rPr>
        <w:t>ac</w:t>
      </w:r>
      <w:r>
        <w:rPr>
          <w:position w:val="-1"/>
          <w:sz w:val="24"/>
          <w:szCs w:val="24"/>
        </w:rPr>
        <w:t>t</w:t>
      </w:r>
      <w:r>
        <w:rPr>
          <w:spacing w:val="1"/>
          <w:position w:val="-1"/>
          <w:sz w:val="24"/>
          <w:szCs w:val="24"/>
        </w:rPr>
        <w:t>i</w:t>
      </w:r>
      <w:r>
        <w:rPr>
          <w:spacing w:val="-1"/>
          <w:position w:val="-1"/>
          <w:sz w:val="24"/>
          <w:szCs w:val="24"/>
        </w:rPr>
        <w:t>c</w:t>
      </w:r>
      <w:r>
        <w:rPr>
          <w:position w:val="-1"/>
          <w:sz w:val="24"/>
          <w:szCs w:val="24"/>
        </w:rPr>
        <w:t>e</w:t>
      </w:r>
    </w:p>
    <w:p w:rsidR="00B57DA5" w:rsidRDefault="00B57DA5" w:rsidP="00DE5EA4">
      <w:pPr>
        <w:spacing w:line="280" w:lineRule="exact"/>
        <w:ind w:left="810" w:hanging="360"/>
        <w:rPr>
          <w:spacing w:val="-1"/>
          <w:position w:val="-1"/>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spacing w:val="1"/>
          <w:position w:val="-1"/>
          <w:sz w:val="24"/>
          <w:szCs w:val="24"/>
        </w:rPr>
        <w:t>P</w:t>
      </w:r>
      <w:r>
        <w:rPr>
          <w:position w:val="-1"/>
          <w:sz w:val="24"/>
          <w:szCs w:val="24"/>
        </w:rPr>
        <w:t>hoto of m</w:t>
      </w:r>
      <w:r>
        <w:rPr>
          <w:spacing w:val="-1"/>
          <w:position w:val="-1"/>
          <w:sz w:val="24"/>
          <w:szCs w:val="24"/>
        </w:rPr>
        <w:t>e</w:t>
      </w:r>
      <w:r>
        <w:rPr>
          <w:position w:val="-1"/>
          <w:sz w:val="24"/>
          <w:szCs w:val="24"/>
        </w:rPr>
        <w:t>mbe</w:t>
      </w:r>
      <w:r>
        <w:rPr>
          <w:spacing w:val="-1"/>
          <w:position w:val="-1"/>
          <w:sz w:val="24"/>
          <w:szCs w:val="24"/>
        </w:rPr>
        <w:t>r</w:t>
      </w:r>
      <w:r>
        <w:rPr>
          <w:position w:val="-1"/>
          <w:sz w:val="24"/>
          <w:szCs w:val="24"/>
        </w:rPr>
        <w:t>s of the</w:t>
      </w:r>
      <w:r>
        <w:rPr>
          <w:spacing w:val="1"/>
          <w:position w:val="-1"/>
          <w:sz w:val="24"/>
          <w:szCs w:val="24"/>
        </w:rPr>
        <w:t xml:space="preserve"> </w:t>
      </w:r>
      <w:r>
        <w:rPr>
          <w:position w:val="-1"/>
          <w:sz w:val="24"/>
          <w:szCs w:val="24"/>
        </w:rPr>
        <w:t>Class of</w:t>
      </w:r>
      <w:r>
        <w:rPr>
          <w:spacing w:val="-1"/>
          <w:position w:val="-1"/>
          <w:sz w:val="24"/>
          <w:szCs w:val="24"/>
        </w:rPr>
        <w:t xml:space="preserve"> </w:t>
      </w:r>
      <w:r>
        <w:rPr>
          <w:position w:val="-1"/>
          <w:sz w:val="24"/>
          <w:szCs w:val="24"/>
        </w:rPr>
        <w:t>20</w:t>
      </w:r>
      <w:r>
        <w:rPr>
          <w:spacing w:val="2"/>
          <w:position w:val="-1"/>
          <w:sz w:val="24"/>
          <w:szCs w:val="24"/>
        </w:rPr>
        <w:t>1</w:t>
      </w:r>
      <w:r>
        <w:rPr>
          <w:position w:val="-1"/>
          <w:sz w:val="24"/>
          <w:szCs w:val="24"/>
        </w:rPr>
        <w:t>4 in c</w:t>
      </w:r>
      <w:r>
        <w:rPr>
          <w:spacing w:val="-1"/>
          <w:position w:val="-1"/>
          <w:sz w:val="24"/>
          <w:szCs w:val="24"/>
        </w:rPr>
        <w:t>a</w:t>
      </w:r>
      <w:r>
        <w:rPr>
          <w:position w:val="-1"/>
          <w:sz w:val="24"/>
          <w:szCs w:val="24"/>
        </w:rPr>
        <w:t>ps a</w:t>
      </w:r>
      <w:r>
        <w:rPr>
          <w:spacing w:val="1"/>
          <w:position w:val="-1"/>
          <w:sz w:val="24"/>
          <w:szCs w:val="24"/>
        </w:rPr>
        <w:t>n</w:t>
      </w:r>
      <w:r>
        <w:rPr>
          <w:position w:val="-1"/>
          <w:sz w:val="24"/>
          <w:szCs w:val="24"/>
        </w:rPr>
        <w:t xml:space="preserve">d </w:t>
      </w:r>
      <w:r>
        <w:rPr>
          <w:spacing w:val="-2"/>
          <w:position w:val="-1"/>
          <w:sz w:val="24"/>
          <w:szCs w:val="24"/>
        </w:rPr>
        <w:t>g</w:t>
      </w:r>
      <w:r>
        <w:rPr>
          <w:position w:val="-1"/>
          <w:sz w:val="24"/>
          <w:szCs w:val="24"/>
        </w:rPr>
        <w:t xml:space="preserve">owns </w:t>
      </w:r>
      <w:r>
        <w:rPr>
          <w:spacing w:val="-1"/>
          <w:position w:val="-1"/>
          <w:sz w:val="24"/>
          <w:szCs w:val="24"/>
        </w:rPr>
        <w:t>w</w:t>
      </w:r>
      <w:r>
        <w:rPr>
          <w:position w:val="-1"/>
          <w:sz w:val="24"/>
          <w:szCs w:val="24"/>
        </w:rPr>
        <w:t>i</w:t>
      </w:r>
      <w:r>
        <w:rPr>
          <w:spacing w:val="1"/>
          <w:position w:val="-1"/>
          <w:sz w:val="24"/>
          <w:szCs w:val="24"/>
        </w:rPr>
        <w:t>l</w:t>
      </w:r>
      <w:r>
        <w:rPr>
          <w:position w:val="-1"/>
          <w:sz w:val="24"/>
          <w:szCs w:val="24"/>
        </w:rPr>
        <w:t>l be t</w:t>
      </w:r>
      <w:r>
        <w:rPr>
          <w:spacing w:val="-1"/>
          <w:position w:val="-1"/>
          <w:sz w:val="24"/>
          <w:szCs w:val="24"/>
        </w:rPr>
        <w:t>a</w:t>
      </w:r>
      <w:r>
        <w:rPr>
          <w:spacing w:val="2"/>
          <w:position w:val="-1"/>
          <w:sz w:val="24"/>
          <w:szCs w:val="24"/>
        </w:rPr>
        <w:t>k</w:t>
      </w:r>
      <w:r>
        <w:rPr>
          <w:spacing w:val="-1"/>
          <w:position w:val="-1"/>
          <w:sz w:val="24"/>
          <w:szCs w:val="24"/>
        </w:rPr>
        <w:t>en.</w:t>
      </w:r>
    </w:p>
    <w:p w:rsidR="00B57DA5" w:rsidRDefault="00B57DA5" w:rsidP="00D252FD">
      <w:pPr>
        <w:spacing w:line="260" w:lineRule="exact"/>
        <w:rPr>
          <w:sz w:val="24"/>
          <w:szCs w:val="24"/>
        </w:rPr>
        <w:sectPr w:rsidR="00B57DA5">
          <w:pgSz w:w="12240" w:h="15840"/>
          <w:pgMar w:top="280" w:right="1040" w:bottom="280" w:left="1040" w:header="0" w:footer="586" w:gutter="0"/>
          <w:cols w:space="720"/>
        </w:sectPr>
      </w:pPr>
    </w:p>
    <w:p w:rsidR="00672D8C" w:rsidRDefault="00672D8C" w:rsidP="00671396">
      <w:pPr>
        <w:spacing w:line="260" w:lineRule="exact"/>
        <w:rPr>
          <w:b/>
          <w:position w:val="-1"/>
          <w:sz w:val="24"/>
          <w:szCs w:val="24"/>
          <w:u w:val="thick" w:color="000000"/>
        </w:rPr>
      </w:pPr>
    </w:p>
    <w:p w:rsidR="00DE5EA4" w:rsidRDefault="00DE5EA4" w:rsidP="00DE5EA4">
      <w:pPr>
        <w:spacing w:line="260" w:lineRule="exact"/>
        <w:rPr>
          <w:b/>
          <w:position w:val="-1"/>
          <w:sz w:val="24"/>
          <w:szCs w:val="24"/>
          <w:u w:val="thick" w:color="000000"/>
        </w:rPr>
      </w:pPr>
      <w:r>
        <w:rPr>
          <w:b/>
          <w:position w:val="-1"/>
          <w:sz w:val="24"/>
          <w:szCs w:val="24"/>
          <w:u w:val="thick" w:color="000000"/>
        </w:rPr>
        <w:t>Iti</w:t>
      </w:r>
      <w:r>
        <w:rPr>
          <w:b/>
          <w:spacing w:val="1"/>
          <w:position w:val="-1"/>
          <w:sz w:val="24"/>
          <w:szCs w:val="24"/>
          <w:u w:val="thick" w:color="000000"/>
        </w:rPr>
        <w:t>n</w:t>
      </w:r>
      <w:r>
        <w:rPr>
          <w:b/>
          <w:spacing w:val="-1"/>
          <w:position w:val="-1"/>
          <w:sz w:val="24"/>
          <w:szCs w:val="24"/>
          <w:u w:val="thick" w:color="000000"/>
        </w:rPr>
        <w:t>er</w:t>
      </w:r>
      <w:r>
        <w:rPr>
          <w:b/>
          <w:position w:val="-1"/>
          <w:sz w:val="24"/>
          <w:szCs w:val="24"/>
          <w:u w:val="thick" w:color="000000"/>
        </w:rPr>
        <w:t>a</w:t>
      </w:r>
      <w:r>
        <w:rPr>
          <w:b/>
          <w:spacing w:val="-1"/>
          <w:position w:val="-1"/>
          <w:sz w:val="24"/>
          <w:szCs w:val="24"/>
          <w:u w:val="thick" w:color="000000"/>
        </w:rPr>
        <w:t>r</w:t>
      </w:r>
      <w:r>
        <w:rPr>
          <w:b/>
          <w:position w:val="-1"/>
          <w:sz w:val="24"/>
          <w:szCs w:val="24"/>
          <w:u w:val="thick" w:color="000000"/>
        </w:rPr>
        <w:t xml:space="preserve">y </w:t>
      </w:r>
      <w:r>
        <w:rPr>
          <w:b/>
          <w:spacing w:val="1"/>
          <w:position w:val="-1"/>
          <w:sz w:val="24"/>
          <w:szCs w:val="24"/>
          <w:u w:val="thick" w:color="000000"/>
        </w:rPr>
        <w:t>f</w:t>
      </w:r>
      <w:r>
        <w:rPr>
          <w:b/>
          <w:position w:val="-1"/>
          <w:sz w:val="24"/>
          <w:szCs w:val="24"/>
          <w:u w:val="thick" w:color="000000"/>
        </w:rPr>
        <w:t>or</w:t>
      </w:r>
      <w:r>
        <w:rPr>
          <w:b/>
          <w:spacing w:val="1"/>
          <w:position w:val="-1"/>
          <w:sz w:val="24"/>
          <w:szCs w:val="24"/>
          <w:u w:val="thick" w:color="000000"/>
        </w:rPr>
        <w:t xml:space="preserve"> </w:t>
      </w:r>
      <w:r w:rsidR="002C7BF1">
        <w:rPr>
          <w:b/>
          <w:spacing w:val="-3"/>
          <w:position w:val="-1"/>
          <w:sz w:val="24"/>
          <w:szCs w:val="24"/>
          <w:u w:val="thick" w:color="000000"/>
        </w:rPr>
        <w:t>Friday</w:t>
      </w:r>
      <w:r>
        <w:rPr>
          <w:b/>
          <w:position w:val="-1"/>
          <w:sz w:val="24"/>
          <w:szCs w:val="24"/>
          <w:u w:val="thick" w:color="000000"/>
        </w:rPr>
        <w:t>, J</w:t>
      </w:r>
      <w:r>
        <w:rPr>
          <w:b/>
          <w:spacing w:val="1"/>
          <w:position w:val="-1"/>
          <w:sz w:val="24"/>
          <w:szCs w:val="24"/>
          <w:u w:val="thick" w:color="000000"/>
        </w:rPr>
        <w:t>un</w:t>
      </w:r>
      <w:r>
        <w:rPr>
          <w:b/>
          <w:position w:val="-1"/>
          <w:sz w:val="24"/>
          <w:szCs w:val="24"/>
          <w:u w:val="thick" w:color="000000"/>
        </w:rPr>
        <w:t>e</w:t>
      </w:r>
      <w:r>
        <w:rPr>
          <w:b/>
          <w:spacing w:val="-1"/>
          <w:position w:val="-1"/>
          <w:sz w:val="24"/>
          <w:szCs w:val="24"/>
          <w:u w:val="thick" w:color="000000"/>
        </w:rPr>
        <w:t xml:space="preserve"> </w:t>
      </w:r>
      <w:r>
        <w:rPr>
          <w:b/>
          <w:spacing w:val="1"/>
          <w:position w:val="-1"/>
          <w:sz w:val="24"/>
          <w:szCs w:val="24"/>
          <w:u w:val="thick" w:color="000000"/>
        </w:rPr>
        <w:t>6th</w:t>
      </w:r>
      <w:r>
        <w:rPr>
          <w:b/>
          <w:position w:val="-1"/>
          <w:sz w:val="24"/>
          <w:szCs w:val="24"/>
          <w:u w:val="thick" w:color="000000"/>
        </w:rPr>
        <w:t xml:space="preserve">, 2014 –  </w:t>
      </w:r>
      <w:r>
        <w:rPr>
          <w:b/>
          <w:spacing w:val="-2"/>
          <w:position w:val="-1"/>
          <w:sz w:val="24"/>
          <w:szCs w:val="24"/>
          <w:u w:val="thick" w:color="000000"/>
        </w:rPr>
        <w:t>G</w:t>
      </w:r>
      <w:r>
        <w:rPr>
          <w:b/>
          <w:spacing w:val="-1"/>
          <w:position w:val="-1"/>
          <w:sz w:val="24"/>
          <w:szCs w:val="24"/>
          <w:u w:val="thick" w:color="000000"/>
        </w:rPr>
        <w:t>r</w:t>
      </w:r>
      <w:r>
        <w:rPr>
          <w:b/>
          <w:position w:val="-1"/>
          <w:sz w:val="24"/>
          <w:szCs w:val="24"/>
          <w:u w:val="thick" w:color="000000"/>
        </w:rPr>
        <w:t>a</w:t>
      </w:r>
      <w:r>
        <w:rPr>
          <w:b/>
          <w:spacing w:val="1"/>
          <w:position w:val="-1"/>
          <w:sz w:val="24"/>
          <w:szCs w:val="24"/>
          <w:u w:val="thick" w:color="000000"/>
        </w:rPr>
        <w:t>du</w:t>
      </w:r>
      <w:r>
        <w:rPr>
          <w:b/>
          <w:position w:val="-1"/>
          <w:sz w:val="24"/>
          <w:szCs w:val="24"/>
          <w:u w:val="thick" w:color="000000"/>
        </w:rPr>
        <w:t>a</w:t>
      </w:r>
      <w:r>
        <w:rPr>
          <w:b/>
          <w:spacing w:val="-1"/>
          <w:position w:val="-1"/>
          <w:sz w:val="24"/>
          <w:szCs w:val="24"/>
          <w:u w:val="thick" w:color="000000"/>
        </w:rPr>
        <w:t>t</w:t>
      </w:r>
      <w:r>
        <w:rPr>
          <w:b/>
          <w:position w:val="-1"/>
          <w:sz w:val="24"/>
          <w:szCs w:val="24"/>
          <w:u w:val="thick" w:color="000000"/>
        </w:rPr>
        <w:t>i</w:t>
      </w:r>
      <w:r>
        <w:rPr>
          <w:b/>
          <w:spacing w:val="3"/>
          <w:position w:val="-1"/>
          <w:sz w:val="24"/>
          <w:szCs w:val="24"/>
          <w:u w:val="thick" w:color="000000"/>
        </w:rPr>
        <w:t>o</w:t>
      </w:r>
      <w:r>
        <w:rPr>
          <w:b/>
          <w:position w:val="-1"/>
          <w:sz w:val="24"/>
          <w:szCs w:val="24"/>
          <w:u w:val="thick" w:color="000000"/>
        </w:rPr>
        <w:t>n</w:t>
      </w:r>
      <w:r>
        <w:rPr>
          <w:b/>
          <w:spacing w:val="1"/>
          <w:position w:val="-1"/>
          <w:sz w:val="24"/>
          <w:szCs w:val="24"/>
          <w:u w:val="thick" w:color="000000"/>
        </w:rPr>
        <w:t xml:space="preserve"> </w:t>
      </w:r>
      <w:r>
        <w:rPr>
          <w:b/>
          <w:position w:val="-1"/>
          <w:sz w:val="24"/>
          <w:szCs w:val="24"/>
          <w:u w:val="thick" w:color="000000"/>
        </w:rPr>
        <w:t xml:space="preserve">Day   </w:t>
      </w:r>
      <w:r w:rsidR="00122A8F">
        <w:rPr>
          <w:b/>
          <w:position w:val="-1"/>
          <w:sz w:val="24"/>
          <w:szCs w:val="24"/>
          <w:u w:val="thick" w:color="000000"/>
        </w:rPr>
        <w:t xml:space="preserve">(Mandatory) </w:t>
      </w:r>
      <w:r>
        <w:rPr>
          <w:b/>
          <w:position w:val="-1"/>
          <w:sz w:val="24"/>
          <w:szCs w:val="24"/>
          <w:u w:val="thick" w:color="000000"/>
        </w:rPr>
        <w:t>8:00 a.m.</w:t>
      </w:r>
      <w:r w:rsidR="002E4987">
        <w:rPr>
          <w:b/>
          <w:position w:val="-1"/>
          <w:sz w:val="24"/>
          <w:szCs w:val="24"/>
          <w:u w:val="thick" w:color="000000"/>
        </w:rPr>
        <w:t xml:space="preserve"> – 12:00 p.m.</w:t>
      </w:r>
    </w:p>
    <w:p w:rsidR="00DE5EA4" w:rsidRDefault="00DE5EA4" w:rsidP="00DE5EA4">
      <w:pPr>
        <w:spacing w:line="260" w:lineRule="exact"/>
        <w:rPr>
          <w:b/>
          <w:position w:val="-1"/>
          <w:sz w:val="24"/>
          <w:szCs w:val="24"/>
          <w:u w:val="thick" w:color="000000"/>
        </w:rPr>
      </w:pPr>
    </w:p>
    <w:p w:rsidR="00DE5EA4" w:rsidRDefault="00DE5EA4" w:rsidP="00DE5EA4">
      <w:pPr>
        <w:ind w:left="810" w:hanging="360"/>
        <w:rPr>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spacing w:val="3"/>
          <w:sz w:val="24"/>
          <w:szCs w:val="24"/>
        </w:rPr>
        <w:t>B</w:t>
      </w:r>
      <w:r>
        <w:rPr>
          <w:sz w:val="24"/>
          <w:szCs w:val="24"/>
        </w:rPr>
        <w:t>y</w:t>
      </w:r>
      <w:r>
        <w:rPr>
          <w:spacing w:val="-5"/>
          <w:sz w:val="24"/>
          <w:szCs w:val="24"/>
        </w:rPr>
        <w:t xml:space="preserve"> </w:t>
      </w:r>
      <w:r>
        <w:rPr>
          <w:sz w:val="24"/>
          <w:szCs w:val="24"/>
        </w:rPr>
        <w:t>8:00 a.m</w:t>
      </w:r>
      <w:r>
        <w:rPr>
          <w:spacing w:val="1"/>
          <w:sz w:val="24"/>
          <w:szCs w:val="24"/>
        </w:rPr>
        <w:t>.</w:t>
      </w:r>
      <w:r>
        <w:rPr>
          <w:sz w:val="24"/>
          <w:szCs w:val="24"/>
        </w:rPr>
        <w:t>, soon</w:t>
      </w:r>
      <w:r>
        <w:rPr>
          <w:spacing w:val="-1"/>
          <w:sz w:val="24"/>
          <w:szCs w:val="24"/>
        </w:rPr>
        <w:t>-</w:t>
      </w:r>
      <w:r>
        <w:rPr>
          <w:sz w:val="24"/>
          <w:szCs w:val="24"/>
        </w:rPr>
        <w:t>to</w:t>
      </w:r>
      <w:r>
        <w:rPr>
          <w:spacing w:val="-1"/>
          <w:sz w:val="24"/>
          <w:szCs w:val="24"/>
        </w:rPr>
        <w:t>-</w:t>
      </w:r>
      <w:r>
        <w:rPr>
          <w:sz w:val="24"/>
          <w:szCs w:val="24"/>
        </w:rPr>
        <w:t>be</w:t>
      </w:r>
      <w:r>
        <w:rPr>
          <w:spacing w:val="1"/>
          <w:sz w:val="24"/>
          <w:szCs w:val="24"/>
        </w:rPr>
        <w:t xml:space="preserve"> </w:t>
      </w:r>
      <w:r>
        <w:rPr>
          <w:spacing w:val="-2"/>
          <w:sz w:val="24"/>
          <w:szCs w:val="24"/>
        </w:rPr>
        <w:t>g</w:t>
      </w:r>
      <w:r>
        <w:rPr>
          <w:spacing w:val="1"/>
          <w:sz w:val="24"/>
          <w:szCs w:val="24"/>
        </w:rPr>
        <w:t>r</w:t>
      </w:r>
      <w:r>
        <w:rPr>
          <w:spacing w:val="-1"/>
          <w:sz w:val="24"/>
          <w:szCs w:val="24"/>
        </w:rPr>
        <w:t>a</w:t>
      </w:r>
      <w:r>
        <w:rPr>
          <w:sz w:val="24"/>
          <w:szCs w:val="24"/>
        </w:rPr>
        <w:t>du</w:t>
      </w:r>
      <w:r>
        <w:rPr>
          <w:spacing w:val="-1"/>
          <w:sz w:val="24"/>
          <w:szCs w:val="24"/>
        </w:rPr>
        <w:t>a</w:t>
      </w:r>
      <w:r>
        <w:rPr>
          <w:sz w:val="24"/>
          <w:szCs w:val="24"/>
        </w:rPr>
        <w:t xml:space="preserve">tes </w:t>
      </w:r>
      <w:r>
        <w:rPr>
          <w:spacing w:val="-1"/>
          <w:sz w:val="24"/>
          <w:szCs w:val="24"/>
        </w:rPr>
        <w:t>w</w:t>
      </w:r>
      <w:r>
        <w:rPr>
          <w:sz w:val="24"/>
          <w:szCs w:val="24"/>
        </w:rPr>
        <w:t>i</w:t>
      </w:r>
      <w:r>
        <w:rPr>
          <w:spacing w:val="2"/>
          <w:sz w:val="24"/>
          <w:szCs w:val="24"/>
        </w:rPr>
        <w:t>l</w:t>
      </w:r>
      <w:r>
        <w:rPr>
          <w:sz w:val="24"/>
          <w:szCs w:val="24"/>
        </w:rPr>
        <w:t>l a</w:t>
      </w:r>
      <w:r>
        <w:rPr>
          <w:spacing w:val="1"/>
          <w:sz w:val="24"/>
          <w:szCs w:val="24"/>
        </w:rPr>
        <w:t>r</w:t>
      </w:r>
      <w:r>
        <w:rPr>
          <w:sz w:val="24"/>
          <w:szCs w:val="24"/>
        </w:rPr>
        <w:t>rive</w:t>
      </w:r>
      <w:r>
        <w:rPr>
          <w:spacing w:val="-1"/>
          <w:sz w:val="24"/>
          <w:szCs w:val="24"/>
        </w:rPr>
        <w:t xml:space="preserve"> </w:t>
      </w:r>
      <w:r w:rsidR="000B1013">
        <w:rPr>
          <w:spacing w:val="-1"/>
          <w:sz w:val="24"/>
          <w:szCs w:val="24"/>
        </w:rPr>
        <w:t xml:space="preserve">promptly </w:t>
      </w:r>
      <w:r>
        <w:rPr>
          <w:spacing w:val="-1"/>
          <w:sz w:val="24"/>
          <w:szCs w:val="24"/>
        </w:rPr>
        <w:t>at DeSoto County High School for the Senior Graduation practice</w:t>
      </w:r>
      <w:r>
        <w:rPr>
          <w:sz w:val="24"/>
          <w:szCs w:val="24"/>
        </w:rPr>
        <w:t>.</w:t>
      </w:r>
    </w:p>
    <w:p w:rsidR="00DE5EA4" w:rsidRDefault="00DE5EA4" w:rsidP="00DE5EA4">
      <w:pPr>
        <w:spacing w:before="1"/>
        <w:ind w:left="810" w:hanging="360"/>
        <w:rPr>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sidR="000B1013">
        <w:rPr>
          <w:spacing w:val="10"/>
          <w:sz w:val="24"/>
          <w:szCs w:val="24"/>
        </w:rPr>
        <w:t>Senior breakfast wil</w:t>
      </w:r>
      <w:r w:rsidR="003766FF">
        <w:rPr>
          <w:spacing w:val="10"/>
          <w:sz w:val="24"/>
          <w:szCs w:val="24"/>
        </w:rPr>
        <w:t xml:space="preserve">l be provided courtesy of the Senior Class. </w:t>
      </w:r>
    </w:p>
    <w:p w:rsidR="00DE5EA4" w:rsidRDefault="00DE5EA4" w:rsidP="00DE5EA4">
      <w:pPr>
        <w:spacing w:line="280" w:lineRule="exact"/>
        <w:ind w:left="810" w:hanging="360"/>
        <w:rPr>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sidR="00122A8F">
        <w:rPr>
          <w:spacing w:val="10"/>
          <w:sz w:val="24"/>
          <w:szCs w:val="24"/>
        </w:rPr>
        <w:t>Students will board buses to the Turner Center for graduation practice.</w:t>
      </w:r>
    </w:p>
    <w:p w:rsidR="00DE5EA4" w:rsidRDefault="00DE5EA4" w:rsidP="00DE5EA4">
      <w:pPr>
        <w:spacing w:line="280" w:lineRule="exact"/>
        <w:ind w:left="810" w:hanging="360"/>
        <w:rPr>
          <w:spacing w:val="1"/>
          <w:position w:val="-1"/>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sidR="00122A8F">
        <w:rPr>
          <w:spacing w:val="1"/>
          <w:position w:val="-1"/>
          <w:sz w:val="24"/>
          <w:szCs w:val="24"/>
        </w:rPr>
        <w:t xml:space="preserve">All tickets for Graduation ceremony will be handed out at the end of the Graduation practice.  </w:t>
      </w:r>
    </w:p>
    <w:p w:rsidR="00FA1F59" w:rsidRDefault="00FA1F59" w:rsidP="00DE5EA4">
      <w:pPr>
        <w:spacing w:line="280" w:lineRule="exact"/>
        <w:ind w:left="810" w:hanging="360"/>
        <w:rPr>
          <w:spacing w:val="1"/>
          <w:position w:val="-1"/>
          <w:sz w:val="24"/>
          <w:szCs w:val="24"/>
        </w:rPr>
      </w:pPr>
    </w:p>
    <w:p w:rsidR="00FA1F59" w:rsidRDefault="00FA1F59" w:rsidP="00FA1F59">
      <w:pPr>
        <w:spacing w:before="32"/>
        <w:ind w:left="112"/>
        <w:rPr>
          <w:sz w:val="22"/>
          <w:szCs w:val="22"/>
        </w:rPr>
      </w:pPr>
      <w:r>
        <w:rPr>
          <w:spacing w:val="-4"/>
          <w:sz w:val="22"/>
          <w:szCs w:val="22"/>
        </w:rPr>
        <w:t>I</w:t>
      </w:r>
      <w:r>
        <w:rPr>
          <w:sz w:val="22"/>
          <w:szCs w:val="22"/>
        </w:rPr>
        <w:t>f</w:t>
      </w:r>
      <w:r>
        <w:rPr>
          <w:spacing w:val="39"/>
          <w:sz w:val="22"/>
          <w:szCs w:val="22"/>
        </w:rPr>
        <w:t xml:space="preserve"> </w:t>
      </w:r>
      <w:r>
        <w:rPr>
          <w:spacing w:val="-2"/>
          <w:sz w:val="22"/>
          <w:szCs w:val="22"/>
        </w:rPr>
        <w:t>y</w:t>
      </w:r>
      <w:r>
        <w:rPr>
          <w:spacing w:val="1"/>
          <w:sz w:val="22"/>
          <w:szCs w:val="22"/>
        </w:rPr>
        <w:t>o</w:t>
      </w:r>
      <w:r>
        <w:rPr>
          <w:sz w:val="22"/>
          <w:szCs w:val="22"/>
        </w:rPr>
        <w:t>u</w:t>
      </w:r>
      <w:r>
        <w:rPr>
          <w:spacing w:val="36"/>
          <w:sz w:val="22"/>
          <w:szCs w:val="22"/>
        </w:rPr>
        <w:t xml:space="preserve"> </w:t>
      </w:r>
      <w:r>
        <w:rPr>
          <w:sz w:val="22"/>
          <w:szCs w:val="22"/>
        </w:rPr>
        <w:t>ha</w:t>
      </w:r>
      <w:r>
        <w:rPr>
          <w:spacing w:val="-2"/>
          <w:sz w:val="22"/>
          <w:szCs w:val="22"/>
        </w:rPr>
        <w:t>v</w:t>
      </w:r>
      <w:r>
        <w:rPr>
          <w:sz w:val="22"/>
          <w:szCs w:val="22"/>
        </w:rPr>
        <w:t>e</w:t>
      </w:r>
      <w:r>
        <w:rPr>
          <w:spacing w:val="36"/>
          <w:sz w:val="22"/>
          <w:szCs w:val="22"/>
        </w:rPr>
        <w:t xml:space="preserve"> </w:t>
      </w:r>
      <w:r>
        <w:rPr>
          <w:sz w:val="22"/>
          <w:szCs w:val="22"/>
        </w:rPr>
        <w:t>any</w:t>
      </w:r>
      <w:r>
        <w:rPr>
          <w:spacing w:val="34"/>
          <w:sz w:val="22"/>
          <w:szCs w:val="22"/>
        </w:rPr>
        <w:t xml:space="preserve"> </w:t>
      </w:r>
      <w:r>
        <w:rPr>
          <w:sz w:val="22"/>
          <w:szCs w:val="22"/>
        </w:rPr>
        <w:t>que</w:t>
      </w:r>
      <w:r>
        <w:rPr>
          <w:spacing w:val="1"/>
          <w:sz w:val="22"/>
          <w:szCs w:val="22"/>
        </w:rPr>
        <w:t>st</w:t>
      </w:r>
      <w:r>
        <w:rPr>
          <w:spacing w:val="-1"/>
          <w:sz w:val="22"/>
          <w:szCs w:val="22"/>
        </w:rPr>
        <w:t>i</w:t>
      </w:r>
      <w:r>
        <w:rPr>
          <w:sz w:val="22"/>
          <w:szCs w:val="22"/>
        </w:rPr>
        <w:t>ons</w:t>
      </w:r>
      <w:r>
        <w:rPr>
          <w:spacing w:val="34"/>
          <w:sz w:val="22"/>
          <w:szCs w:val="22"/>
        </w:rPr>
        <w:t xml:space="preserve"> </w:t>
      </w:r>
      <w:r>
        <w:rPr>
          <w:sz w:val="22"/>
          <w:szCs w:val="22"/>
        </w:rPr>
        <w:t>about</w:t>
      </w:r>
      <w:r>
        <w:rPr>
          <w:spacing w:val="35"/>
          <w:sz w:val="22"/>
          <w:szCs w:val="22"/>
        </w:rPr>
        <w:t xml:space="preserve"> </w:t>
      </w:r>
      <w:r>
        <w:rPr>
          <w:spacing w:val="1"/>
          <w:sz w:val="22"/>
          <w:szCs w:val="22"/>
        </w:rPr>
        <w:t>t</w:t>
      </w:r>
      <w:r>
        <w:rPr>
          <w:sz w:val="22"/>
          <w:szCs w:val="22"/>
        </w:rPr>
        <w:t>he</w:t>
      </w:r>
      <w:r>
        <w:rPr>
          <w:spacing w:val="34"/>
          <w:sz w:val="22"/>
          <w:szCs w:val="22"/>
        </w:rPr>
        <w:t xml:space="preserve"> </w:t>
      </w:r>
      <w:r>
        <w:rPr>
          <w:sz w:val="22"/>
          <w:szCs w:val="22"/>
        </w:rPr>
        <w:t>g</w:t>
      </w:r>
      <w:r>
        <w:rPr>
          <w:spacing w:val="1"/>
          <w:sz w:val="22"/>
          <w:szCs w:val="22"/>
        </w:rPr>
        <w:t>r</w:t>
      </w:r>
      <w:r>
        <w:rPr>
          <w:sz w:val="22"/>
          <w:szCs w:val="22"/>
        </w:rPr>
        <w:t>adu</w:t>
      </w:r>
      <w:r>
        <w:rPr>
          <w:spacing w:val="-2"/>
          <w:sz w:val="22"/>
          <w:szCs w:val="22"/>
        </w:rPr>
        <w:t>a</w:t>
      </w:r>
      <w:r>
        <w:rPr>
          <w:spacing w:val="1"/>
          <w:sz w:val="22"/>
          <w:szCs w:val="22"/>
        </w:rPr>
        <w:t>ti</w:t>
      </w:r>
      <w:r>
        <w:rPr>
          <w:spacing w:val="-2"/>
          <w:sz w:val="22"/>
          <w:szCs w:val="22"/>
        </w:rPr>
        <w:t>o</w:t>
      </w:r>
      <w:r>
        <w:rPr>
          <w:sz w:val="22"/>
          <w:szCs w:val="22"/>
        </w:rPr>
        <w:t>n</w:t>
      </w:r>
      <w:r>
        <w:rPr>
          <w:spacing w:val="36"/>
          <w:sz w:val="22"/>
          <w:szCs w:val="22"/>
        </w:rPr>
        <w:t xml:space="preserve"> </w:t>
      </w:r>
      <w:r>
        <w:rPr>
          <w:sz w:val="22"/>
          <w:szCs w:val="22"/>
        </w:rPr>
        <w:t>c</w:t>
      </w:r>
      <w:r>
        <w:rPr>
          <w:spacing w:val="-2"/>
          <w:sz w:val="22"/>
          <w:szCs w:val="22"/>
        </w:rPr>
        <w:t>e</w:t>
      </w:r>
      <w:r>
        <w:rPr>
          <w:spacing w:val="1"/>
          <w:sz w:val="22"/>
          <w:szCs w:val="22"/>
        </w:rPr>
        <w:t>r</w:t>
      </w:r>
      <w:r>
        <w:rPr>
          <w:spacing w:val="-2"/>
          <w:sz w:val="22"/>
          <w:szCs w:val="22"/>
        </w:rPr>
        <w:t>e</w:t>
      </w:r>
      <w:r>
        <w:rPr>
          <w:spacing w:val="-4"/>
          <w:sz w:val="22"/>
          <w:szCs w:val="22"/>
        </w:rPr>
        <w:t>m</w:t>
      </w:r>
      <w:r>
        <w:rPr>
          <w:sz w:val="22"/>
          <w:szCs w:val="22"/>
        </w:rPr>
        <w:t>o</w:t>
      </w:r>
      <w:r>
        <w:rPr>
          <w:spacing w:val="2"/>
          <w:sz w:val="22"/>
          <w:szCs w:val="22"/>
        </w:rPr>
        <w:t>n</w:t>
      </w:r>
      <w:r>
        <w:rPr>
          <w:sz w:val="22"/>
          <w:szCs w:val="22"/>
        </w:rPr>
        <w:t>y</w:t>
      </w:r>
      <w:r>
        <w:rPr>
          <w:spacing w:val="34"/>
          <w:sz w:val="22"/>
          <w:szCs w:val="22"/>
        </w:rPr>
        <w:t xml:space="preserve"> </w:t>
      </w:r>
      <w:r>
        <w:rPr>
          <w:spacing w:val="1"/>
          <w:sz w:val="22"/>
          <w:szCs w:val="22"/>
        </w:rPr>
        <w:t>it</w:t>
      </w:r>
      <w:r>
        <w:rPr>
          <w:sz w:val="22"/>
          <w:szCs w:val="22"/>
        </w:rPr>
        <w:t>s</w:t>
      </w:r>
      <w:r>
        <w:rPr>
          <w:spacing w:val="1"/>
          <w:sz w:val="22"/>
          <w:szCs w:val="22"/>
        </w:rPr>
        <w:t>e</w:t>
      </w:r>
      <w:r>
        <w:rPr>
          <w:spacing w:val="-1"/>
          <w:sz w:val="22"/>
          <w:szCs w:val="22"/>
        </w:rPr>
        <w:t>l</w:t>
      </w:r>
      <w:r>
        <w:rPr>
          <w:spacing w:val="1"/>
          <w:sz w:val="22"/>
          <w:szCs w:val="22"/>
        </w:rPr>
        <w:t>f</w:t>
      </w:r>
      <w:r>
        <w:rPr>
          <w:sz w:val="22"/>
          <w:szCs w:val="22"/>
        </w:rPr>
        <w:t>,</w:t>
      </w:r>
      <w:r>
        <w:rPr>
          <w:spacing w:val="36"/>
          <w:sz w:val="22"/>
          <w:szCs w:val="22"/>
        </w:rPr>
        <w:t xml:space="preserve"> </w:t>
      </w:r>
      <w:r>
        <w:rPr>
          <w:spacing w:val="-2"/>
          <w:sz w:val="22"/>
          <w:szCs w:val="22"/>
        </w:rPr>
        <w:t>p</w:t>
      </w:r>
      <w:r>
        <w:rPr>
          <w:spacing w:val="1"/>
          <w:sz w:val="22"/>
          <w:szCs w:val="22"/>
        </w:rPr>
        <w:t>l</w:t>
      </w:r>
      <w:r>
        <w:rPr>
          <w:sz w:val="22"/>
          <w:szCs w:val="22"/>
        </w:rPr>
        <w:t>e</w:t>
      </w:r>
      <w:r>
        <w:rPr>
          <w:spacing w:val="-2"/>
          <w:sz w:val="22"/>
          <w:szCs w:val="22"/>
        </w:rPr>
        <w:t>a</w:t>
      </w:r>
      <w:r>
        <w:rPr>
          <w:sz w:val="22"/>
          <w:szCs w:val="22"/>
        </w:rPr>
        <w:t>se</w:t>
      </w:r>
      <w:r>
        <w:rPr>
          <w:spacing w:val="37"/>
          <w:sz w:val="22"/>
          <w:szCs w:val="22"/>
        </w:rPr>
        <w:t xml:space="preserve"> </w:t>
      </w:r>
      <w:r>
        <w:rPr>
          <w:spacing w:val="-2"/>
          <w:sz w:val="22"/>
          <w:szCs w:val="22"/>
        </w:rPr>
        <w:t>c</w:t>
      </w:r>
      <w:r>
        <w:rPr>
          <w:sz w:val="22"/>
          <w:szCs w:val="22"/>
        </w:rPr>
        <w:t>on</w:t>
      </w:r>
      <w:r>
        <w:rPr>
          <w:spacing w:val="-1"/>
          <w:sz w:val="22"/>
          <w:szCs w:val="22"/>
        </w:rPr>
        <w:t>t</w:t>
      </w:r>
      <w:r>
        <w:rPr>
          <w:sz w:val="22"/>
          <w:szCs w:val="22"/>
        </w:rPr>
        <w:t>act</w:t>
      </w:r>
      <w:r>
        <w:rPr>
          <w:spacing w:val="35"/>
          <w:sz w:val="22"/>
          <w:szCs w:val="22"/>
        </w:rPr>
        <w:t xml:space="preserve"> </w:t>
      </w:r>
      <w:r>
        <w:rPr>
          <w:sz w:val="22"/>
          <w:szCs w:val="22"/>
        </w:rPr>
        <w:t>our</w:t>
      </w:r>
      <w:r>
        <w:rPr>
          <w:spacing w:val="37"/>
          <w:sz w:val="22"/>
          <w:szCs w:val="22"/>
        </w:rPr>
        <w:t xml:space="preserve"> </w:t>
      </w:r>
      <w:r>
        <w:rPr>
          <w:sz w:val="22"/>
          <w:szCs w:val="22"/>
        </w:rPr>
        <w:t>Se</w:t>
      </w:r>
      <w:r>
        <w:rPr>
          <w:spacing w:val="-2"/>
          <w:sz w:val="22"/>
          <w:szCs w:val="22"/>
        </w:rPr>
        <w:t>n</w:t>
      </w:r>
      <w:r>
        <w:rPr>
          <w:spacing w:val="1"/>
          <w:sz w:val="22"/>
          <w:szCs w:val="22"/>
        </w:rPr>
        <w:t>i</w:t>
      </w:r>
      <w:r>
        <w:rPr>
          <w:spacing w:val="-2"/>
          <w:sz w:val="22"/>
          <w:szCs w:val="22"/>
        </w:rPr>
        <w:t>o</w:t>
      </w:r>
      <w:r>
        <w:rPr>
          <w:sz w:val="22"/>
          <w:szCs w:val="22"/>
        </w:rPr>
        <w:t>r</w:t>
      </w:r>
      <w:r>
        <w:rPr>
          <w:spacing w:val="37"/>
          <w:sz w:val="22"/>
          <w:szCs w:val="22"/>
        </w:rPr>
        <w:t xml:space="preserve"> </w:t>
      </w:r>
      <w:r>
        <w:rPr>
          <w:spacing w:val="-1"/>
          <w:sz w:val="22"/>
          <w:szCs w:val="22"/>
        </w:rPr>
        <w:t>A</w:t>
      </w:r>
      <w:r>
        <w:rPr>
          <w:sz w:val="22"/>
          <w:szCs w:val="22"/>
        </w:rPr>
        <w:t>d</w:t>
      </w:r>
      <w:r>
        <w:rPr>
          <w:spacing w:val="-2"/>
          <w:sz w:val="22"/>
          <w:szCs w:val="22"/>
        </w:rPr>
        <w:t>v</w:t>
      </w:r>
      <w:r>
        <w:rPr>
          <w:spacing w:val="1"/>
          <w:sz w:val="22"/>
          <w:szCs w:val="22"/>
        </w:rPr>
        <w:t>i</w:t>
      </w:r>
      <w:r>
        <w:rPr>
          <w:spacing w:val="6"/>
          <w:sz w:val="22"/>
          <w:szCs w:val="22"/>
        </w:rPr>
        <w:t>s</w:t>
      </w:r>
      <w:r>
        <w:rPr>
          <w:sz w:val="22"/>
          <w:szCs w:val="22"/>
        </w:rPr>
        <w:t>o</w:t>
      </w:r>
      <w:r>
        <w:rPr>
          <w:spacing w:val="-2"/>
          <w:sz w:val="22"/>
          <w:szCs w:val="22"/>
        </w:rPr>
        <w:t>r Shawn Murphy.</w:t>
      </w:r>
    </w:p>
    <w:p w:rsidR="00FA1F59" w:rsidRDefault="00FA1F59" w:rsidP="00FA1F59">
      <w:pPr>
        <w:spacing w:before="13" w:line="240" w:lineRule="exact"/>
        <w:rPr>
          <w:sz w:val="24"/>
          <w:szCs w:val="24"/>
        </w:rPr>
      </w:pPr>
    </w:p>
    <w:p w:rsidR="00FA1F59" w:rsidRDefault="00FA1F59" w:rsidP="00FA1F59">
      <w:pPr>
        <w:ind w:left="112"/>
        <w:rPr>
          <w:sz w:val="22"/>
          <w:szCs w:val="22"/>
        </w:rPr>
      </w:pPr>
      <w:r>
        <w:rPr>
          <w:spacing w:val="-1"/>
          <w:sz w:val="22"/>
          <w:szCs w:val="22"/>
        </w:rPr>
        <w:t>C</w:t>
      </w:r>
      <w:r>
        <w:rPr>
          <w:sz w:val="22"/>
          <w:szCs w:val="22"/>
        </w:rPr>
        <w:t>on</w:t>
      </w:r>
      <w:r>
        <w:rPr>
          <w:spacing w:val="1"/>
          <w:sz w:val="22"/>
          <w:szCs w:val="22"/>
        </w:rPr>
        <w:t>t</w:t>
      </w:r>
      <w:r>
        <w:rPr>
          <w:sz w:val="22"/>
          <w:szCs w:val="22"/>
        </w:rPr>
        <w:t>a</w:t>
      </w:r>
      <w:r>
        <w:rPr>
          <w:spacing w:val="-2"/>
          <w:sz w:val="22"/>
          <w:szCs w:val="22"/>
        </w:rPr>
        <w:t>c</w:t>
      </w:r>
      <w:r>
        <w:rPr>
          <w:sz w:val="22"/>
          <w:szCs w:val="22"/>
        </w:rPr>
        <w:t>t</w:t>
      </w:r>
      <w:r>
        <w:rPr>
          <w:spacing w:val="1"/>
          <w:sz w:val="22"/>
          <w:szCs w:val="22"/>
        </w:rPr>
        <w:t xml:space="preserve"> </w:t>
      </w:r>
      <w:r>
        <w:rPr>
          <w:spacing w:val="-1"/>
          <w:sz w:val="22"/>
          <w:szCs w:val="22"/>
        </w:rPr>
        <w:t>i</w:t>
      </w:r>
      <w:r>
        <w:rPr>
          <w:sz w:val="22"/>
          <w:szCs w:val="22"/>
        </w:rPr>
        <w:t>n</w:t>
      </w:r>
      <w:r>
        <w:rPr>
          <w:spacing w:val="1"/>
          <w:sz w:val="22"/>
          <w:szCs w:val="22"/>
        </w:rPr>
        <w:t>f</w:t>
      </w:r>
      <w:r>
        <w:rPr>
          <w:spacing w:val="-2"/>
          <w:sz w:val="22"/>
          <w:szCs w:val="22"/>
        </w:rPr>
        <w:t>o</w:t>
      </w:r>
      <w:r>
        <w:rPr>
          <w:spacing w:val="1"/>
          <w:sz w:val="22"/>
          <w:szCs w:val="22"/>
        </w:rPr>
        <w:t>r</w:t>
      </w:r>
      <w:r>
        <w:rPr>
          <w:spacing w:val="-4"/>
          <w:sz w:val="22"/>
          <w:szCs w:val="22"/>
        </w:rPr>
        <w:t>m</w:t>
      </w:r>
      <w:r>
        <w:rPr>
          <w:sz w:val="22"/>
          <w:szCs w:val="22"/>
        </w:rPr>
        <w:t>a</w:t>
      </w:r>
      <w:r>
        <w:rPr>
          <w:spacing w:val="1"/>
          <w:sz w:val="22"/>
          <w:szCs w:val="22"/>
        </w:rPr>
        <w:t>ti</w:t>
      </w:r>
      <w:r>
        <w:rPr>
          <w:sz w:val="22"/>
          <w:szCs w:val="22"/>
        </w:rPr>
        <w:t>on</w:t>
      </w:r>
      <w:r>
        <w:rPr>
          <w:spacing w:val="2"/>
          <w:sz w:val="22"/>
          <w:szCs w:val="22"/>
        </w:rPr>
        <w:t xml:space="preserve"> </w:t>
      </w:r>
      <w:r>
        <w:rPr>
          <w:sz w:val="22"/>
          <w:szCs w:val="22"/>
        </w:rPr>
        <w:t xml:space="preserve">–  </w:t>
      </w:r>
      <w:r>
        <w:rPr>
          <w:spacing w:val="53"/>
          <w:sz w:val="22"/>
          <w:szCs w:val="22"/>
        </w:rPr>
        <w:t xml:space="preserve"> </w:t>
      </w:r>
      <w:r>
        <w:rPr>
          <w:spacing w:val="1"/>
          <w:sz w:val="22"/>
          <w:szCs w:val="22"/>
        </w:rPr>
        <w:t>(</w:t>
      </w:r>
      <w:r>
        <w:rPr>
          <w:spacing w:val="-2"/>
          <w:sz w:val="22"/>
          <w:szCs w:val="22"/>
        </w:rPr>
        <w:t>863</w:t>
      </w:r>
      <w:r>
        <w:rPr>
          <w:sz w:val="22"/>
          <w:szCs w:val="22"/>
        </w:rPr>
        <w:t>)</w:t>
      </w:r>
      <w:r>
        <w:rPr>
          <w:spacing w:val="1"/>
          <w:sz w:val="22"/>
          <w:szCs w:val="22"/>
        </w:rPr>
        <w:t xml:space="preserve"> </w:t>
      </w:r>
      <w:r>
        <w:rPr>
          <w:spacing w:val="-2"/>
          <w:sz w:val="22"/>
          <w:szCs w:val="22"/>
        </w:rPr>
        <w:t>494-3434</w:t>
      </w:r>
      <w:r>
        <w:rPr>
          <w:sz w:val="22"/>
          <w:szCs w:val="22"/>
        </w:rPr>
        <w:t xml:space="preserve"> </w:t>
      </w:r>
      <w:r w:rsidR="002C7BF1">
        <w:t>Ext. 219</w:t>
      </w:r>
      <w:r>
        <w:t xml:space="preserve"> </w:t>
      </w:r>
      <w:r w:rsidR="002C7BF1">
        <w:tab/>
      </w:r>
      <w:r>
        <w:t>shawn.murphy@desoto.k12.fl.us</w:t>
      </w:r>
    </w:p>
    <w:p w:rsidR="00FA1F59" w:rsidRDefault="00FA1F59" w:rsidP="00FA1F59">
      <w:pPr>
        <w:spacing w:line="240" w:lineRule="exact"/>
        <w:ind w:left="2272"/>
        <w:rPr>
          <w:sz w:val="22"/>
          <w:szCs w:val="22"/>
        </w:rPr>
      </w:pPr>
    </w:p>
    <w:p w:rsidR="00FA1F59" w:rsidRDefault="00FA1F59" w:rsidP="00FA1F59">
      <w:pPr>
        <w:spacing w:before="12" w:line="220" w:lineRule="exact"/>
        <w:rPr>
          <w:sz w:val="22"/>
          <w:szCs w:val="22"/>
        </w:rPr>
      </w:pPr>
    </w:p>
    <w:p w:rsidR="00FA1F59" w:rsidRDefault="00FA1F59" w:rsidP="00FA1F59">
      <w:pPr>
        <w:spacing w:before="1" w:line="240" w:lineRule="exact"/>
        <w:rPr>
          <w:sz w:val="24"/>
          <w:szCs w:val="24"/>
        </w:rPr>
      </w:pPr>
    </w:p>
    <w:p w:rsidR="00FA1F59" w:rsidRDefault="00FA1F59" w:rsidP="00FA1F59">
      <w:pPr>
        <w:spacing w:before="32" w:line="240" w:lineRule="exact"/>
        <w:ind w:left="1646"/>
        <w:rPr>
          <w:position w:val="-1"/>
          <w:sz w:val="22"/>
          <w:szCs w:val="22"/>
        </w:rPr>
      </w:pPr>
      <w:r>
        <w:rPr>
          <w:spacing w:val="2"/>
          <w:position w:val="-1"/>
          <w:sz w:val="22"/>
          <w:szCs w:val="22"/>
        </w:rPr>
        <w:t>T</w:t>
      </w:r>
      <w:r>
        <w:rPr>
          <w:position w:val="-1"/>
          <w:sz w:val="22"/>
          <w:szCs w:val="22"/>
        </w:rPr>
        <w:t>h</w:t>
      </w:r>
      <w:r>
        <w:rPr>
          <w:spacing w:val="-2"/>
          <w:position w:val="-1"/>
          <w:sz w:val="22"/>
          <w:szCs w:val="22"/>
        </w:rPr>
        <w:t>a</w:t>
      </w:r>
      <w:r>
        <w:rPr>
          <w:position w:val="-1"/>
          <w:sz w:val="22"/>
          <w:szCs w:val="22"/>
        </w:rPr>
        <w:t>nk</w:t>
      </w:r>
      <w:r>
        <w:rPr>
          <w:spacing w:val="-2"/>
          <w:position w:val="-1"/>
          <w:sz w:val="22"/>
          <w:szCs w:val="22"/>
        </w:rPr>
        <w:t xml:space="preserve"> y</w:t>
      </w:r>
      <w:r>
        <w:rPr>
          <w:position w:val="-1"/>
          <w:sz w:val="22"/>
          <w:szCs w:val="22"/>
        </w:rPr>
        <w:t xml:space="preserve">ou </w:t>
      </w:r>
      <w:r>
        <w:rPr>
          <w:spacing w:val="1"/>
          <w:position w:val="-1"/>
          <w:sz w:val="22"/>
          <w:szCs w:val="22"/>
        </w:rPr>
        <w:t>f</w:t>
      </w:r>
      <w:r>
        <w:rPr>
          <w:position w:val="-1"/>
          <w:sz w:val="22"/>
          <w:szCs w:val="22"/>
        </w:rPr>
        <w:t>or</w:t>
      </w:r>
      <w:r>
        <w:rPr>
          <w:spacing w:val="1"/>
          <w:position w:val="-1"/>
          <w:sz w:val="22"/>
          <w:szCs w:val="22"/>
        </w:rPr>
        <w:t xml:space="preserve"> </w:t>
      </w:r>
      <w:r>
        <w:rPr>
          <w:spacing w:val="-2"/>
          <w:position w:val="-1"/>
          <w:sz w:val="22"/>
          <w:szCs w:val="22"/>
        </w:rPr>
        <w:t>y</w:t>
      </w:r>
      <w:r>
        <w:rPr>
          <w:position w:val="-1"/>
          <w:sz w:val="22"/>
          <w:szCs w:val="22"/>
        </w:rPr>
        <w:t>our</w:t>
      </w:r>
      <w:r>
        <w:rPr>
          <w:spacing w:val="1"/>
          <w:position w:val="-1"/>
          <w:sz w:val="22"/>
          <w:szCs w:val="22"/>
        </w:rPr>
        <w:t xml:space="preserve"> </w:t>
      </w:r>
      <w:r>
        <w:rPr>
          <w:position w:val="-1"/>
          <w:sz w:val="22"/>
          <w:szCs w:val="22"/>
        </w:rPr>
        <w:t>coo</w:t>
      </w:r>
      <w:r>
        <w:rPr>
          <w:spacing w:val="-2"/>
          <w:position w:val="-1"/>
          <w:sz w:val="22"/>
          <w:szCs w:val="22"/>
        </w:rPr>
        <w:t>p</w:t>
      </w:r>
      <w:r>
        <w:rPr>
          <w:position w:val="-1"/>
          <w:sz w:val="22"/>
          <w:szCs w:val="22"/>
        </w:rPr>
        <w:t>e</w:t>
      </w:r>
      <w:r>
        <w:rPr>
          <w:spacing w:val="-1"/>
          <w:position w:val="-1"/>
          <w:sz w:val="22"/>
          <w:szCs w:val="22"/>
        </w:rPr>
        <w:t>r</w:t>
      </w:r>
      <w:r>
        <w:rPr>
          <w:position w:val="-1"/>
          <w:sz w:val="22"/>
          <w:szCs w:val="22"/>
        </w:rPr>
        <w:t>a</w:t>
      </w:r>
      <w:r>
        <w:rPr>
          <w:spacing w:val="1"/>
          <w:position w:val="-1"/>
          <w:sz w:val="22"/>
          <w:szCs w:val="22"/>
        </w:rPr>
        <w:t>t</w:t>
      </w:r>
      <w:r>
        <w:rPr>
          <w:spacing w:val="-1"/>
          <w:position w:val="-1"/>
          <w:sz w:val="22"/>
          <w:szCs w:val="22"/>
        </w:rPr>
        <w:t>i</w:t>
      </w:r>
      <w:r>
        <w:rPr>
          <w:position w:val="-1"/>
          <w:sz w:val="22"/>
          <w:szCs w:val="22"/>
        </w:rPr>
        <w:t xml:space="preserve">on.  </w:t>
      </w:r>
      <w:r>
        <w:rPr>
          <w:spacing w:val="-2"/>
          <w:position w:val="-1"/>
          <w:sz w:val="22"/>
          <w:szCs w:val="22"/>
        </w:rPr>
        <w:t>W</w:t>
      </w:r>
      <w:r>
        <w:rPr>
          <w:position w:val="-1"/>
          <w:sz w:val="22"/>
          <w:szCs w:val="22"/>
        </w:rPr>
        <w:t xml:space="preserve">e </w:t>
      </w:r>
      <w:r>
        <w:rPr>
          <w:spacing w:val="-1"/>
          <w:position w:val="-1"/>
          <w:sz w:val="22"/>
          <w:szCs w:val="22"/>
        </w:rPr>
        <w:t>l</w:t>
      </w:r>
      <w:r>
        <w:rPr>
          <w:position w:val="-1"/>
          <w:sz w:val="22"/>
          <w:szCs w:val="22"/>
        </w:rPr>
        <w:t>ook</w:t>
      </w:r>
      <w:r>
        <w:rPr>
          <w:spacing w:val="-2"/>
          <w:position w:val="-1"/>
          <w:sz w:val="22"/>
          <w:szCs w:val="22"/>
        </w:rPr>
        <w:t xml:space="preserve"> </w:t>
      </w:r>
      <w:r>
        <w:rPr>
          <w:spacing w:val="1"/>
          <w:position w:val="-1"/>
          <w:sz w:val="22"/>
          <w:szCs w:val="22"/>
        </w:rPr>
        <w:t>f</w:t>
      </w:r>
      <w:r>
        <w:rPr>
          <w:position w:val="-1"/>
          <w:sz w:val="22"/>
          <w:szCs w:val="22"/>
        </w:rPr>
        <w:t>o</w:t>
      </w:r>
      <w:r>
        <w:rPr>
          <w:spacing w:val="1"/>
          <w:position w:val="-1"/>
          <w:sz w:val="22"/>
          <w:szCs w:val="22"/>
        </w:rPr>
        <w:t>r</w:t>
      </w:r>
      <w:r>
        <w:rPr>
          <w:spacing w:val="-1"/>
          <w:position w:val="-1"/>
          <w:sz w:val="22"/>
          <w:szCs w:val="22"/>
        </w:rPr>
        <w:t>w</w:t>
      </w:r>
      <w:r>
        <w:rPr>
          <w:spacing w:val="-2"/>
          <w:position w:val="-1"/>
          <w:sz w:val="22"/>
          <w:szCs w:val="22"/>
        </w:rPr>
        <w:t>a</w:t>
      </w:r>
      <w:r>
        <w:rPr>
          <w:spacing w:val="1"/>
          <w:position w:val="-1"/>
          <w:sz w:val="22"/>
          <w:szCs w:val="22"/>
        </w:rPr>
        <w:t>r</w:t>
      </w:r>
      <w:r>
        <w:rPr>
          <w:position w:val="-1"/>
          <w:sz w:val="22"/>
          <w:szCs w:val="22"/>
        </w:rPr>
        <w:t xml:space="preserve">d </w:t>
      </w:r>
      <w:r>
        <w:rPr>
          <w:spacing w:val="-1"/>
          <w:position w:val="-1"/>
          <w:sz w:val="22"/>
          <w:szCs w:val="22"/>
        </w:rPr>
        <w:t>t</w:t>
      </w:r>
      <w:r>
        <w:rPr>
          <w:position w:val="-1"/>
          <w:sz w:val="22"/>
          <w:szCs w:val="22"/>
        </w:rPr>
        <w:t>o</w:t>
      </w:r>
      <w:r>
        <w:rPr>
          <w:spacing w:val="-2"/>
          <w:position w:val="-1"/>
          <w:sz w:val="22"/>
          <w:szCs w:val="22"/>
        </w:rPr>
        <w:t xml:space="preserve"> </w:t>
      </w:r>
      <w:r>
        <w:rPr>
          <w:position w:val="-1"/>
          <w:sz w:val="22"/>
          <w:szCs w:val="22"/>
        </w:rPr>
        <w:t>a wonde</w:t>
      </w:r>
      <w:r>
        <w:rPr>
          <w:spacing w:val="-2"/>
          <w:position w:val="-1"/>
          <w:sz w:val="22"/>
          <w:szCs w:val="22"/>
        </w:rPr>
        <w:t>r</w:t>
      </w:r>
      <w:r>
        <w:rPr>
          <w:spacing w:val="1"/>
          <w:position w:val="-1"/>
          <w:sz w:val="22"/>
          <w:szCs w:val="22"/>
        </w:rPr>
        <w:t>f</w:t>
      </w:r>
      <w:r>
        <w:rPr>
          <w:spacing w:val="-2"/>
          <w:position w:val="-1"/>
          <w:sz w:val="22"/>
          <w:szCs w:val="22"/>
        </w:rPr>
        <w:t>u</w:t>
      </w:r>
      <w:r>
        <w:rPr>
          <w:position w:val="-1"/>
          <w:sz w:val="22"/>
          <w:szCs w:val="22"/>
        </w:rPr>
        <w:t>l</w:t>
      </w:r>
      <w:r>
        <w:rPr>
          <w:spacing w:val="1"/>
          <w:position w:val="-1"/>
          <w:sz w:val="22"/>
          <w:szCs w:val="22"/>
        </w:rPr>
        <w:t xml:space="preserve"> </w:t>
      </w:r>
      <w:r>
        <w:rPr>
          <w:spacing w:val="-2"/>
          <w:position w:val="-1"/>
          <w:sz w:val="22"/>
          <w:szCs w:val="22"/>
        </w:rPr>
        <w:t>g</w:t>
      </w:r>
      <w:r>
        <w:rPr>
          <w:spacing w:val="1"/>
          <w:position w:val="-1"/>
          <w:sz w:val="22"/>
          <w:szCs w:val="22"/>
        </w:rPr>
        <w:t>r</w:t>
      </w:r>
      <w:r>
        <w:rPr>
          <w:position w:val="-1"/>
          <w:sz w:val="22"/>
          <w:szCs w:val="22"/>
        </w:rPr>
        <w:t>adu</w:t>
      </w:r>
      <w:r>
        <w:rPr>
          <w:spacing w:val="-2"/>
          <w:position w:val="-1"/>
          <w:sz w:val="22"/>
          <w:szCs w:val="22"/>
        </w:rPr>
        <w:t>a</w:t>
      </w:r>
      <w:r>
        <w:rPr>
          <w:spacing w:val="1"/>
          <w:position w:val="-1"/>
          <w:sz w:val="22"/>
          <w:szCs w:val="22"/>
        </w:rPr>
        <w:t>t</w:t>
      </w:r>
      <w:r>
        <w:rPr>
          <w:spacing w:val="-1"/>
          <w:position w:val="-1"/>
          <w:sz w:val="22"/>
          <w:szCs w:val="22"/>
        </w:rPr>
        <w:t>i</w:t>
      </w:r>
      <w:r>
        <w:rPr>
          <w:position w:val="-1"/>
          <w:sz w:val="22"/>
          <w:szCs w:val="22"/>
        </w:rPr>
        <w:t>on.</w:t>
      </w:r>
    </w:p>
    <w:p w:rsidR="004D22B9" w:rsidRDefault="004D22B9" w:rsidP="00FA1F59">
      <w:pPr>
        <w:spacing w:before="32" w:line="240" w:lineRule="exact"/>
        <w:ind w:left="1646"/>
        <w:rPr>
          <w:sz w:val="22"/>
          <w:szCs w:val="22"/>
        </w:rPr>
      </w:pPr>
    </w:p>
    <w:p w:rsidR="00FA1F59" w:rsidRDefault="00FA1F59" w:rsidP="00FA1F59">
      <w:pPr>
        <w:spacing w:before="7" w:line="180" w:lineRule="exact"/>
        <w:rPr>
          <w:sz w:val="18"/>
          <w:szCs w:val="18"/>
        </w:rPr>
      </w:pPr>
    </w:p>
    <w:p w:rsidR="00FA1F59" w:rsidRDefault="00FA1F59" w:rsidP="00FA1F59">
      <w:pPr>
        <w:spacing w:line="200" w:lineRule="exact"/>
      </w:pPr>
    </w:p>
    <w:p w:rsidR="00FA1F59" w:rsidRDefault="00FA1F59" w:rsidP="00FA1F59">
      <w:pPr>
        <w:spacing w:line="200" w:lineRule="exact"/>
      </w:pPr>
    </w:p>
    <w:p w:rsidR="00FA1F59" w:rsidRDefault="00FA1F59" w:rsidP="00FA1F59">
      <w:pPr>
        <w:spacing w:before="29"/>
        <w:ind w:left="4040" w:right="4040"/>
        <w:jc w:val="center"/>
        <w:rPr>
          <w:sz w:val="24"/>
          <w:szCs w:val="24"/>
        </w:rPr>
      </w:pPr>
      <w:r>
        <w:rPr>
          <w:b/>
          <w:spacing w:val="-3"/>
          <w:sz w:val="24"/>
          <w:szCs w:val="24"/>
        </w:rPr>
        <w:t>P</w:t>
      </w:r>
      <w:r>
        <w:rPr>
          <w:b/>
          <w:spacing w:val="-1"/>
          <w:sz w:val="24"/>
          <w:szCs w:val="24"/>
        </w:rPr>
        <w:t>r</w:t>
      </w:r>
      <w:r>
        <w:rPr>
          <w:b/>
          <w:spacing w:val="2"/>
          <w:sz w:val="24"/>
          <w:szCs w:val="24"/>
        </w:rPr>
        <w:t>o</w:t>
      </w:r>
      <w:r>
        <w:rPr>
          <w:b/>
          <w:sz w:val="24"/>
          <w:szCs w:val="24"/>
        </w:rPr>
        <w:t>je</w:t>
      </w:r>
      <w:r>
        <w:rPr>
          <w:b/>
          <w:spacing w:val="-1"/>
          <w:sz w:val="24"/>
          <w:szCs w:val="24"/>
        </w:rPr>
        <w:t>c</w:t>
      </w:r>
      <w:r>
        <w:rPr>
          <w:b/>
          <w:sz w:val="24"/>
          <w:szCs w:val="24"/>
        </w:rPr>
        <w:t>t</w:t>
      </w:r>
      <w:r>
        <w:rPr>
          <w:b/>
          <w:spacing w:val="1"/>
          <w:sz w:val="24"/>
          <w:szCs w:val="24"/>
        </w:rPr>
        <w:t xml:space="preserve"> </w:t>
      </w:r>
      <w:r>
        <w:rPr>
          <w:b/>
          <w:spacing w:val="-2"/>
          <w:sz w:val="24"/>
          <w:szCs w:val="24"/>
        </w:rPr>
        <w:t>G</w:t>
      </w:r>
      <w:r>
        <w:rPr>
          <w:b/>
          <w:spacing w:val="-1"/>
          <w:sz w:val="24"/>
          <w:szCs w:val="24"/>
        </w:rPr>
        <w:t>r</w:t>
      </w:r>
      <w:r>
        <w:rPr>
          <w:b/>
          <w:sz w:val="24"/>
          <w:szCs w:val="24"/>
        </w:rPr>
        <w:t>a</w:t>
      </w:r>
      <w:r>
        <w:rPr>
          <w:b/>
          <w:spacing w:val="1"/>
          <w:sz w:val="24"/>
          <w:szCs w:val="24"/>
        </w:rPr>
        <w:t>du</w:t>
      </w:r>
      <w:r>
        <w:rPr>
          <w:b/>
          <w:sz w:val="24"/>
          <w:szCs w:val="24"/>
        </w:rPr>
        <w:t>a</w:t>
      </w:r>
      <w:r>
        <w:rPr>
          <w:b/>
          <w:spacing w:val="-1"/>
          <w:sz w:val="24"/>
          <w:szCs w:val="24"/>
        </w:rPr>
        <w:t>t</w:t>
      </w:r>
      <w:r>
        <w:rPr>
          <w:b/>
          <w:sz w:val="24"/>
          <w:szCs w:val="24"/>
        </w:rPr>
        <w:t>ion</w:t>
      </w:r>
    </w:p>
    <w:p w:rsidR="00FA1F59" w:rsidRDefault="00FA1F59" w:rsidP="00FA1F59">
      <w:pPr>
        <w:spacing w:line="260" w:lineRule="exact"/>
        <w:ind w:left="112"/>
        <w:rPr>
          <w:sz w:val="24"/>
          <w:szCs w:val="24"/>
        </w:rPr>
      </w:pPr>
      <w:r>
        <w:rPr>
          <w:spacing w:val="1"/>
          <w:sz w:val="24"/>
          <w:szCs w:val="24"/>
        </w:rPr>
        <w:t>S</w:t>
      </w:r>
      <w:r>
        <w:rPr>
          <w:sz w:val="24"/>
          <w:szCs w:val="24"/>
        </w:rPr>
        <w:t xml:space="preserve">tudents </w:t>
      </w:r>
      <w:r>
        <w:rPr>
          <w:spacing w:val="-1"/>
          <w:sz w:val="24"/>
          <w:szCs w:val="24"/>
        </w:rPr>
        <w:t>a</w:t>
      </w:r>
      <w:r>
        <w:rPr>
          <w:sz w:val="24"/>
          <w:szCs w:val="24"/>
        </w:rPr>
        <w:t>t</w:t>
      </w:r>
      <w:r>
        <w:rPr>
          <w:spacing w:val="1"/>
          <w:sz w:val="24"/>
          <w:szCs w:val="24"/>
        </w:rPr>
        <w:t>t</w:t>
      </w:r>
      <w:r>
        <w:rPr>
          <w:sz w:val="24"/>
          <w:szCs w:val="24"/>
        </w:rPr>
        <w:t>ending</w:t>
      </w:r>
      <w:r>
        <w:rPr>
          <w:spacing w:val="-2"/>
          <w:sz w:val="24"/>
          <w:szCs w:val="24"/>
        </w:rPr>
        <w:t xml:space="preserve"> </w:t>
      </w:r>
      <w:r>
        <w:rPr>
          <w:spacing w:val="1"/>
          <w:sz w:val="24"/>
          <w:szCs w:val="24"/>
        </w:rPr>
        <w:t>P</w:t>
      </w:r>
      <w:r>
        <w:rPr>
          <w:sz w:val="24"/>
          <w:szCs w:val="24"/>
        </w:rPr>
        <w:t>roj</w:t>
      </w:r>
      <w:r>
        <w:rPr>
          <w:spacing w:val="-1"/>
          <w:sz w:val="24"/>
          <w:szCs w:val="24"/>
        </w:rPr>
        <w:t>e</w:t>
      </w:r>
      <w:r>
        <w:rPr>
          <w:spacing w:val="1"/>
          <w:sz w:val="24"/>
          <w:szCs w:val="24"/>
        </w:rPr>
        <w:t>c</w:t>
      </w:r>
      <w:r>
        <w:rPr>
          <w:sz w:val="24"/>
          <w:szCs w:val="24"/>
        </w:rPr>
        <w:t>t Gr</w:t>
      </w:r>
      <w:r>
        <w:rPr>
          <w:spacing w:val="-2"/>
          <w:sz w:val="24"/>
          <w:szCs w:val="24"/>
        </w:rPr>
        <w:t>a</w:t>
      </w:r>
      <w:r>
        <w:rPr>
          <w:sz w:val="24"/>
          <w:szCs w:val="24"/>
        </w:rPr>
        <w:t>du</w:t>
      </w:r>
      <w:r>
        <w:rPr>
          <w:spacing w:val="-1"/>
          <w:sz w:val="24"/>
          <w:szCs w:val="24"/>
        </w:rPr>
        <w:t>a</w:t>
      </w:r>
      <w:r>
        <w:rPr>
          <w:sz w:val="24"/>
          <w:szCs w:val="24"/>
        </w:rPr>
        <w:t>t</w:t>
      </w:r>
      <w:r>
        <w:rPr>
          <w:spacing w:val="1"/>
          <w:sz w:val="24"/>
          <w:szCs w:val="24"/>
        </w:rPr>
        <w:t>i</w:t>
      </w:r>
      <w:r>
        <w:rPr>
          <w:sz w:val="24"/>
          <w:szCs w:val="24"/>
        </w:rPr>
        <w:t>on will</w:t>
      </w:r>
      <w:r>
        <w:rPr>
          <w:spacing w:val="1"/>
          <w:sz w:val="24"/>
          <w:szCs w:val="24"/>
        </w:rPr>
        <w:t xml:space="preserve"> </w:t>
      </w:r>
      <w:r>
        <w:rPr>
          <w:sz w:val="24"/>
          <w:szCs w:val="24"/>
        </w:rPr>
        <w:t>me</w:t>
      </w:r>
      <w:r>
        <w:rPr>
          <w:spacing w:val="-1"/>
          <w:sz w:val="24"/>
          <w:szCs w:val="24"/>
        </w:rPr>
        <w:t>e</w:t>
      </w:r>
      <w:r>
        <w:rPr>
          <w:sz w:val="24"/>
          <w:szCs w:val="24"/>
        </w:rPr>
        <w:t xml:space="preserve">t </w:t>
      </w:r>
      <w:r>
        <w:rPr>
          <w:spacing w:val="1"/>
          <w:sz w:val="24"/>
          <w:szCs w:val="24"/>
        </w:rPr>
        <w:t>i</w:t>
      </w:r>
      <w:r>
        <w:rPr>
          <w:sz w:val="24"/>
          <w:szCs w:val="24"/>
        </w:rPr>
        <w:t>n the Gymnasium a</w:t>
      </w:r>
      <w:r>
        <w:rPr>
          <w:spacing w:val="-1"/>
          <w:sz w:val="24"/>
          <w:szCs w:val="24"/>
        </w:rPr>
        <w:t>f</w:t>
      </w:r>
      <w:r>
        <w:rPr>
          <w:sz w:val="24"/>
          <w:szCs w:val="24"/>
        </w:rPr>
        <w:t>t</w:t>
      </w:r>
      <w:r>
        <w:rPr>
          <w:spacing w:val="2"/>
          <w:sz w:val="24"/>
          <w:szCs w:val="24"/>
        </w:rPr>
        <w:t>e</w:t>
      </w:r>
      <w:r>
        <w:rPr>
          <w:sz w:val="24"/>
          <w:szCs w:val="24"/>
        </w:rPr>
        <w:t>r</w:t>
      </w:r>
      <w:r>
        <w:rPr>
          <w:spacing w:val="4"/>
          <w:sz w:val="24"/>
          <w:szCs w:val="24"/>
        </w:rPr>
        <w:t xml:space="preserve"> </w:t>
      </w:r>
      <w:r>
        <w:rPr>
          <w:spacing w:val="-2"/>
          <w:sz w:val="24"/>
          <w:szCs w:val="24"/>
        </w:rPr>
        <w:t>g</w:t>
      </w:r>
      <w:r>
        <w:rPr>
          <w:sz w:val="24"/>
          <w:szCs w:val="24"/>
        </w:rPr>
        <w:t>r</w:t>
      </w:r>
      <w:r>
        <w:rPr>
          <w:spacing w:val="-2"/>
          <w:sz w:val="24"/>
          <w:szCs w:val="24"/>
        </w:rPr>
        <w:t>a</w:t>
      </w:r>
      <w:r>
        <w:rPr>
          <w:spacing w:val="2"/>
          <w:sz w:val="24"/>
          <w:szCs w:val="24"/>
        </w:rPr>
        <w:t>d</w:t>
      </w:r>
      <w:r>
        <w:rPr>
          <w:sz w:val="24"/>
          <w:szCs w:val="24"/>
        </w:rPr>
        <w:t>u</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S</w:t>
      </w:r>
      <w:r>
        <w:rPr>
          <w:sz w:val="24"/>
          <w:szCs w:val="24"/>
        </w:rPr>
        <w:t>n</w:t>
      </w:r>
      <w:r>
        <w:rPr>
          <w:spacing w:val="-1"/>
          <w:sz w:val="24"/>
          <w:szCs w:val="24"/>
        </w:rPr>
        <w:t>ac</w:t>
      </w:r>
      <w:r>
        <w:rPr>
          <w:sz w:val="24"/>
          <w:szCs w:val="24"/>
        </w:rPr>
        <w:t>ks will be</w:t>
      </w:r>
    </w:p>
    <w:p w:rsidR="00FA1F59" w:rsidRDefault="00FA1F59" w:rsidP="00FA1F59">
      <w:pPr>
        <w:ind w:left="112" w:right="553"/>
        <w:rPr>
          <w:sz w:val="24"/>
          <w:szCs w:val="24"/>
        </w:rPr>
      </w:pPr>
      <w:r>
        <w:rPr>
          <w:sz w:val="24"/>
          <w:szCs w:val="24"/>
        </w:rPr>
        <w:t>s</w:t>
      </w:r>
      <w:r>
        <w:rPr>
          <w:spacing w:val="-1"/>
          <w:sz w:val="24"/>
          <w:szCs w:val="24"/>
        </w:rPr>
        <w:t>e</w:t>
      </w:r>
      <w:r>
        <w:rPr>
          <w:sz w:val="24"/>
          <w:szCs w:val="24"/>
        </w:rPr>
        <w:t>rv</w:t>
      </w:r>
      <w:r>
        <w:rPr>
          <w:spacing w:val="-2"/>
          <w:sz w:val="24"/>
          <w:szCs w:val="24"/>
        </w:rPr>
        <w:t>e</w:t>
      </w:r>
      <w:r>
        <w:rPr>
          <w:sz w:val="24"/>
          <w:szCs w:val="24"/>
        </w:rPr>
        <w:t xml:space="preserve">d, </w:t>
      </w:r>
      <w:r>
        <w:rPr>
          <w:spacing w:val="-1"/>
          <w:sz w:val="24"/>
          <w:szCs w:val="24"/>
        </w:rPr>
        <w:t>a</w:t>
      </w:r>
      <w:r>
        <w:rPr>
          <w:sz w:val="24"/>
          <w:szCs w:val="24"/>
        </w:rPr>
        <w:t>nd students will participate in a</w:t>
      </w:r>
      <w:r>
        <w:rPr>
          <w:spacing w:val="1"/>
          <w:sz w:val="24"/>
          <w:szCs w:val="24"/>
        </w:rPr>
        <w:t xml:space="preserve"> </w:t>
      </w:r>
      <w:r>
        <w:rPr>
          <w:sz w:val="24"/>
          <w:szCs w:val="24"/>
        </w:rPr>
        <w:t>ni</w:t>
      </w:r>
      <w:r>
        <w:rPr>
          <w:spacing w:val="-2"/>
          <w:sz w:val="24"/>
          <w:szCs w:val="24"/>
        </w:rPr>
        <w:t>g</w:t>
      </w:r>
      <w:r>
        <w:rPr>
          <w:sz w:val="24"/>
          <w:szCs w:val="24"/>
        </w:rPr>
        <w:t>ht of sob</w:t>
      </w:r>
      <w:r>
        <w:rPr>
          <w:spacing w:val="1"/>
          <w:sz w:val="24"/>
          <w:szCs w:val="24"/>
        </w:rPr>
        <w:t>e</w:t>
      </w:r>
      <w:r>
        <w:rPr>
          <w:sz w:val="24"/>
          <w:szCs w:val="24"/>
        </w:rPr>
        <w:t xml:space="preserve">r </w:t>
      </w:r>
      <w:r>
        <w:rPr>
          <w:spacing w:val="-1"/>
          <w:sz w:val="24"/>
          <w:szCs w:val="24"/>
        </w:rPr>
        <w:t>f</w:t>
      </w:r>
      <w:r>
        <w:rPr>
          <w:sz w:val="24"/>
          <w:szCs w:val="24"/>
        </w:rPr>
        <w:t>un with their</w:t>
      </w:r>
      <w:r>
        <w:rPr>
          <w:spacing w:val="-1"/>
          <w:sz w:val="24"/>
          <w:szCs w:val="24"/>
        </w:rPr>
        <w:t xml:space="preserve"> </w:t>
      </w:r>
      <w:r>
        <w:rPr>
          <w:sz w:val="24"/>
          <w:szCs w:val="24"/>
        </w:rPr>
        <w:t>f</w:t>
      </w:r>
      <w:r>
        <w:rPr>
          <w:spacing w:val="-1"/>
          <w:sz w:val="24"/>
          <w:szCs w:val="24"/>
        </w:rPr>
        <w:t>r</w:t>
      </w:r>
      <w:r>
        <w:rPr>
          <w:sz w:val="24"/>
          <w:szCs w:val="24"/>
        </w:rPr>
        <w:t xml:space="preserve">iends.  </w:t>
      </w:r>
    </w:p>
    <w:p w:rsidR="00FA1F59" w:rsidRDefault="00FA1F59" w:rsidP="00FA1F59">
      <w:pPr>
        <w:spacing w:before="1" w:line="280" w:lineRule="exact"/>
        <w:rPr>
          <w:sz w:val="28"/>
          <w:szCs w:val="28"/>
        </w:rPr>
      </w:pPr>
    </w:p>
    <w:p w:rsidR="00FA1F59" w:rsidRDefault="00FA1F59" w:rsidP="00FA1F59">
      <w:pPr>
        <w:ind w:left="4066" w:right="4068"/>
        <w:jc w:val="center"/>
        <w:rPr>
          <w:sz w:val="24"/>
          <w:szCs w:val="24"/>
        </w:rPr>
      </w:pPr>
      <w:r>
        <w:rPr>
          <w:b/>
          <w:spacing w:val="-2"/>
          <w:sz w:val="24"/>
          <w:szCs w:val="24"/>
        </w:rPr>
        <w:t>G</w:t>
      </w:r>
      <w:r>
        <w:rPr>
          <w:b/>
          <w:spacing w:val="-1"/>
          <w:sz w:val="24"/>
          <w:szCs w:val="24"/>
        </w:rPr>
        <w:t>r</w:t>
      </w:r>
      <w:r>
        <w:rPr>
          <w:b/>
          <w:sz w:val="24"/>
          <w:szCs w:val="24"/>
        </w:rPr>
        <w:t>a</w:t>
      </w:r>
      <w:r>
        <w:rPr>
          <w:b/>
          <w:spacing w:val="1"/>
          <w:sz w:val="24"/>
          <w:szCs w:val="24"/>
        </w:rPr>
        <w:t>du</w:t>
      </w:r>
      <w:r>
        <w:rPr>
          <w:b/>
          <w:sz w:val="24"/>
          <w:szCs w:val="24"/>
        </w:rPr>
        <w:t>a</w:t>
      </w:r>
      <w:r>
        <w:rPr>
          <w:b/>
          <w:spacing w:val="-1"/>
          <w:sz w:val="24"/>
          <w:szCs w:val="24"/>
        </w:rPr>
        <w:t>t</w:t>
      </w:r>
      <w:r>
        <w:rPr>
          <w:b/>
          <w:sz w:val="24"/>
          <w:szCs w:val="24"/>
        </w:rPr>
        <w:t>ion</w:t>
      </w:r>
      <w:r>
        <w:rPr>
          <w:b/>
          <w:spacing w:val="1"/>
          <w:sz w:val="24"/>
          <w:szCs w:val="24"/>
        </w:rPr>
        <w:t xml:space="preserve"> </w:t>
      </w:r>
      <w:r>
        <w:rPr>
          <w:b/>
          <w:spacing w:val="-3"/>
          <w:sz w:val="24"/>
          <w:szCs w:val="24"/>
        </w:rPr>
        <w:t>P</w:t>
      </w:r>
      <w:r>
        <w:rPr>
          <w:b/>
          <w:spacing w:val="1"/>
          <w:sz w:val="24"/>
          <w:szCs w:val="24"/>
        </w:rPr>
        <w:t>h</w:t>
      </w:r>
      <w:r>
        <w:rPr>
          <w:b/>
          <w:sz w:val="24"/>
          <w:szCs w:val="24"/>
        </w:rPr>
        <w:t>o</w:t>
      </w:r>
      <w:r>
        <w:rPr>
          <w:b/>
          <w:spacing w:val="-1"/>
          <w:sz w:val="24"/>
          <w:szCs w:val="24"/>
        </w:rPr>
        <w:t>t</w:t>
      </w:r>
      <w:r>
        <w:rPr>
          <w:b/>
          <w:sz w:val="24"/>
          <w:szCs w:val="24"/>
        </w:rPr>
        <w:t>os</w:t>
      </w:r>
    </w:p>
    <w:p w:rsidR="00FA1F59" w:rsidRDefault="00FA1F59" w:rsidP="00FA1F59">
      <w:pPr>
        <w:ind w:left="112" w:right="179"/>
        <w:rPr>
          <w:rFonts w:ascii="Arial" w:eastAsia="Arial" w:hAnsi="Arial" w:cs="Arial"/>
          <w:sz w:val="24"/>
          <w:szCs w:val="24"/>
        </w:rPr>
      </w:pPr>
      <w:r>
        <w:rPr>
          <w:sz w:val="22"/>
          <w:szCs w:val="22"/>
        </w:rPr>
        <w:t>A professional</w:t>
      </w:r>
      <w:r w:rsidRPr="006066E7">
        <w:rPr>
          <w:sz w:val="22"/>
          <w:szCs w:val="22"/>
        </w:rPr>
        <w:t xml:space="preserve"> </w:t>
      </w:r>
      <w:r>
        <w:rPr>
          <w:sz w:val="22"/>
          <w:szCs w:val="22"/>
        </w:rPr>
        <w:t xml:space="preserve">photograph will be provided to each graduate.  Pictures may be taken after the ceremony.  </w:t>
      </w:r>
    </w:p>
    <w:p w:rsidR="00FA1F59" w:rsidRDefault="00FA1F59" w:rsidP="00FA1F59">
      <w:pPr>
        <w:spacing w:before="17" w:line="260" w:lineRule="exact"/>
        <w:rPr>
          <w:sz w:val="26"/>
          <w:szCs w:val="26"/>
        </w:rPr>
      </w:pPr>
    </w:p>
    <w:p w:rsidR="00FA1F59" w:rsidRDefault="002E178C" w:rsidP="00FA1F59">
      <w:pPr>
        <w:spacing w:before="1"/>
        <w:ind w:left="112"/>
        <w:rPr>
          <w:sz w:val="22"/>
          <w:szCs w:val="22"/>
        </w:rPr>
        <w:sectPr w:rsidR="00FA1F59">
          <w:pgSz w:w="12240" w:h="15840"/>
          <w:pgMar w:top="840" w:right="1040" w:bottom="280" w:left="1040" w:header="0" w:footer="586" w:gutter="0"/>
          <w:cols w:space="720"/>
        </w:sectPr>
      </w:pPr>
      <w:r>
        <w:rPr>
          <w:sz w:val="22"/>
          <w:szCs w:val="22"/>
        </w:rPr>
        <w:t xml:space="preserve">  </w:t>
      </w:r>
    </w:p>
    <w:p w:rsidR="00FA1F59" w:rsidRDefault="00FA1F59" w:rsidP="00FA1F59">
      <w:pPr>
        <w:spacing w:line="280" w:lineRule="exact"/>
        <w:rPr>
          <w:spacing w:val="1"/>
          <w:position w:val="-1"/>
          <w:sz w:val="24"/>
          <w:szCs w:val="24"/>
        </w:rPr>
      </w:pPr>
    </w:p>
    <w:p w:rsidR="00C37615" w:rsidRDefault="00555E12" w:rsidP="00C37615">
      <w:pPr>
        <w:spacing w:before="94"/>
        <w:jc w:val="center"/>
        <w:rPr>
          <w:noProof/>
          <w:sz w:val="24"/>
        </w:rPr>
      </w:pPr>
      <w:r w:rsidRPr="00C37615">
        <w:rPr>
          <w:noProof/>
          <w:sz w:val="24"/>
        </w:rPr>
        <w:t>DeSoto County High School</w:t>
      </w:r>
    </w:p>
    <w:p w:rsidR="00014D9C" w:rsidRPr="00C37615" w:rsidRDefault="00C37615" w:rsidP="00C37615">
      <w:pPr>
        <w:spacing w:before="94"/>
        <w:jc w:val="center"/>
        <w:rPr>
          <w:noProof/>
          <w:sz w:val="24"/>
        </w:rPr>
      </w:pPr>
      <w:r>
        <w:rPr>
          <w:noProof/>
          <w:sz w:val="24"/>
        </w:rPr>
        <w:t>Graduation Contract 2014</w:t>
      </w:r>
    </w:p>
    <w:p w:rsidR="00014D9C" w:rsidRDefault="00A86BBB" w:rsidP="002C7BF1">
      <w:pPr>
        <w:spacing w:line="260" w:lineRule="exact"/>
        <w:ind w:left="203"/>
        <w:jc w:val="both"/>
        <w:rPr>
          <w:sz w:val="24"/>
          <w:szCs w:val="24"/>
        </w:rPr>
      </w:pPr>
      <w:r>
        <w:rPr>
          <w:b/>
          <w:sz w:val="24"/>
          <w:szCs w:val="24"/>
        </w:rPr>
        <w:t xml:space="preserve">I </w:t>
      </w:r>
      <w:r>
        <w:rPr>
          <w:b/>
          <w:spacing w:val="1"/>
          <w:sz w:val="24"/>
          <w:szCs w:val="24"/>
        </w:rPr>
        <w:t>und</w:t>
      </w:r>
      <w:r>
        <w:rPr>
          <w:b/>
          <w:spacing w:val="-1"/>
          <w:sz w:val="24"/>
          <w:szCs w:val="24"/>
        </w:rPr>
        <w:t>er</w:t>
      </w:r>
      <w:r>
        <w:rPr>
          <w:b/>
          <w:sz w:val="24"/>
          <w:szCs w:val="24"/>
        </w:rPr>
        <w:t>stand</w:t>
      </w:r>
      <w:r>
        <w:rPr>
          <w:b/>
          <w:spacing w:val="1"/>
          <w:sz w:val="24"/>
          <w:szCs w:val="24"/>
        </w:rPr>
        <w:t xml:space="preserve"> </w:t>
      </w:r>
      <w:r>
        <w:rPr>
          <w:b/>
          <w:spacing w:val="-1"/>
          <w:sz w:val="24"/>
          <w:szCs w:val="24"/>
        </w:rPr>
        <w:t>t</w:t>
      </w:r>
      <w:r>
        <w:rPr>
          <w:b/>
          <w:spacing w:val="1"/>
          <w:sz w:val="24"/>
          <w:szCs w:val="24"/>
        </w:rPr>
        <w:t>h</w:t>
      </w:r>
      <w:r>
        <w:rPr>
          <w:b/>
          <w:sz w:val="24"/>
          <w:szCs w:val="24"/>
        </w:rPr>
        <w:t>at</w:t>
      </w:r>
      <w:r>
        <w:rPr>
          <w:b/>
          <w:spacing w:val="-1"/>
          <w:sz w:val="24"/>
          <w:szCs w:val="24"/>
        </w:rPr>
        <w:t xml:space="preserve"> </w:t>
      </w:r>
      <w:r>
        <w:rPr>
          <w:b/>
          <w:spacing w:val="-3"/>
          <w:sz w:val="24"/>
          <w:szCs w:val="24"/>
        </w:rPr>
        <w:t>m</w:t>
      </w:r>
      <w:r>
        <w:rPr>
          <w:b/>
          <w:sz w:val="24"/>
          <w:szCs w:val="24"/>
        </w:rPr>
        <w:t xml:space="preserve">y </w:t>
      </w:r>
      <w:r>
        <w:rPr>
          <w:b/>
          <w:spacing w:val="1"/>
          <w:sz w:val="24"/>
          <w:szCs w:val="24"/>
        </w:rPr>
        <w:t>p</w:t>
      </w:r>
      <w:r>
        <w:rPr>
          <w:b/>
          <w:sz w:val="24"/>
          <w:szCs w:val="24"/>
        </w:rPr>
        <w:t>a</w:t>
      </w:r>
      <w:r>
        <w:rPr>
          <w:b/>
          <w:spacing w:val="-1"/>
          <w:sz w:val="24"/>
          <w:szCs w:val="24"/>
        </w:rPr>
        <w:t>r</w:t>
      </w:r>
      <w:r>
        <w:rPr>
          <w:b/>
          <w:sz w:val="24"/>
          <w:szCs w:val="24"/>
        </w:rPr>
        <w:t>ti</w:t>
      </w:r>
      <w:r>
        <w:rPr>
          <w:b/>
          <w:spacing w:val="-1"/>
          <w:sz w:val="24"/>
          <w:szCs w:val="24"/>
        </w:rPr>
        <w:t>c</w:t>
      </w:r>
      <w:r>
        <w:rPr>
          <w:b/>
          <w:sz w:val="24"/>
          <w:szCs w:val="24"/>
        </w:rPr>
        <w:t>i</w:t>
      </w:r>
      <w:r>
        <w:rPr>
          <w:b/>
          <w:spacing w:val="1"/>
          <w:sz w:val="24"/>
          <w:szCs w:val="24"/>
        </w:rPr>
        <w:t>p</w:t>
      </w:r>
      <w:r>
        <w:rPr>
          <w:b/>
          <w:spacing w:val="3"/>
          <w:sz w:val="24"/>
          <w:szCs w:val="24"/>
        </w:rPr>
        <w:t>a</w:t>
      </w:r>
      <w:r>
        <w:rPr>
          <w:b/>
          <w:sz w:val="24"/>
          <w:szCs w:val="24"/>
        </w:rPr>
        <w:t xml:space="preserve">tion </w:t>
      </w:r>
      <w:r>
        <w:rPr>
          <w:b/>
          <w:spacing w:val="1"/>
          <w:sz w:val="24"/>
          <w:szCs w:val="24"/>
        </w:rPr>
        <w:t>i</w:t>
      </w:r>
      <w:r>
        <w:rPr>
          <w:b/>
          <w:sz w:val="24"/>
          <w:szCs w:val="24"/>
        </w:rPr>
        <w:t>n</w:t>
      </w:r>
      <w:r>
        <w:rPr>
          <w:b/>
          <w:spacing w:val="1"/>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w:t>
      </w:r>
      <w:r>
        <w:rPr>
          <w:b/>
          <w:spacing w:val="1"/>
          <w:sz w:val="24"/>
          <w:szCs w:val="24"/>
        </w:rPr>
        <w:t>g</w:t>
      </w:r>
      <w:r>
        <w:rPr>
          <w:b/>
          <w:spacing w:val="-1"/>
          <w:sz w:val="24"/>
          <w:szCs w:val="24"/>
        </w:rPr>
        <w:t>r</w:t>
      </w:r>
      <w:r>
        <w:rPr>
          <w:b/>
          <w:sz w:val="24"/>
          <w:szCs w:val="24"/>
        </w:rPr>
        <w:t>a</w:t>
      </w:r>
      <w:r>
        <w:rPr>
          <w:b/>
          <w:spacing w:val="1"/>
          <w:sz w:val="24"/>
          <w:szCs w:val="24"/>
        </w:rPr>
        <w:t>du</w:t>
      </w:r>
      <w:r>
        <w:rPr>
          <w:b/>
          <w:sz w:val="24"/>
          <w:szCs w:val="24"/>
        </w:rPr>
        <w:t>a</w:t>
      </w:r>
      <w:r>
        <w:rPr>
          <w:b/>
          <w:spacing w:val="-1"/>
          <w:sz w:val="24"/>
          <w:szCs w:val="24"/>
        </w:rPr>
        <w:t>t</w:t>
      </w:r>
      <w:r>
        <w:rPr>
          <w:b/>
          <w:sz w:val="24"/>
          <w:szCs w:val="24"/>
        </w:rPr>
        <w:t>ion</w:t>
      </w:r>
      <w:r>
        <w:rPr>
          <w:b/>
          <w:spacing w:val="1"/>
          <w:sz w:val="24"/>
          <w:szCs w:val="24"/>
        </w:rPr>
        <w:t xml:space="preserve"> </w:t>
      </w:r>
      <w:r>
        <w:rPr>
          <w:b/>
          <w:spacing w:val="-1"/>
          <w:sz w:val="24"/>
          <w:szCs w:val="24"/>
        </w:rPr>
        <w:t>cer</w:t>
      </w:r>
      <w:r>
        <w:rPr>
          <w:b/>
          <w:spacing w:val="1"/>
          <w:sz w:val="24"/>
          <w:szCs w:val="24"/>
        </w:rPr>
        <w:t>e</w:t>
      </w:r>
      <w:r>
        <w:rPr>
          <w:b/>
          <w:spacing w:val="-3"/>
          <w:sz w:val="24"/>
          <w:szCs w:val="24"/>
        </w:rPr>
        <w:t>m</w:t>
      </w:r>
      <w:r>
        <w:rPr>
          <w:b/>
          <w:sz w:val="24"/>
          <w:szCs w:val="24"/>
        </w:rPr>
        <w:t>o</w:t>
      </w:r>
      <w:r>
        <w:rPr>
          <w:b/>
          <w:spacing w:val="1"/>
          <w:sz w:val="24"/>
          <w:szCs w:val="24"/>
        </w:rPr>
        <w:t>n</w:t>
      </w:r>
      <w:r>
        <w:rPr>
          <w:b/>
          <w:sz w:val="24"/>
          <w:szCs w:val="24"/>
        </w:rPr>
        <w:t xml:space="preserve">y is a </w:t>
      </w:r>
      <w:r>
        <w:rPr>
          <w:b/>
          <w:spacing w:val="1"/>
          <w:sz w:val="24"/>
          <w:szCs w:val="24"/>
        </w:rPr>
        <w:t>pr</w:t>
      </w:r>
      <w:r>
        <w:rPr>
          <w:b/>
          <w:sz w:val="24"/>
          <w:szCs w:val="24"/>
        </w:rPr>
        <w:t>iv</w:t>
      </w:r>
      <w:r>
        <w:rPr>
          <w:b/>
          <w:spacing w:val="1"/>
          <w:sz w:val="24"/>
          <w:szCs w:val="24"/>
        </w:rPr>
        <w:t>i</w:t>
      </w:r>
      <w:r>
        <w:rPr>
          <w:b/>
          <w:sz w:val="24"/>
          <w:szCs w:val="24"/>
        </w:rPr>
        <w:t>leg</w:t>
      </w:r>
      <w:r>
        <w:rPr>
          <w:b/>
          <w:spacing w:val="-1"/>
          <w:sz w:val="24"/>
          <w:szCs w:val="24"/>
        </w:rPr>
        <w:t>e</w:t>
      </w:r>
      <w:r>
        <w:rPr>
          <w:b/>
          <w:sz w:val="24"/>
          <w:szCs w:val="24"/>
        </w:rPr>
        <w:t xml:space="preserve">, </w:t>
      </w:r>
      <w:r>
        <w:rPr>
          <w:b/>
          <w:spacing w:val="1"/>
          <w:sz w:val="24"/>
          <w:szCs w:val="24"/>
        </w:rPr>
        <w:t>n</w:t>
      </w:r>
      <w:r>
        <w:rPr>
          <w:b/>
          <w:sz w:val="24"/>
          <w:szCs w:val="24"/>
        </w:rPr>
        <w:t>ot</w:t>
      </w:r>
      <w:r>
        <w:rPr>
          <w:b/>
          <w:spacing w:val="-1"/>
          <w:sz w:val="24"/>
          <w:szCs w:val="24"/>
        </w:rPr>
        <w:t xml:space="preserve"> </w:t>
      </w:r>
      <w:r>
        <w:rPr>
          <w:b/>
          <w:sz w:val="24"/>
          <w:szCs w:val="24"/>
        </w:rPr>
        <w:t xml:space="preserve">a </w:t>
      </w:r>
      <w:r>
        <w:rPr>
          <w:b/>
          <w:spacing w:val="-1"/>
          <w:sz w:val="24"/>
          <w:szCs w:val="24"/>
        </w:rPr>
        <w:t>r</w:t>
      </w:r>
      <w:r>
        <w:rPr>
          <w:b/>
          <w:sz w:val="24"/>
          <w:szCs w:val="24"/>
        </w:rPr>
        <w:t>ig</w:t>
      </w:r>
      <w:r>
        <w:rPr>
          <w:b/>
          <w:spacing w:val="1"/>
          <w:sz w:val="24"/>
          <w:szCs w:val="24"/>
        </w:rPr>
        <w:t>h</w:t>
      </w:r>
      <w:r>
        <w:rPr>
          <w:b/>
          <w:sz w:val="24"/>
          <w:szCs w:val="24"/>
        </w:rPr>
        <w:t>t.  It</w:t>
      </w:r>
      <w:r>
        <w:rPr>
          <w:b/>
          <w:spacing w:val="-1"/>
          <w:sz w:val="24"/>
          <w:szCs w:val="24"/>
        </w:rPr>
        <w:t xml:space="preserve"> </w:t>
      </w:r>
      <w:r>
        <w:rPr>
          <w:b/>
          <w:sz w:val="24"/>
          <w:szCs w:val="24"/>
        </w:rPr>
        <w:t>is a</w:t>
      </w:r>
    </w:p>
    <w:p w:rsidR="00014D9C" w:rsidRDefault="00A86BBB" w:rsidP="002C7BF1">
      <w:pPr>
        <w:ind w:left="203" w:right="432"/>
        <w:jc w:val="both"/>
        <w:rPr>
          <w:sz w:val="24"/>
          <w:szCs w:val="24"/>
        </w:rPr>
      </w:pPr>
      <w:r>
        <w:rPr>
          <w:b/>
          <w:sz w:val="24"/>
          <w:szCs w:val="24"/>
        </w:rPr>
        <w:t>stu</w:t>
      </w:r>
      <w:r>
        <w:rPr>
          <w:b/>
          <w:spacing w:val="1"/>
          <w:sz w:val="24"/>
          <w:szCs w:val="24"/>
        </w:rPr>
        <w:t>d</w:t>
      </w:r>
      <w:r>
        <w:rPr>
          <w:b/>
          <w:spacing w:val="-1"/>
          <w:sz w:val="24"/>
          <w:szCs w:val="24"/>
        </w:rPr>
        <w:t>e</w:t>
      </w:r>
      <w:r>
        <w:rPr>
          <w:b/>
          <w:spacing w:val="1"/>
          <w:sz w:val="24"/>
          <w:szCs w:val="24"/>
        </w:rPr>
        <w:t>n</w:t>
      </w:r>
      <w:r>
        <w:rPr>
          <w:b/>
          <w:sz w:val="24"/>
          <w:szCs w:val="24"/>
        </w:rPr>
        <w:t>t a</w:t>
      </w:r>
      <w:r>
        <w:rPr>
          <w:b/>
          <w:spacing w:val="-2"/>
          <w:sz w:val="24"/>
          <w:szCs w:val="24"/>
        </w:rPr>
        <w:t>c</w:t>
      </w:r>
      <w:r>
        <w:rPr>
          <w:b/>
          <w:sz w:val="24"/>
          <w:szCs w:val="24"/>
        </w:rPr>
        <w:t>tivity, so a</w:t>
      </w:r>
      <w:r>
        <w:rPr>
          <w:b/>
          <w:spacing w:val="-1"/>
          <w:sz w:val="24"/>
          <w:szCs w:val="24"/>
        </w:rPr>
        <w:t>t</w:t>
      </w:r>
      <w:r>
        <w:rPr>
          <w:b/>
          <w:sz w:val="24"/>
          <w:szCs w:val="24"/>
        </w:rPr>
        <w:t>te</w:t>
      </w:r>
      <w:r>
        <w:rPr>
          <w:b/>
          <w:spacing w:val="1"/>
          <w:sz w:val="24"/>
          <w:szCs w:val="24"/>
        </w:rPr>
        <w:t>nd</w:t>
      </w:r>
      <w:r>
        <w:rPr>
          <w:b/>
          <w:sz w:val="24"/>
          <w:szCs w:val="24"/>
        </w:rPr>
        <w:t>a</w:t>
      </w:r>
      <w:r>
        <w:rPr>
          <w:b/>
          <w:spacing w:val="1"/>
          <w:sz w:val="24"/>
          <w:szCs w:val="24"/>
        </w:rPr>
        <w:t>n</w:t>
      </w:r>
      <w:r>
        <w:rPr>
          <w:b/>
          <w:spacing w:val="-1"/>
          <w:sz w:val="24"/>
          <w:szCs w:val="24"/>
        </w:rPr>
        <w:t>c</w:t>
      </w:r>
      <w:r>
        <w:rPr>
          <w:b/>
          <w:sz w:val="24"/>
          <w:szCs w:val="24"/>
        </w:rPr>
        <w:t>e</w:t>
      </w:r>
      <w:r>
        <w:rPr>
          <w:b/>
          <w:spacing w:val="-1"/>
          <w:sz w:val="24"/>
          <w:szCs w:val="24"/>
        </w:rPr>
        <w:t xml:space="preserve"> </w:t>
      </w:r>
      <w:r>
        <w:rPr>
          <w:b/>
          <w:sz w:val="24"/>
          <w:szCs w:val="24"/>
        </w:rPr>
        <w:t>is o</w:t>
      </w:r>
      <w:r>
        <w:rPr>
          <w:b/>
          <w:spacing w:val="1"/>
          <w:sz w:val="24"/>
          <w:szCs w:val="24"/>
        </w:rPr>
        <w:t>p</w:t>
      </w:r>
      <w:r>
        <w:rPr>
          <w:b/>
          <w:sz w:val="24"/>
          <w:szCs w:val="24"/>
        </w:rPr>
        <w:t>tio</w:t>
      </w:r>
      <w:r>
        <w:rPr>
          <w:b/>
          <w:spacing w:val="3"/>
          <w:sz w:val="24"/>
          <w:szCs w:val="24"/>
        </w:rPr>
        <w:t>n</w:t>
      </w:r>
      <w:r>
        <w:rPr>
          <w:b/>
          <w:spacing w:val="-2"/>
          <w:sz w:val="24"/>
          <w:szCs w:val="24"/>
        </w:rPr>
        <w:t>a</w:t>
      </w:r>
      <w:r>
        <w:rPr>
          <w:b/>
          <w:sz w:val="24"/>
          <w:szCs w:val="24"/>
        </w:rPr>
        <w:t>l.  If</w:t>
      </w:r>
      <w:r>
        <w:rPr>
          <w:b/>
          <w:spacing w:val="2"/>
          <w:sz w:val="24"/>
          <w:szCs w:val="24"/>
        </w:rPr>
        <w:t xml:space="preserve"> </w:t>
      </w:r>
      <w:r>
        <w:rPr>
          <w:b/>
          <w:sz w:val="24"/>
          <w:szCs w:val="24"/>
        </w:rPr>
        <w:t>I</w:t>
      </w:r>
      <w:r>
        <w:rPr>
          <w:b/>
          <w:spacing w:val="-2"/>
          <w:sz w:val="24"/>
          <w:szCs w:val="24"/>
        </w:rPr>
        <w:t xml:space="preserve"> </w:t>
      </w:r>
      <w:r>
        <w:rPr>
          <w:b/>
          <w:spacing w:val="-1"/>
          <w:sz w:val="24"/>
          <w:szCs w:val="24"/>
        </w:rPr>
        <w:t>c</w:t>
      </w:r>
      <w:r>
        <w:rPr>
          <w:b/>
          <w:spacing w:val="1"/>
          <w:sz w:val="24"/>
          <w:szCs w:val="24"/>
        </w:rPr>
        <w:t>h</w:t>
      </w:r>
      <w:r>
        <w:rPr>
          <w:b/>
          <w:sz w:val="24"/>
          <w:szCs w:val="24"/>
        </w:rPr>
        <w:t>oose</w:t>
      </w:r>
      <w:r>
        <w:rPr>
          <w:b/>
          <w:spacing w:val="-1"/>
          <w:sz w:val="24"/>
          <w:szCs w:val="24"/>
        </w:rPr>
        <w:t xml:space="preserve"> </w:t>
      </w:r>
      <w:r>
        <w:rPr>
          <w:b/>
          <w:sz w:val="24"/>
          <w:szCs w:val="24"/>
        </w:rPr>
        <w:t>to a</w:t>
      </w:r>
      <w:r>
        <w:rPr>
          <w:b/>
          <w:spacing w:val="-1"/>
          <w:sz w:val="24"/>
          <w:szCs w:val="24"/>
        </w:rPr>
        <w:t>t</w:t>
      </w:r>
      <w:r>
        <w:rPr>
          <w:b/>
          <w:spacing w:val="1"/>
          <w:sz w:val="24"/>
          <w:szCs w:val="24"/>
        </w:rPr>
        <w:t>t</w:t>
      </w:r>
      <w:r>
        <w:rPr>
          <w:b/>
          <w:spacing w:val="-1"/>
          <w:sz w:val="24"/>
          <w:szCs w:val="24"/>
        </w:rPr>
        <w:t>e</w:t>
      </w:r>
      <w:r>
        <w:rPr>
          <w:b/>
          <w:spacing w:val="1"/>
          <w:sz w:val="24"/>
          <w:szCs w:val="24"/>
        </w:rPr>
        <w:t>n</w:t>
      </w:r>
      <w:r>
        <w:rPr>
          <w:b/>
          <w:sz w:val="24"/>
          <w:szCs w:val="24"/>
        </w:rPr>
        <w:t>d</w:t>
      </w:r>
      <w:r>
        <w:rPr>
          <w:b/>
          <w:spacing w:val="1"/>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w:t>
      </w:r>
      <w:r>
        <w:rPr>
          <w:b/>
          <w:spacing w:val="2"/>
          <w:sz w:val="24"/>
          <w:szCs w:val="24"/>
        </w:rPr>
        <w:t>g</w:t>
      </w:r>
      <w:r>
        <w:rPr>
          <w:b/>
          <w:spacing w:val="-1"/>
          <w:sz w:val="24"/>
          <w:szCs w:val="24"/>
        </w:rPr>
        <w:t>r</w:t>
      </w:r>
      <w:r>
        <w:rPr>
          <w:b/>
          <w:spacing w:val="2"/>
          <w:sz w:val="24"/>
          <w:szCs w:val="24"/>
        </w:rPr>
        <w:t>a</w:t>
      </w:r>
      <w:r>
        <w:rPr>
          <w:b/>
          <w:spacing w:val="1"/>
          <w:sz w:val="24"/>
          <w:szCs w:val="24"/>
        </w:rPr>
        <w:t>du</w:t>
      </w:r>
      <w:r>
        <w:rPr>
          <w:b/>
          <w:sz w:val="24"/>
          <w:szCs w:val="24"/>
        </w:rPr>
        <w:t>a</w:t>
      </w:r>
      <w:r>
        <w:rPr>
          <w:b/>
          <w:spacing w:val="-1"/>
          <w:sz w:val="24"/>
          <w:szCs w:val="24"/>
        </w:rPr>
        <w:t>t</w:t>
      </w:r>
      <w:r>
        <w:rPr>
          <w:b/>
          <w:sz w:val="24"/>
          <w:szCs w:val="24"/>
        </w:rPr>
        <w:t>ion</w:t>
      </w:r>
      <w:r>
        <w:rPr>
          <w:b/>
          <w:spacing w:val="1"/>
          <w:sz w:val="24"/>
          <w:szCs w:val="24"/>
        </w:rPr>
        <w:t xml:space="preserve"> </w:t>
      </w:r>
      <w:r>
        <w:rPr>
          <w:b/>
          <w:spacing w:val="-1"/>
          <w:sz w:val="24"/>
          <w:szCs w:val="24"/>
        </w:rPr>
        <w:t>cer</w:t>
      </w:r>
      <w:r>
        <w:rPr>
          <w:b/>
          <w:spacing w:val="1"/>
          <w:sz w:val="24"/>
          <w:szCs w:val="24"/>
        </w:rPr>
        <w:t>e</w:t>
      </w:r>
      <w:r>
        <w:rPr>
          <w:b/>
          <w:spacing w:val="-3"/>
          <w:sz w:val="24"/>
          <w:szCs w:val="24"/>
        </w:rPr>
        <w:t>m</w:t>
      </w:r>
      <w:r>
        <w:rPr>
          <w:b/>
          <w:sz w:val="24"/>
          <w:szCs w:val="24"/>
        </w:rPr>
        <w:t>o</w:t>
      </w:r>
      <w:r>
        <w:rPr>
          <w:b/>
          <w:spacing w:val="1"/>
          <w:sz w:val="24"/>
          <w:szCs w:val="24"/>
        </w:rPr>
        <w:t>n</w:t>
      </w:r>
      <w:r>
        <w:rPr>
          <w:b/>
          <w:sz w:val="24"/>
          <w:szCs w:val="24"/>
        </w:rPr>
        <w:t>y,</w:t>
      </w:r>
      <w:r>
        <w:rPr>
          <w:b/>
          <w:spacing w:val="2"/>
          <w:sz w:val="24"/>
          <w:szCs w:val="24"/>
        </w:rPr>
        <w:t xml:space="preserve"> </w:t>
      </w:r>
      <w:r>
        <w:rPr>
          <w:b/>
          <w:spacing w:val="1"/>
          <w:sz w:val="24"/>
          <w:szCs w:val="24"/>
        </w:rPr>
        <w:t>b</w:t>
      </w:r>
      <w:r>
        <w:rPr>
          <w:b/>
          <w:sz w:val="24"/>
          <w:szCs w:val="24"/>
        </w:rPr>
        <w:t xml:space="preserve">y </w:t>
      </w:r>
      <w:r>
        <w:rPr>
          <w:b/>
          <w:spacing w:val="-1"/>
          <w:sz w:val="24"/>
          <w:szCs w:val="24"/>
        </w:rPr>
        <w:t>c</w:t>
      </w:r>
      <w:r>
        <w:rPr>
          <w:b/>
          <w:spacing w:val="1"/>
          <w:sz w:val="24"/>
          <w:szCs w:val="24"/>
        </w:rPr>
        <w:t>h</w:t>
      </w:r>
      <w:r>
        <w:rPr>
          <w:b/>
          <w:spacing w:val="-1"/>
          <w:sz w:val="24"/>
          <w:szCs w:val="24"/>
        </w:rPr>
        <w:t>ec</w:t>
      </w:r>
      <w:r>
        <w:rPr>
          <w:b/>
          <w:spacing w:val="1"/>
          <w:sz w:val="24"/>
          <w:szCs w:val="24"/>
        </w:rPr>
        <w:t>k</w:t>
      </w:r>
      <w:r>
        <w:rPr>
          <w:b/>
          <w:sz w:val="24"/>
          <w:szCs w:val="24"/>
        </w:rPr>
        <w:t>i</w:t>
      </w:r>
      <w:r>
        <w:rPr>
          <w:b/>
          <w:spacing w:val="1"/>
          <w:sz w:val="24"/>
          <w:szCs w:val="24"/>
        </w:rPr>
        <w:t>n</w:t>
      </w:r>
      <w:r>
        <w:rPr>
          <w:b/>
          <w:sz w:val="24"/>
          <w:szCs w:val="24"/>
        </w:rPr>
        <w:t>g off</w:t>
      </w:r>
      <w:r>
        <w:rPr>
          <w:b/>
          <w:spacing w:val="1"/>
          <w:sz w:val="24"/>
          <w:szCs w:val="24"/>
        </w:rPr>
        <w:t xml:space="preserve"> </w:t>
      </w:r>
      <w:r>
        <w:rPr>
          <w:b/>
          <w:spacing w:val="-1"/>
          <w:sz w:val="24"/>
          <w:szCs w:val="24"/>
        </w:rPr>
        <w:t>t</w:t>
      </w:r>
      <w:r>
        <w:rPr>
          <w:b/>
          <w:spacing w:val="1"/>
          <w:sz w:val="24"/>
          <w:szCs w:val="24"/>
        </w:rPr>
        <w:t>h</w:t>
      </w:r>
      <w:r>
        <w:rPr>
          <w:b/>
          <w:spacing w:val="-1"/>
          <w:sz w:val="24"/>
          <w:szCs w:val="24"/>
        </w:rPr>
        <w:t>e</w:t>
      </w:r>
      <w:r>
        <w:rPr>
          <w:b/>
          <w:sz w:val="24"/>
          <w:szCs w:val="24"/>
        </w:rPr>
        <w:t>se</w:t>
      </w:r>
      <w:r>
        <w:rPr>
          <w:b/>
          <w:spacing w:val="-1"/>
          <w:sz w:val="24"/>
          <w:szCs w:val="24"/>
        </w:rPr>
        <w:t xml:space="preserve"> </w:t>
      </w:r>
      <w:r>
        <w:rPr>
          <w:b/>
          <w:sz w:val="24"/>
          <w:szCs w:val="24"/>
        </w:rPr>
        <w:t>it</w:t>
      </w:r>
      <w:r>
        <w:rPr>
          <w:b/>
          <w:spacing w:val="1"/>
          <w:sz w:val="24"/>
          <w:szCs w:val="24"/>
        </w:rPr>
        <w:t>e</w:t>
      </w:r>
      <w:r>
        <w:rPr>
          <w:b/>
          <w:spacing w:val="-3"/>
          <w:sz w:val="24"/>
          <w:szCs w:val="24"/>
        </w:rPr>
        <w:t>m</w:t>
      </w:r>
      <w:r>
        <w:rPr>
          <w:b/>
          <w:sz w:val="24"/>
          <w:szCs w:val="24"/>
        </w:rPr>
        <w:t>s</w:t>
      </w:r>
      <w:r>
        <w:rPr>
          <w:b/>
          <w:spacing w:val="2"/>
          <w:sz w:val="24"/>
          <w:szCs w:val="24"/>
        </w:rPr>
        <w:t xml:space="preserve"> </w:t>
      </w:r>
      <w:r>
        <w:rPr>
          <w:b/>
          <w:sz w:val="24"/>
          <w:szCs w:val="24"/>
        </w:rPr>
        <w:t>a</w:t>
      </w:r>
      <w:r>
        <w:rPr>
          <w:b/>
          <w:spacing w:val="1"/>
          <w:sz w:val="24"/>
          <w:szCs w:val="24"/>
        </w:rPr>
        <w:t>n</w:t>
      </w:r>
      <w:r>
        <w:rPr>
          <w:b/>
          <w:sz w:val="24"/>
          <w:szCs w:val="24"/>
        </w:rPr>
        <w:t>d</w:t>
      </w:r>
      <w:r>
        <w:rPr>
          <w:b/>
          <w:spacing w:val="1"/>
          <w:sz w:val="24"/>
          <w:szCs w:val="24"/>
        </w:rPr>
        <w:t xml:space="preserve"> </w:t>
      </w:r>
      <w:r>
        <w:rPr>
          <w:b/>
          <w:sz w:val="24"/>
          <w:szCs w:val="24"/>
        </w:rPr>
        <w:t>sig</w:t>
      </w:r>
      <w:r>
        <w:rPr>
          <w:b/>
          <w:spacing w:val="-1"/>
          <w:sz w:val="24"/>
          <w:szCs w:val="24"/>
        </w:rPr>
        <w:t>n</w:t>
      </w:r>
      <w:r>
        <w:rPr>
          <w:b/>
          <w:sz w:val="24"/>
          <w:szCs w:val="24"/>
        </w:rPr>
        <w:t>i</w:t>
      </w:r>
      <w:r>
        <w:rPr>
          <w:b/>
          <w:spacing w:val="1"/>
          <w:sz w:val="24"/>
          <w:szCs w:val="24"/>
        </w:rPr>
        <w:t>n</w:t>
      </w:r>
      <w:r>
        <w:rPr>
          <w:b/>
          <w:sz w:val="24"/>
          <w:szCs w:val="24"/>
        </w:rPr>
        <w:t>g the</w:t>
      </w:r>
      <w:r>
        <w:rPr>
          <w:b/>
          <w:spacing w:val="-1"/>
          <w:sz w:val="24"/>
          <w:szCs w:val="24"/>
        </w:rPr>
        <w:t xml:space="preserve"> </w:t>
      </w:r>
      <w:r>
        <w:rPr>
          <w:b/>
          <w:spacing w:val="1"/>
          <w:sz w:val="24"/>
          <w:szCs w:val="24"/>
        </w:rPr>
        <w:t>f</w:t>
      </w:r>
      <w:r>
        <w:rPr>
          <w:b/>
          <w:sz w:val="24"/>
          <w:szCs w:val="24"/>
        </w:rPr>
        <w:t>o</w:t>
      </w:r>
      <w:r>
        <w:rPr>
          <w:b/>
          <w:spacing w:val="-1"/>
          <w:sz w:val="24"/>
          <w:szCs w:val="24"/>
        </w:rPr>
        <w:t>r</w:t>
      </w:r>
      <w:r>
        <w:rPr>
          <w:b/>
          <w:spacing w:val="-3"/>
          <w:sz w:val="24"/>
          <w:szCs w:val="24"/>
        </w:rPr>
        <w:t>m</w:t>
      </w:r>
      <w:r>
        <w:rPr>
          <w:b/>
          <w:sz w:val="24"/>
          <w:szCs w:val="24"/>
        </w:rPr>
        <w:t>, I am</w:t>
      </w:r>
      <w:r>
        <w:rPr>
          <w:b/>
          <w:spacing w:val="-3"/>
          <w:sz w:val="24"/>
          <w:szCs w:val="24"/>
        </w:rPr>
        <w:t xml:space="preserve"> </w:t>
      </w:r>
      <w:r>
        <w:rPr>
          <w:b/>
          <w:sz w:val="24"/>
          <w:szCs w:val="24"/>
        </w:rPr>
        <w:t>i</w:t>
      </w:r>
      <w:r>
        <w:rPr>
          <w:b/>
          <w:spacing w:val="5"/>
          <w:sz w:val="24"/>
          <w:szCs w:val="24"/>
        </w:rPr>
        <w:t>n</w:t>
      </w:r>
      <w:r>
        <w:rPr>
          <w:b/>
          <w:spacing w:val="1"/>
          <w:sz w:val="24"/>
          <w:szCs w:val="24"/>
        </w:rPr>
        <w:t>d</w:t>
      </w:r>
      <w:r>
        <w:rPr>
          <w:b/>
          <w:sz w:val="24"/>
          <w:szCs w:val="24"/>
        </w:rPr>
        <w:t>ica</w:t>
      </w:r>
      <w:r>
        <w:rPr>
          <w:b/>
          <w:spacing w:val="-1"/>
          <w:sz w:val="24"/>
          <w:szCs w:val="24"/>
        </w:rPr>
        <w:t>t</w:t>
      </w:r>
      <w:r>
        <w:rPr>
          <w:b/>
          <w:sz w:val="24"/>
          <w:szCs w:val="24"/>
        </w:rPr>
        <w:t>i</w:t>
      </w:r>
      <w:r>
        <w:rPr>
          <w:b/>
          <w:spacing w:val="1"/>
          <w:sz w:val="24"/>
          <w:szCs w:val="24"/>
        </w:rPr>
        <w:t>n</w:t>
      </w:r>
      <w:r>
        <w:rPr>
          <w:b/>
          <w:sz w:val="24"/>
          <w:szCs w:val="24"/>
        </w:rPr>
        <w:t>g that I ag</w:t>
      </w:r>
      <w:r>
        <w:rPr>
          <w:b/>
          <w:spacing w:val="-1"/>
          <w:sz w:val="24"/>
          <w:szCs w:val="24"/>
        </w:rPr>
        <w:t>re</w:t>
      </w:r>
      <w:r>
        <w:rPr>
          <w:b/>
          <w:sz w:val="24"/>
          <w:szCs w:val="24"/>
        </w:rPr>
        <w:t>e</w:t>
      </w:r>
      <w:r>
        <w:rPr>
          <w:b/>
          <w:spacing w:val="-1"/>
          <w:sz w:val="24"/>
          <w:szCs w:val="24"/>
        </w:rPr>
        <w:t xml:space="preserve"> t</w:t>
      </w:r>
      <w:r>
        <w:rPr>
          <w:b/>
          <w:sz w:val="24"/>
          <w:szCs w:val="24"/>
        </w:rPr>
        <w:t>o</w:t>
      </w:r>
      <w:r>
        <w:rPr>
          <w:b/>
          <w:spacing w:val="2"/>
          <w:sz w:val="24"/>
          <w:szCs w:val="24"/>
        </w:rPr>
        <w:t xml:space="preserve"> </w:t>
      </w:r>
      <w:r>
        <w:rPr>
          <w:b/>
          <w:sz w:val="24"/>
          <w:szCs w:val="24"/>
        </w:rPr>
        <w:t xml:space="preserve">the </w:t>
      </w:r>
      <w:r>
        <w:rPr>
          <w:b/>
          <w:spacing w:val="1"/>
          <w:sz w:val="24"/>
          <w:szCs w:val="24"/>
        </w:rPr>
        <w:t>f</w:t>
      </w:r>
      <w:r>
        <w:rPr>
          <w:b/>
          <w:sz w:val="24"/>
          <w:szCs w:val="24"/>
        </w:rPr>
        <w:t>ol</w:t>
      </w:r>
      <w:r>
        <w:rPr>
          <w:b/>
          <w:spacing w:val="1"/>
          <w:sz w:val="24"/>
          <w:szCs w:val="24"/>
        </w:rPr>
        <w:t>l</w:t>
      </w:r>
      <w:r>
        <w:rPr>
          <w:b/>
          <w:sz w:val="24"/>
          <w:szCs w:val="24"/>
        </w:rPr>
        <w:t>o</w:t>
      </w:r>
      <w:r>
        <w:rPr>
          <w:b/>
          <w:spacing w:val="2"/>
          <w:sz w:val="24"/>
          <w:szCs w:val="24"/>
        </w:rPr>
        <w:t>w</w:t>
      </w:r>
      <w:r>
        <w:rPr>
          <w:b/>
          <w:spacing w:val="-2"/>
          <w:sz w:val="24"/>
          <w:szCs w:val="24"/>
        </w:rPr>
        <w:t>i</w:t>
      </w:r>
      <w:r>
        <w:rPr>
          <w:b/>
          <w:spacing w:val="1"/>
          <w:sz w:val="24"/>
          <w:szCs w:val="24"/>
        </w:rPr>
        <w:t>n</w:t>
      </w:r>
      <w:r>
        <w:rPr>
          <w:b/>
          <w:sz w:val="24"/>
          <w:szCs w:val="24"/>
        </w:rPr>
        <w:t>g:</w:t>
      </w:r>
    </w:p>
    <w:p w:rsidR="00014D9C" w:rsidRDefault="00014D9C" w:rsidP="002C7BF1">
      <w:pPr>
        <w:spacing w:before="3" w:line="280" w:lineRule="exact"/>
        <w:jc w:val="both"/>
        <w:rPr>
          <w:sz w:val="28"/>
          <w:szCs w:val="28"/>
        </w:rPr>
      </w:pPr>
    </w:p>
    <w:p w:rsidR="00014D9C" w:rsidRDefault="00483CE9" w:rsidP="002C7BF1">
      <w:pPr>
        <w:spacing w:line="228" w:lineRule="auto"/>
        <w:ind w:left="244" w:right="248"/>
        <w:jc w:val="both"/>
        <w:rPr>
          <w:sz w:val="22"/>
          <w:szCs w:val="22"/>
        </w:rPr>
      </w:pPr>
      <w:r>
        <w:rPr>
          <w:noProof/>
        </w:rPr>
        <mc:AlternateContent>
          <mc:Choice Requires="wpg">
            <w:drawing>
              <wp:anchor distT="0" distB="0" distL="114300" distR="114300" simplePos="0" relativeHeight="251657728" behindDoc="1" locked="0" layoutInCell="1" allowOverlap="1" wp14:anchorId="0F6B8D36" wp14:editId="2C150644">
                <wp:simplePos x="0" y="0"/>
                <wp:positionH relativeFrom="page">
                  <wp:posOffset>445770</wp:posOffset>
                </wp:positionH>
                <wp:positionV relativeFrom="page">
                  <wp:posOffset>1490980</wp:posOffset>
                </wp:positionV>
                <wp:extent cx="236220" cy="222885"/>
                <wp:effectExtent l="19050" t="19050" r="11430" b="24765"/>
                <wp:wrapNone/>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 cy="222885"/>
                          <a:chOff x="702" y="2479"/>
                          <a:chExt cx="372" cy="351"/>
                        </a:xfrm>
                      </wpg:grpSpPr>
                      <wps:wsp>
                        <wps:cNvPr id="42" name="Freeform 40"/>
                        <wps:cNvSpPr>
                          <a:spLocks/>
                        </wps:cNvSpPr>
                        <wps:spPr bwMode="auto">
                          <a:xfrm>
                            <a:off x="702" y="2479"/>
                            <a:ext cx="372" cy="351"/>
                          </a:xfrm>
                          <a:custGeom>
                            <a:avLst/>
                            <a:gdLst>
                              <a:gd name="T0" fmla="+- 0 702 702"/>
                              <a:gd name="T1" fmla="*/ T0 w 372"/>
                              <a:gd name="T2" fmla="+- 0 2830 2479"/>
                              <a:gd name="T3" fmla="*/ 2830 h 351"/>
                              <a:gd name="T4" fmla="+- 0 1074 702"/>
                              <a:gd name="T5" fmla="*/ T4 w 372"/>
                              <a:gd name="T6" fmla="+- 0 2830 2479"/>
                              <a:gd name="T7" fmla="*/ 2830 h 351"/>
                              <a:gd name="T8" fmla="+- 0 1074 702"/>
                              <a:gd name="T9" fmla="*/ T8 w 372"/>
                              <a:gd name="T10" fmla="+- 0 2479 2479"/>
                              <a:gd name="T11" fmla="*/ 2479 h 351"/>
                              <a:gd name="T12" fmla="+- 0 702 702"/>
                              <a:gd name="T13" fmla="*/ T12 w 372"/>
                              <a:gd name="T14" fmla="+- 0 2479 2479"/>
                              <a:gd name="T15" fmla="*/ 2479 h 351"/>
                              <a:gd name="T16" fmla="+- 0 702 702"/>
                              <a:gd name="T17" fmla="*/ T16 w 372"/>
                              <a:gd name="T18" fmla="+- 0 2830 2479"/>
                              <a:gd name="T19" fmla="*/ 2830 h 351"/>
                            </a:gdLst>
                            <a:ahLst/>
                            <a:cxnLst>
                              <a:cxn ang="0">
                                <a:pos x="T1" y="T3"/>
                              </a:cxn>
                              <a:cxn ang="0">
                                <a:pos x="T5" y="T7"/>
                              </a:cxn>
                              <a:cxn ang="0">
                                <a:pos x="T9" y="T11"/>
                              </a:cxn>
                              <a:cxn ang="0">
                                <a:pos x="T13" y="T15"/>
                              </a:cxn>
                              <a:cxn ang="0">
                                <a:pos x="T17" y="T19"/>
                              </a:cxn>
                            </a:cxnLst>
                            <a:rect l="0" t="0" r="r" b="b"/>
                            <a:pathLst>
                              <a:path w="372" h="351">
                                <a:moveTo>
                                  <a:pt x="0" y="351"/>
                                </a:moveTo>
                                <a:lnTo>
                                  <a:pt x="372" y="351"/>
                                </a:lnTo>
                                <a:lnTo>
                                  <a:pt x="372" y="0"/>
                                </a:lnTo>
                                <a:lnTo>
                                  <a:pt x="0" y="0"/>
                                </a:lnTo>
                                <a:lnTo>
                                  <a:pt x="0" y="351"/>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35.1pt;margin-top:117.4pt;width:18.6pt;height:17.55pt;z-index:-251658752;mso-position-horizontal-relative:page;mso-position-vertical-relative:page" coordorigin="702,2479" coordsize="37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">
                <v:shape id="Freeform 40" o:spid="_x0000_s1027" style="position:absolute;left:702;top:2479;width:372;height:351;visibility:visible;mso-wrap-style:square;v-text-anchor:top" coordsize="372,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bf+MQA&#10;AADbAAAADwAAAGRycy9kb3ducmV2LnhtbESPzWrDMBCE74G8g9hCb7HcUEJxI4dQSCi95K91rmtr&#10;a5taK1dSE+fto0Ahx2FmvmHmi8F04kTOt5YVPCUpCOLK6pZrBZ+H1eQFhA/IGjvLpOBCHhb5eDTH&#10;TNsz7+i0D7WIEPYZKmhC6DMpfdWQQZ/Ynjh639YZDFG6WmqH5wg3nZym6UwabDkuNNjTW0PVz/7P&#10;KFhunTuUKyo/jr+79ear4KJwR6UeH4blK4hAQ7iH/9vvWsHzFG5f4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23/jEAAAA2wAAAA8AAAAAAAAAAAAAAAAAmAIAAGRycy9k&#10;b3ducmV2LnhtbFBLBQYAAAAABAAEAPUAAACJAwAAAAA=&#10;" path="m,351r372,l372,,,,,351xe" filled="f" strokeweight="3pt">
                  <v:path arrowok="t" o:connecttype="custom" o:connectlocs="0,2830;372,2830;372,2479;0,2479;0,2830" o:connectangles="0,0,0,0,0"/>
                </v:shape>
                <w10:wrap anchorx="page" anchory="page"/>
              </v:group>
            </w:pict>
          </mc:Fallback>
        </mc:AlternateContent>
      </w:r>
      <w:r w:rsidR="00A86BBB">
        <w:rPr>
          <w:spacing w:val="-1"/>
          <w:sz w:val="22"/>
          <w:szCs w:val="22"/>
          <w:u w:val="single" w:color="000000"/>
        </w:rPr>
        <w:t>OB</w:t>
      </w:r>
      <w:r w:rsidR="00A86BBB">
        <w:rPr>
          <w:spacing w:val="2"/>
          <w:sz w:val="22"/>
          <w:szCs w:val="22"/>
          <w:u w:val="single" w:color="000000"/>
        </w:rPr>
        <w:t>L</w:t>
      </w:r>
      <w:r w:rsidR="00A86BBB">
        <w:rPr>
          <w:spacing w:val="-4"/>
          <w:sz w:val="22"/>
          <w:szCs w:val="22"/>
          <w:u w:val="single" w:color="000000"/>
        </w:rPr>
        <w:t>I</w:t>
      </w:r>
      <w:r w:rsidR="00A86BBB">
        <w:rPr>
          <w:spacing w:val="-1"/>
          <w:sz w:val="22"/>
          <w:szCs w:val="22"/>
          <w:u w:val="single" w:color="000000"/>
        </w:rPr>
        <w:t>GA</w:t>
      </w:r>
      <w:r w:rsidR="00A86BBB">
        <w:rPr>
          <w:spacing w:val="4"/>
          <w:sz w:val="22"/>
          <w:szCs w:val="22"/>
          <w:u w:val="single" w:color="000000"/>
        </w:rPr>
        <w:t>T</w:t>
      </w:r>
      <w:r w:rsidR="00A86BBB">
        <w:rPr>
          <w:spacing w:val="-4"/>
          <w:sz w:val="22"/>
          <w:szCs w:val="22"/>
          <w:u w:val="single" w:color="000000"/>
        </w:rPr>
        <w:t>I</w:t>
      </w:r>
      <w:r w:rsidR="00A86BBB">
        <w:rPr>
          <w:spacing w:val="-1"/>
          <w:sz w:val="22"/>
          <w:szCs w:val="22"/>
          <w:u w:val="single" w:color="000000"/>
        </w:rPr>
        <w:t>ON</w:t>
      </w:r>
      <w:r w:rsidR="00A86BBB">
        <w:rPr>
          <w:sz w:val="22"/>
          <w:szCs w:val="22"/>
          <w:u w:val="single" w:color="000000"/>
        </w:rPr>
        <w:t>S:</w:t>
      </w:r>
      <w:r w:rsidR="00A86BBB">
        <w:rPr>
          <w:sz w:val="22"/>
          <w:szCs w:val="22"/>
        </w:rPr>
        <w:t xml:space="preserve"> </w:t>
      </w:r>
      <w:r w:rsidR="00A86BBB">
        <w:rPr>
          <w:spacing w:val="5"/>
          <w:sz w:val="22"/>
          <w:szCs w:val="22"/>
        </w:rPr>
        <w:t xml:space="preserve"> </w:t>
      </w:r>
      <w:r w:rsidR="00A86BBB">
        <w:rPr>
          <w:sz w:val="22"/>
          <w:szCs w:val="22"/>
        </w:rPr>
        <w:t>I</w:t>
      </w:r>
      <w:r w:rsidR="00A86BBB">
        <w:rPr>
          <w:spacing w:val="-4"/>
          <w:sz w:val="22"/>
          <w:szCs w:val="22"/>
        </w:rPr>
        <w:t xml:space="preserve"> </w:t>
      </w:r>
      <w:r w:rsidR="00A86BBB">
        <w:rPr>
          <w:sz w:val="22"/>
          <w:szCs w:val="22"/>
        </w:rPr>
        <w:t>unde</w:t>
      </w:r>
      <w:r w:rsidR="00A86BBB">
        <w:rPr>
          <w:spacing w:val="1"/>
          <w:sz w:val="22"/>
          <w:szCs w:val="22"/>
        </w:rPr>
        <w:t>r</w:t>
      </w:r>
      <w:r w:rsidR="00A86BBB">
        <w:rPr>
          <w:sz w:val="22"/>
          <w:szCs w:val="22"/>
        </w:rPr>
        <w:t>s</w:t>
      </w:r>
      <w:r w:rsidR="00A86BBB">
        <w:rPr>
          <w:spacing w:val="-1"/>
          <w:sz w:val="22"/>
          <w:szCs w:val="22"/>
        </w:rPr>
        <w:t>t</w:t>
      </w:r>
      <w:r w:rsidR="00A86BBB">
        <w:rPr>
          <w:sz w:val="22"/>
          <w:szCs w:val="22"/>
        </w:rPr>
        <w:t xml:space="preserve">and </w:t>
      </w:r>
      <w:r w:rsidR="00A86BBB">
        <w:rPr>
          <w:spacing w:val="1"/>
          <w:sz w:val="22"/>
          <w:szCs w:val="22"/>
        </w:rPr>
        <w:t>t</w:t>
      </w:r>
      <w:r w:rsidR="00A86BBB">
        <w:rPr>
          <w:spacing w:val="-2"/>
          <w:sz w:val="22"/>
          <w:szCs w:val="22"/>
        </w:rPr>
        <w:t>h</w:t>
      </w:r>
      <w:r w:rsidR="00A86BBB">
        <w:rPr>
          <w:sz w:val="22"/>
          <w:szCs w:val="22"/>
        </w:rPr>
        <w:t>at</w:t>
      </w:r>
      <w:r w:rsidR="00A86BBB">
        <w:rPr>
          <w:spacing w:val="-1"/>
          <w:sz w:val="22"/>
          <w:szCs w:val="22"/>
        </w:rPr>
        <w:t xml:space="preserve"> </w:t>
      </w:r>
      <w:r w:rsidR="00A86BBB">
        <w:rPr>
          <w:sz w:val="22"/>
          <w:szCs w:val="22"/>
        </w:rPr>
        <w:t>a</w:t>
      </w:r>
      <w:r w:rsidR="00A86BBB">
        <w:rPr>
          <w:spacing w:val="-1"/>
          <w:sz w:val="22"/>
          <w:szCs w:val="22"/>
        </w:rPr>
        <w:t>l</w:t>
      </w:r>
      <w:r w:rsidR="00A86BBB">
        <w:rPr>
          <w:sz w:val="22"/>
          <w:szCs w:val="22"/>
        </w:rPr>
        <w:t>l</w:t>
      </w:r>
      <w:r w:rsidR="00A86BBB">
        <w:rPr>
          <w:spacing w:val="1"/>
          <w:sz w:val="22"/>
          <w:szCs w:val="22"/>
        </w:rPr>
        <w:t xml:space="preserve"> </w:t>
      </w:r>
      <w:r w:rsidR="00A86BBB">
        <w:rPr>
          <w:sz w:val="22"/>
          <w:szCs w:val="22"/>
        </w:rPr>
        <w:t>o</w:t>
      </w:r>
      <w:r w:rsidR="00A86BBB">
        <w:rPr>
          <w:spacing w:val="-2"/>
          <w:sz w:val="22"/>
          <w:szCs w:val="22"/>
        </w:rPr>
        <w:t>b</w:t>
      </w:r>
      <w:r w:rsidR="00A86BBB">
        <w:rPr>
          <w:spacing w:val="1"/>
          <w:sz w:val="22"/>
          <w:szCs w:val="22"/>
        </w:rPr>
        <w:t>li</w:t>
      </w:r>
      <w:r w:rsidR="00A86BBB">
        <w:rPr>
          <w:spacing w:val="-2"/>
          <w:sz w:val="22"/>
          <w:szCs w:val="22"/>
        </w:rPr>
        <w:t>g</w:t>
      </w:r>
      <w:r w:rsidR="00A86BBB">
        <w:rPr>
          <w:sz w:val="22"/>
          <w:szCs w:val="22"/>
        </w:rPr>
        <w:t>a</w:t>
      </w:r>
      <w:r w:rsidR="00A86BBB">
        <w:rPr>
          <w:spacing w:val="-1"/>
          <w:sz w:val="22"/>
          <w:szCs w:val="22"/>
        </w:rPr>
        <w:t>t</w:t>
      </w:r>
      <w:r w:rsidR="00A86BBB">
        <w:rPr>
          <w:spacing w:val="1"/>
          <w:sz w:val="22"/>
          <w:szCs w:val="22"/>
        </w:rPr>
        <w:t>i</w:t>
      </w:r>
      <w:r w:rsidR="00A86BBB">
        <w:rPr>
          <w:sz w:val="22"/>
          <w:szCs w:val="22"/>
        </w:rPr>
        <w:t>ons</w:t>
      </w:r>
      <w:r w:rsidR="00A86BBB">
        <w:rPr>
          <w:spacing w:val="-2"/>
          <w:sz w:val="22"/>
          <w:szCs w:val="22"/>
        </w:rPr>
        <w:t xml:space="preserve"> </w:t>
      </w:r>
      <w:r w:rsidR="00A86BBB">
        <w:rPr>
          <w:spacing w:val="1"/>
          <w:sz w:val="22"/>
          <w:szCs w:val="22"/>
        </w:rPr>
        <w:t>t</w:t>
      </w:r>
      <w:r w:rsidR="00A86BBB">
        <w:rPr>
          <w:sz w:val="22"/>
          <w:szCs w:val="22"/>
        </w:rPr>
        <w:t>o</w:t>
      </w:r>
      <w:r w:rsidR="00A86BBB">
        <w:rPr>
          <w:spacing w:val="-2"/>
          <w:sz w:val="22"/>
          <w:szCs w:val="22"/>
        </w:rPr>
        <w:t xml:space="preserve"> </w:t>
      </w:r>
      <w:r w:rsidR="00A86BBB">
        <w:rPr>
          <w:spacing w:val="-1"/>
          <w:sz w:val="22"/>
          <w:szCs w:val="22"/>
        </w:rPr>
        <w:t>t</w:t>
      </w:r>
      <w:r w:rsidR="00A86BBB">
        <w:rPr>
          <w:sz w:val="22"/>
          <w:szCs w:val="22"/>
        </w:rPr>
        <w:t xml:space="preserve">he </w:t>
      </w:r>
      <w:r w:rsidR="00A86BBB">
        <w:rPr>
          <w:spacing w:val="1"/>
          <w:sz w:val="22"/>
          <w:szCs w:val="22"/>
        </w:rPr>
        <w:t>s</w:t>
      </w:r>
      <w:r w:rsidR="00A86BBB">
        <w:rPr>
          <w:sz w:val="22"/>
          <w:szCs w:val="22"/>
        </w:rPr>
        <w:t>c</w:t>
      </w:r>
      <w:r w:rsidR="00A86BBB">
        <w:rPr>
          <w:spacing w:val="-2"/>
          <w:sz w:val="22"/>
          <w:szCs w:val="22"/>
        </w:rPr>
        <w:t>h</w:t>
      </w:r>
      <w:r w:rsidR="00A86BBB">
        <w:rPr>
          <w:sz w:val="22"/>
          <w:szCs w:val="22"/>
        </w:rPr>
        <w:t>ool</w:t>
      </w:r>
      <w:r w:rsidR="00A86BBB">
        <w:rPr>
          <w:spacing w:val="-1"/>
          <w:sz w:val="22"/>
          <w:szCs w:val="22"/>
        </w:rPr>
        <w:t xml:space="preserve"> </w:t>
      </w:r>
      <w:r w:rsidR="00A86BBB">
        <w:rPr>
          <w:spacing w:val="1"/>
          <w:sz w:val="22"/>
          <w:szCs w:val="22"/>
        </w:rPr>
        <w:t>f</w:t>
      </w:r>
      <w:r w:rsidR="00A86BBB">
        <w:rPr>
          <w:sz w:val="22"/>
          <w:szCs w:val="22"/>
        </w:rPr>
        <w:t>or</w:t>
      </w:r>
      <w:r w:rsidR="00A86BBB">
        <w:rPr>
          <w:spacing w:val="-2"/>
          <w:sz w:val="22"/>
          <w:szCs w:val="22"/>
        </w:rPr>
        <w:t xml:space="preserve"> </w:t>
      </w:r>
      <w:r w:rsidR="00A86BBB">
        <w:rPr>
          <w:sz w:val="22"/>
          <w:szCs w:val="22"/>
        </w:rPr>
        <w:t>de</w:t>
      </w:r>
      <w:r w:rsidR="00A86BBB">
        <w:rPr>
          <w:spacing w:val="-2"/>
          <w:sz w:val="22"/>
          <w:szCs w:val="22"/>
        </w:rPr>
        <w:t>b</w:t>
      </w:r>
      <w:r w:rsidR="00A86BBB">
        <w:rPr>
          <w:spacing w:val="1"/>
          <w:sz w:val="22"/>
          <w:szCs w:val="22"/>
        </w:rPr>
        <w:t>t</w:t>
      </w:r>
      <w:r w:rsidR="00A86BBB">
        <w:rPr>
          <w:sz w:val="22"/>
          <w:szCs w:val="22"/>
        </w:rPr>
        <w:t>s,</w:t>
      </w:r>
      <w:r w:rsidR="00A86BBB">
        <w:rPr>
          <w:spacing w:val="-2"/>
          <w:sz w:val="22"/>
          <w:szCs w:val="22"/>
        </w:rPr>
        <w:t xml:space="preserve"> </w:t>
      </w:r>
      <w:r w:rsidR="00A86BBB">
        <w:rPr>
          <w:spacing w:val="1"/>
          <w:sz w:val="22"/>
          <w:szCs w:val="22"/>
        </w:rPr>
        <w:t>l</w:t>
      </w:r>
      <w:r w:rsidR="00A86BBB">
        <w:rPr>
          <w:sz w:val="22"/>
          <w:szCs w:val="22"/>
        </w:rPr>
        <w:t>o</w:t>
      </w:r>
      <w:r w:rsidR="00A86BBB">
        <w:rPr>
          <w:spacing w:val="-2"/>
          <w:sz w:val="22"/>
          <w:szCs w:val="22"/>
        </w:rPr>
        <w:t>s</w:t>
      </w:r>
      <w:r w:rsidR="00A86BBB">
        <w:rPr>
          <w:sz w:val="22"/>
          <w:szCs w:val="22"/>
        </w:rPr>
        <w:t>t</w:t>
      </w:r>
      <w:r w:rsidR="00A86BBB">
        <w:rPr>
          <w:spacing w:val="1"/>
          <w:sz w:val="22"/>
          <w:szCs w:val="22"/>
        </w:rPr>
        <w:t xml:space="preserve"> </w:t>
      </w:r>
      <w:r w:rsidR="00A86BBB">
        <w:rPr>
          <w:sz w:val="22"/>
          <w:szCs w:val="22"/>
        </w:rPr>
        <w:t>b</w:t>
      </w:r>
      <w:r w:rsidR="00A86BBB">
        <w:rPr>
          <w:spacing w:val="-2"/>
          <w:sz w:val="22"/>
          <w:szCs w:val="22"/>
        </w:rPr>
        <w:t>o</w:t>
      </w:r>
      <w:r w:rsidR="00A86BBB">
        <w:rPr>
          <w:sz w:val="22"/>
          <w:szCs w:val="22"/>
        </w:rPr>
        <w:t>o</w:t>
      </w:r>
      <w:r w:rsidR="00A86BBB">
        <w:rPr>
          <w:spacing w:val="-2"/>
          <w:sz w:val="22"/>
          <w:szCs w:val="22"/>
        </w:rPr>
        <w:t>k</w:t>
      </w:r>
      <w:r w:rsidR="00A86BBB">
        <w:rPr>
          <w:sz w:val="22"/>
          <w:szCs w:val="22"/>
        </w:rPr>
        <w:t xml:space="preserve">s, </w:t>
      </w:r>
      <w:r w:rsidR="00A86BBB">
        <w:rPr>
          <w:spacing w:val="1"/>
          <w:sz w:val="22"/>
          <w:szCs w:val="22"/>
        </w:rPr>
        <w:t>et</w:t>
      </w:r>
      <w:r w:rsidR="00A86BBB">
        <w:rPr>
          <w:sz w:val="22"/>
          <w:szCs w:val="22"/>
        </w:rPr>
        <w:t xml:space="preserve">c. </w:t>
      </w:r>
      <w:r w:rsidR="00A86BBB">
        <w:rPr>
          <w:spacing w:val="-3"/>
          <w:sz w:val="22"/>
          <w:szCs w:val="22"/>
        </w:rPr>
        <w:t>m</w:t>
      </w:r>
      <w:r w:rsidR="00A86BBB">
        <w:rPr>
          <w:sz w:val="22"/>
          <w:szCs w:val="22"/>
        </w:rPr>
        <w:t>ust</w:t>
      </w:r>
      <w:r w:rsidR="00A86BBB">
        <w:rPr>
          <w:spacing w:val="2"/>
          <w:sz w:val="22"/>
          <w:szCs w:val="22"/>
        </w:rPr>
        <w:t xml:space="preserve"> </w:t>
      </w:r>
      <w:r w:rsidR="00A86BBB">
        <w:rPr>
          <w:sz w:val="22"/>
          <w:szCs w:val="22"/>
        </w:rPr>
        <w:t>be</w:t>
      </w:r>
      <w:r w:rsidR="00A86BBB">
        <w:rPr>
          <w:spacing w:val="-2"/>
          <w:sz w:val="22"/>
          <w:szCs w:val="22"/>
        </w:rPr>
        <w:t xml:space="preserve"> </w:t>
      </w:r>
      <w:r w:rsidR="00A86BBB">
        <w:rPr>
          <w:sz w:val="22"/>
          <w:szCs w:val="22"/>
        </w:rPr>
        <w:t>c</w:t>
      </w:r>
      <w:r w:rsidR="00A86BBB">
        <w:rPr>
          <w:spacing w:val="-1"/>
          <w:sz w:val="22"/>
          <w:szCs w:val="22"/>
        </w:rPr>
        <w:t>l</w:t>
      </w:r>
      <w:r w:rsidR="00A86BBB">
        <w:rPr>
          <w:sz w:val="22"/>
          <w:szCs w:val="22"/>
        </w:rPr>
        <w:t>ea</w:t>
      </w:r>
      <w:r w:rsidR="00A86BBB">
        <w:rPr>
          <w:spacing w:val="-2"/>
          <w:sz w:val="22"/>
          <w:szCs w:val="22"/>
        </w:rPr>
        <w:t>r</w:t>
      </w:r>
      <w:r w:rsidR="00A86BBB">
        <w:rPr>
          <w:sz w:val="22"/>
          <w:szCs w:val="22"/>
        </w:rPr>
        <w:t xml:space="preserve">ed by </w:t>
      </w:r>
      <w:r>
        <w:rPr>
          <w:spacing w:val="3"/>
          <w:sz w:val="22"/>
          <w:szCs w:val="22"/>
        </w:rPr>
        <w:t>May 20</w:t>
      </w:r>
      <w:r w:rsidRPr="00483CE9">
        <w:rPr>
          <w:spacing w:val="3"/>
          <w:sz w:val="22"/>
          <w:szCs w:val="22"/>
          <w:vertAlign w:val="superscript"/>
        </w:rPr>
        <w:t>th</w:t>
      </w:r>
      <w:r w:rsidR="00A86BBB">
        <w:rPr>
          <w:position w:val="10"/>
          <w:sz w:val="14"/>
          <w:szCs w:val="14"/>
        </w:rPr>
        <w:t xml:space="preserve"> </w:t>
      </w:r>
      <w:r w:rsidR="00A86BBB">
        <w:rPr>
          <w:spacing w:val="1"/>
          <w:sz w:val="22"/>
          <w:szCs w:val="22"/>
        </w:rPr>
        <w:t>i</w:t>
      </w:r>
      <w:r w:rsidR="00A86BBB">
        <w:rPr>
          <w:sz w:val="22"/>
          <w:szCs w:val="22"/>
        </w:rPr>
        <w:t>n</w:t>
      </w:r>
      <w:r w:rsidR="00A86BBB">
        <w:rPr>
          <w:spacing w:val="-2"/>
          <w:sz w:val="22"/>
          <w:szCs w:val="22"/>
        </w:rPr>
        <w:t xml:space="preserve"> </w:t>
      </w:r>
      <w:r w:rsidR="00A86BBB">
        <w:rPr>
          <w:sz w:val="22"/>
          <w:szCs w:val="22"/>
        </w:rPr>
        <w:t>o</w:t>
      </w:r>
      <w:r w:rsidR="00A86BBB">
        <w:rPr>
          <w:spacing w:val="1"/>
          <w:sz w:val="22"/>
          <w:szCs w:val="22"/>
        </w:rPr>
        <w:t>r</w:t>
      </w:r>
      <w:r w:rsidR="00A86BBB">
        <w:rPr>
          <w:spacing w:val="-2"/>
          <w:sz w:val="22"/>
          <w:szCs w:val="22"/>
        </w:rPr>
        <w:t>d</w:t>
      </w:r>
      <w:r w:rsidR="00A86BBB">
        <w:rPr>
          <w:sz w:val="22"/>
          <w:szCs w:val="22"/>
        </w:rPr>
        <w:t>er</w:t>
      </w:r>
      <w:r w:rsidR="00A86BBB">
        <w:rPr>
          <w:spacing w:val="-1"/>
          <w:sz w:val="22"/>
          <w:szCs w:val="22"/>
        </w:rPr>
        <w:t xml:space="preserve"> </w:t>
      </w:r>
      <w:r w:rsidR="00A86BBB">
        <w:rPr>
          <w:spacing w:val="1"/>
          <w:sz w:val="22"/>
          <w:szCs w:val="22"/>
        </w:rPr>
        <w:t>t</w:t>
      </w:r>
      <w:r w:rsidR="00A86BBB">
        <w:rPr>
          <w:sz w:val="22"/>
          <w:szCs w:val="22"/>
        </w:rPr>
        <w:t>o p</w:t>
      </w:r>
      <w:r w:rsidR="00A86BBB">
        <w:rPr>
          <w:spacing w:val="-2"/>
          <w:sz w:val="22"/>
          <w:szCs w:val="22"/>
        </w:rPr>
        <w:t>a</w:t>
      </w:r>
      <w:r w:rsidR="00A86BBB">
        <w:rPr>
          <w:spacing w:val="1"/>
          <w:sz w:val="22"/>
          <w:szCs w:val="22"/>
        </w:rPr>
        <w:t>r</w:t>
      </w:r>
      <w:r w:rsidR="00A86BBB">
        <w:rPr>
          <w:spacing w:val="-1"/>
          <w:sz w:val="22"/>
          <w:szCs w:val="22"/>
        </w:rPr>
        <w:t>t</w:t>
      </w:r>
      <w:r w:rsidR="00A86BBB">
        <w:rPr>
          <w:spacing w:val="1"/>
          <w:sz w:val="22"/>
          <w:szCs w:val="22"/>
        </w:rPr>
        <w:t>i</w:t>
      </w:r>
      <w:r w:rsidR="00A86BBB">
        <w:rPr>
          <w:spacing w:val="-2"/>
          <w:sz w:val="22"/>
          <w:szCs w:val="22"/>
        </w:rPr>
        <w:t>c</w:t>
      </w:r>
      <w:r w:rsidR="00A86BBB">
        <w:rPr>
          <w:spacing w:val="1"/>
          <w:sz w:val="22"/>
          <w:szCs w:val="22"/>
        </w:rPr>
        <w:t>i</w:t>
      </w:r>
      <w:r w:rsidR="00A86BBB">
        <w:rPr>
          <w:spacing w:val="-2"/>
          <w:sz w:val="22"/>
          <w:szCs w:val="22"/>
        </w:rPr>
        <w:t>p</w:t>
      </w:r>
      <w:r w:rsidR="00A86BBB">
        <w:rPr>
          <w:sz w:val="22"/>
          <w:szCs w:val="22"/>
        </w:rPr>
        <w:t>a</w:t>
      </w:r>
      <w:r w:rsidR="00A86BBB">
        <w:rPr>
          <w:spacing w:val="1"/>
          <w:sz w:val="22"/>
          <w:szCs w:val="22"/>
        </w:rPr>
        <w:t>t</w:t>
      </w:r>
      <w:r w:rsidR="00A86BBB">
        <w:rPr>
          <w:sz w:val="22"/>
          <w:szCs w:val="22"/>
        </w:rPr>
        <w:t>e</w:t>
      </w:r>
      <w:r w:rsidR="00A86BBB">
        <w:rPr>
          <w:spacing w:val="-2"/>
          <w:sz w:val="22"/>
          <w:szCs w:val="22"/>
        </w:rPr>
        <w:t xml:space="preserve"> </w:t>
      </w:r>
      <w:r w:rsidR="00A86BBB">
        <w:rPr>
          <w:spacing w:val="1"/>
          <w:sz w:val="22"/>
          <w:szCs w:val="22"/>
        </w:rPr>
        <w:t>i</w:t>
      </w:r>
      <w:r w:rsidR="00A86BBB">
        <w:rPr>
          <w:sz w:val="22"/>
          <w:szCs w:val="22"/>
        </w:rPr>
        <w:t>n</w:t>
      </w:r>
      <w:r w:rsidR="00A86BBB">
        <w:rPr>
          <w:spacing w:val="-2"/>
          <w:sz w:val="22"/>
          <w:szCs w:val="22"/>
        </w:rPr>
        <w:t xml:space="preserve"> </w:t>
      </w:r>
      <w:r w:rsidR="00A86BBB">
        <w:rPr>
          <w:spacing w:val="1"/>
          <w:sz w:val="22"/>
          <w:szCs w:val="22"/>
        </w:rPr>
        <w:t>t</w:t>
      </w:r>
      <w:r w:rsidR="00A86BBB">
        <w:rPr>
          <w:sz w:val="22"/>
          <w:szCs w:val="22"/>
        </w:rPr>
        <w:t xml:space="preserve">he </w:t>
      </w:r>
      <w:r w:rsidR="00A86BBB">
        <w:rPr>
          <w:spacing w:val="-2"/>
          <w:sz w:val="22"/>
          <w:szCs w:val="22"/>
        </w:rPr>
        <w:t>g</w:t>
      </w:r>
      <w:r w:rsidR="00A86BBB">
        <w:rPr>
          <w:spacing w:val="1"/>
          <w:sz w:val="22"/>
          <w:szCs w:val="22"/>
        </w:rPr>
        <w:t>r</w:t>
      </w:r>
      <w:r w:rsidR="00A86BBB">
        <w:rPr>
          <w:sz w:val="22"/>
          <w:szCs w:val="22"/>
        </w:rPr>
        <w:t>ad</w:t>
      </w:r>
      <w:r w:rsidR="00A86BBB">
        <w:rPr>
          <w:spacing w:val="-2"/>
          <w:sz w:val="22"/>
          <w:szCs w:val="22"/>
        </w:rPr>
        <w:t>u</w:t>
      </w:r>
      <w:r w:rsidR="00A86BBB">
        <w:rPr>
          <w:sz w:val="22"/>
          <w:szCs w:val="22"/>
        </w:rPr>
        <w:t>a</w:t>
      </w:r>
      <w:r w:rsidR="00A86BBB">
        <w:rPr>
          <w:spacing w:val="-1"/>
          <w:sz w:val="22"/>
          <w:szCs w:val="22"/>
        </w:rPr>
        <w:t>t</w:t>
      </w:r>
      <w:r w:rsidR="00A86BBB">
        <w:rPr>
          <w:spacing w:val="1"/>
          <w:sz w:val="22"/>
          <w:szCs w:val="22"/>
        </w:rPr>
        <w:t>i</w:t>
      </w:r>
      <w:r w:rsidR="00A86BBB">
        <w:rPr>
          <w:sz w:val="22"/>
          <w:szCs w:val="22"/>
        </w:rPr>
        <w:t xml:space="preserve">on </w:t>
      </w:r>
      <w:r w:rsidR="00A86BBB">
        <w:rPr>
          <w:spacing w:val="-2"/>
          <w:sz w:val="22"/>
          <w:szCs w:val="22"/>
        </w:rPr>
        <w:t>c</w:t>
      </w:r>
      <w:r w:rsidR="00A86BBB">
        <w:rPr>
          <w:sz w:val="22"/>
          <w:szCs w:val="22"/>
        </w:rPr>
        <w:t>e</w:t>
      </w:r>
      <w:r w:rsidR="00A86BBB">
        <w:rPr>
          <w:spacing w:val="-1"/>
          <w:sz w:val="22"/>
          <w:szCs w:val="22"/>
        </w:rPr>
        <w:t>r</w:t>
      </w:r>
      <w:r w:rsidR="00A86BBB">
        <w:rPr>
          <w:sz w:val="22"/>
          <w:szCs w:val="22"/>
        </w:rPr>
        <w:t>e</w:t>
      </w:r>
      <w:r w:rsidR="00A86BBB">
        <w:rPr>
          <w:spacing w:val="-1"/>
          <w:sz w:val="22"/>
          <w:szCs w:val="22"/>
        </w:rPr>
        <w:t>m</w:t>
      </w:r>
      <w:r w:rsidR="00A86BBB">
        <w:rPr>
          <w:sz w:val="22"/>
          <w:szCs w:val="22"/>
        </w:rPr>
        <w:t>on</w:t>
      </w:r>
      <w:r w:rsidR="00A86BBB">
        <w:rPr>
          <w:spacing w:val="-2"/>
          <w:sz w:val="22"/>
          <w:szCs w:val="22"/>
        </w:rPr>
        <w:t>y</w:t>
      </w:r>
      <w:r w:rsidR="00A86BBB">
        <w:rPr>
          <w:sz w:val="22"/>
          <w:szCs w:val="22"/>
        </w:rPr>
        <w:t xml:space="preserve">. See </w:t>
      </w:r>
      <w:r>
        <w:rPr>
          <w:spacing w:val="1"/>
          <w:sz w:val="22"/>
          <w:szCs w:val="22"/>
        </w:rPr>
        <w:t>Cynthia Mizell</w:t>
      </w:r>
      <w:r w:rsidR="00A86BBB">
        <w:rPr>
          <w:spacing w:val="-2"/>
          <w:sz w:val="22"/>
          <w:szCs w:val="22"/>
        </w:rPr>
        <w:t xml:space="preserve"> </w:t>
      </w:r>
      <w:r w:rsidR="00A86BBB">
        <w:rPr>
          <w:spacing w:val="1"/>
          <w:sz w:val="22"/>
          <w:szCs w:val="22"/>
        </w:rPr>
        <w:t>t</w:t>
      </w:r>
      <w:r w:rsidR="00A86BBB">
        <w:rPr>
          <w:sz w:val="22"/>
          <w:szCs w:val="22"/>
        </w:rPr>
        <w:t>o</w:t>
      </w:r>
      <w:r w:rsidR="00A86BBB">
        <w:rPr>
          <w:spacing w:val="-2"/>
          <w:sz w:val="22"/>
          <w:szCs w:val="22"/>
        </w:rPr>
        <w:t xml:space="preserve"> </w:t>
      </w:r>
      <w:r w:rsidR="002766EA">
        <w:rPr>
          <w:sz w:val="22"/>
          <w:szCs w:val="22"/>
        </w:rPr>
        <w:t>clear</w:t>
      </w:r>
      <w:r w:rsidR="00A86BBB">
        <w:rPr>
          <w:spacing w:val="-2"/>
          <w:sz w:val="22"/>
          <w:szCs w:val="22"/>
        </w:rPr>
        <w:t xml:space="preserve"> </w:t>
      </w:r>
      <w:r w:rsidR="00A86BBB">
        <w:rPr>
          <w:sz w:val="22"/>
          <w:szCs w:val="22"/>
        </w:rPr>
        <w:t>any ou</w:t>
      </w:r>
      <w:r w:rsidR="00A86BBB">
        <w:rPr>
          <w:spacing w:val="1"/>
          <w:sz w:val="22"/>
          <w:szCs w:val="22"/>
        </w:rPr>
        <w:t>t</w:t>
      </w:r>
      <w:r w:rsidR="00A86BBB">
        <w:rPr>
          <w:spacing w:val="-2"/>
          <w:sz w:val="22"/>
          <w:szCs w:val="22"/>
        </w:rPr>
        <w:t>s</w:t>
      </w:r>
      <w:r w:rsidR="00A86BBB">
        <w:rPr>
          <w:spacing w:val="1"/>
          <w:sz w:val="22"/>
          <w:szCs w:val="22"/>
        </w:rPr>
        <w:t>t</w:t>
      </w:r>
      <w:r w:rsidR="00A86BBB">
        <w:rPr>
          <w:sz w:val="22"/>
          <w:szCs w:val="22"/>
        </w:rPr>
        <w:t>an</w:t>
      </w:r>
      <w:r w:rsidR="00A86BBB">
        <w:rPr>
          <w:spacing w:val="-2"/>
          <w:sz w:val="22"/>
          <w:szCs w:val="22"/>
        </w:rPr>
        <w:t>d</w:t>
      </w:r>
      <w:r w:rsidR="00A86BBB">
        <w:rPr>
          <w:spacing w:val="1"/>
          <w:sz w:val="22"/>
          <w:szCs w:val="22"/>
        </w:rPr>
        <w:t>i</w:t>
      </w:r>
      <w:r w:rsidR="00A86BBB">
        <w:rPr>
          <w:sz w:val="22"/>
          <w:szCs w:val="22"/>
        </w:rPr>
        <w:t>ng</w:t>
      </w:r>
      <w:r w:rsidR="00A86BBB">
        <w:rPr>
          <w:spacing w:val="-2"/>
          <w:sz w:val="22"/>
          <w:szCs w:val="22"/>
        </w:rPr>
        <w:t xml:space="preserve"> </w:t>
      </w:r>
      <w:r w:rsidR="00A86BBB">
        <w:rPr>
          <w:sz w:val="22"/>
          <w:szCs w:val="22"/>
        </w:rPr>
        <w:t>ob</w:t>
      </w:r>
      <w:r w:rsidR="00A86BBB">
        <w:rPr>
          <w:spacing w:val="-1"/>
          <w:sz w:val="22"/>
          <w:szCs w:val="22"/>
        </w:rPr>
        <w:t>l</w:t>
      </w:r>
      <w:r w:rsidR="00A86BBB">
        <w:rPr>
          <w:spacing w:val="1"/>
          <w:sz w:val="22"/>
          <w:szCs w:val="22"/>
        </w:rPr>
        <w:t>i</w:t>
      </w:r>
      <w:r w:rsidR="00A86BBB">
        <w:rPr>
          <w:spacing w:val="-2"/>
          <w:sz w:val="22"/>
          <w:szCs w:val="22"/>
        </w:rPr>
        <w:t>g</w:t>
      </w:r>
      <w:r w:rsidR="00A86BBB">
        <w:rPr>
          <w:sz w:val="22"/>
          <w:szCs w:val="22"/>
        </w:rPr>
        <w:t>a</w:t>
      </w:r>
      <w:r w:rsidR="00A86BBB">
        <w:rPr>
          <w:spacing w:val="1"/>
          <w:sz w:val="22"/>
          <w:szCs w:val="22"/>
        </w:rPr>
        <w:t>ti</w:t>
      </w:r>
      <w:r w:rsidR="00A86BBB">
        <w:rPr>
          <w:spacing w:val="-2"/>
          <w:sz w:val="22"/>
          <w:szCs w:val="22"/>
        </w:rPr>
        <w:t>o</w:t>
      </w:r>
      <w:r w:rsidR="00A86BBB">
        <w:rPr>
          <w:sz w:val="22"/>
          <w:szCs w:val="22"/>
        </w:rPr>
        <w:t>n</w:t>
      </w:r>
      <w:r w:rsidR="00A86BBB">
        <w:rPr>
          <w:spacing w:val="1"/>
          <w:sz w:val="22"/>
          <w:szCs w:val="22"/>
        </w:rPr>
        <w:t>s</w:t>
      </w:r>
      <w:r w:rsidR="00A86BBB">
        <w:rPr>
          <w:color w:val="0D0D0D"/>
          <w:sz w:val="22"/>
          <w:szCs w:val="22"/>
        </w:rPr>
        <w:t xml:space="preserve">.  </w:t>
      </w:r>
      <w:r w:rsidR="00A86BBB">
        <w:rPr>
          <w:color w:val="0D0D0D"/>
          <w:spacing w:val="-3"/>
          <w:sz w:val="22"/>
          <w:szCs w:val="22"/>
        </w:rPr>
        <w:t>C</w:t>
      </w:r>
      <w:r w:rsidR="00A86BBB">
        <w:rPr>
          <w:color w:val="0D0D0D"/>
          <w:sz w:val="22"/>
          <w:szCs w:val="22"/>
        </w:rPr>
        <w:t>hec</w:t>
      </w:r>
      <w:r w:rsidR="00A86BBB">
        <w:rPr>
          <w:color w:val="0D0D0D"/>
          <w:spacing w:val="-2"/>
          <w:sz w:val="22"/>
          <w:szCs w:val="22"/>
        </w:rPr>
        <w:t>k</w:t>
      </w:r>
      <w:r w:rsidR="00A86BBB">
        <w:rPr>
          <w:color w:val="0D0D0D"/>
          <w:sz w:val="22"/>
          <w:szCs w:val="22"/>
        </w:rPr>
        <w:t xml:space="preserve">s </w:t>
      </w:r>
      <w:r w:rsidR="00A86BBB">
        <w:rPr>
          <w:color w:val="0D0D0D"/>
          <w:spacing w:val="1"/>
          <w:sz w:val="22"/>
          <w:szCs w:val="22"/>
        </w:rPr>
        <w:t>s</w:t>
      </w:r>
      <w:r w:rsidR="00A86BBB">
        <w:rPr>
          <w:color w:val="0D0D0D"/>
          <w:sz w:val="22"/>
          <w:szCs w:val="22"/>
        </w:rPr>
        <w:t>ho</w:t>
      </w:r>
      <w:r w:rsidR="00A86BBB">
        <w:rPr>
          <w:color w:val="0D0D0D"/>
          <w:spacing w:val="-2"/>
          <w:sz w:val="22"/>
          <w:szCs w:val="22"/>
        </w:rPr>
        <w:t>u</w:t>
      </w:r>
      <w:r w:rsidR="00A86BBB">
        <w:rPr>
          <w:color w:val="0D0D0D"/>
          <w:spacing w:val="1"/>
          <w:sz w:val="22"/>
          <w:szCs w:val="22"/>
        </w:rPr>
        <w:t>l</w:t>
      </w:r>
      <w:r w:rsidR="00A86BBB">
        <w:rPr>
          <w:color w:val="0D0D0D"/>
          <w:sz w:val="22"/>
          <w:szCs w:val="22"/>
        </w:rPr>
        <w:t xml:space="preserve">d be </w:t>
      </w:r>
      <w:r w:rsidR="00A86BBB">
        <w:rPr>
          <w:color w:val="0D0D0D"/>
          <w:spacing w:val="-3"/>
          <w:sz w:val="22"/>
          <w:szCs w:val="22"/>
        </w:rPr>
        <w:t>m</w:t>
      </w:r>
      <w:r w:rsidR="00A86BBB">
        <w:rPr>
          <w:color w:val="0D0D0D"/>
          <w:sz w:val="22"/>
          <w:szCs w:val="22"/>
        </w:rPr>
        <w:t>ade</w:t>
      </w:r>
      <w:r w:rsidR="00A86BBB">
        <w:rPr>
          <w:color w:val="0D0D0D"/>
          <w:spacing w:val="1"/>
          <w:sz w:val="22"/>
          <w:szCs w:val="22"/>
        </w:rPr>
        <w:t xml:space="preserve"> </w:t>
      </w:r>
      <w:r w:rsidR="00A86BBB">
        <w:rPr>
          <w:color w:val="0D0D0D"/>
          <w:spacing w:val="-2"/>
          <w:sz w:val="22"/>
          <w:szCs w:val="22"/>
        </w:rPr>
        <w:t>p</w:t>
      </w:r>
      <w:r w:rsidR="00A86BBB">
        <w:rPr>
          <w:color w:val="0D0D0D"/>
          <w:sz w:val="22"/>
          <w:szCs w:val="22"/>
        </w:rPr>
        <w:t>a</w:t>
      </w:r>
      <w:r w:rsidR="00A86BBB">
        <w:rPr>
          <w:color w:val="0D0D0D"/>
          <w:spacing w:val="-2"/>
          <w:sz w:val="22"/>
          <w:szCs w:val="22"/>
        </w:rPr>
        <w:t>y</w:t>
      </w:r>
      <w:r w:rsidR="00A86BBB">
        <w:rPr>
          <w:color w:val="0D0D0D"/>
          <w:sz w:val="22"/>
          <w:szCs w:val="22"/>
        </w:rPr>
        <w:t>ab</w:t>
      </w:r>
      <w:r w:rsidR="00A86BBB">
        <w:rPr>
          <w:color w:val="0D0D0D"/>
          <w:spacing w:val="1"/>
          <w:sz w:val="22"/>
          <w:szCs w:val="22"/>
        </w:rPr>
        <w:t>l</w:t>
      </w:r>
      <w:r w:rsidR="00A86BBB">
        <w:rPr>
          <w:color w:val="0D0D0D"/>
          <w:sz w:val="22"/>
          <w:szCs w:val="22"/>
        </w:rPr>
        <w:t>e</w:t>
      </w:r>
      <w:r w:rsidR="00A86BBB">
        <w:rPr>
          <w:color w:val="0D0D0D"/>
          <w:spacing w:val="-2"/>
          <w:sz w:val="22"/>
          <w:szCs w:val="22"/>
        </w:rPr>
        <w:t xml:space="preserve"> </w:t>
      </w:r>
      <w:r w:rsidR="00A86BBB">
        <w:rPr>
          <w:color w:val="0D0D0D"/>
          <w:spacing w:val="1"/>
          <w:sz w:val="22"/>
          <w:szCs w:val="22"/>
        </w:rPr>
        <w:t>t</w:t>
      </w:r>
      <w:r w:rsidR="00A86BBB">
        <w:rPr>
          <w:color w:val="0D0D0D"/>
          <w:sz w:val="22"/>
          <w:szCs w:val="22"/>
        </w:rPr>
        <w:t>o</w:t>
      </w:r>
      <w:r w:rsidR="00A86BBB">
        <w:rPr>
          <w:color w:val="0D0D0D"/>
          <w:spacing w:val="2"/>
          <w:sz w:val="22"/>
          <w:szCs w:val="22"/>
        </w:rPr>
        <w:t xml:space="preserve"> </w:t>
      </w:r>
      <w:r>
        <w:rPr>
          <w:b/>
          <w:color w:val="0D0D0D"/>
          <w:spacing w:val="-1"/>
          <w:sz w:val="22"/>
          <w:szCs w:val="22"/>
        </w:rPr>
        <w:t>DHS</w:t>
      </w:r>
      <w:r w:rsidR="00A86BBB">
        <w:rPr>
          <w:color w:val="0D0D0D"/>
          <w:sz w:val="22"/>
          <w:szCs w:val="22"/>
        </w:rPr>
        <w:t>.</w:t>
      </w:r>
    </w:p>
    <w:p w:rsidR="00014D9C" w:rsidRDefault="00014D9C">
      <w:pPr>
        <w:spacing w:before="20" w:line="240" w:lineRule="exact"/>
        <w:rPr>
          <w:sz w:val="24"/>
          <w:szCs w:val="24"/>
        </w:rPr>
      </w:pPr>
    </w:p>
    <w:p w:rsidR="00014D9C" w:rsidRDefault="00483CE9" w:rsidP="002C7BF1">
      <w:pPr>
        <w:spacing w:line="240" w:lineRule="exact"/>
        <w:ind w:left="203" w:right="459" w:firstLine="41"/>
        <w:jc w:val="both"/>
        <w:rPr>
          <w:sz w:val="22"/>
          <w:szCs w:val="22"/>
        </w:rPr>
      </w:pPr>
      <w:r>
        <w:rPr>
          <w:noProof/>
        </w:rPr>
        <mc:AlternateContent>
          <mc:Choice Requires="wpg">
            <w:drawing>
              <wp:anchor distT="0" distB="0" distL="114300" distR="114300" simplePos="0" relativeHeight="251658752" behindDoc="1" locked="0" layoutInCell="1" allowOverlap="1" wp14:anchorId="7B0B64EF" wp14:editId="7F2C1E48">
                <wp:simplePos x="0" y="0"/>
                <wp:positionH relativeFrom="page">
                  <wp:posOffset>445770</wp:posOffset>
                </wp:positionH>
                <wp:positionV relativeFrom="page">
                  <wp:posOffset>2088672</wp:posOffset>
                </wp:positionV>
                <wp:extent cx="236220" cy="222885"/>
                <wp:effectExtent l="19050" t="19050" r="11430" b="24765"/>
                <wp:wrapNone/>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 cy="222885"/>
                          <a:chOff x="702" y="3486"/>
                          <a:chExt cx="372" cy="351"/>
                        </a:xfrm>
                      </wpg:grpSpPr>
                      <wps:wsp>
                        <wps:cNvPr id="44" name="Freeform 42"/>
                        <wps:cNvSpPr>
                          <a:spLocks/>
                        </wps:cNvSpPr>
                        <wps:spPr bwMode="auto">
                          <a:xfrm>
                            <a:off x="702" y="3486"/>
                            <a:ext cx="372" cy="351"/>
                          </a:xfrm>
                          <a:custGeom>
                            <a:avLst/>
                            <a:gdLst>
                              <a:gd name="T0" fmla="+- 0 702 702"/>
                              <a:gd name="T1" fmla="*/ T0 w 372"/>
                              <a:gd name="T2" fmla="+- 0 3837 3486"/>
                              <a:gd name="T3" fmla="*/ 3837 h 351"/>
                              <a:gd name="T4" fmla="+- 0 1074 702"/>
                              <a:gd name="T5" fmla="*/ T4 w 372"/>
                              <a:gd name="T6" fmla="+- 0 3837 3486"/>
                              <a:gd name="T7" fmla="*/ 3837 h 351"/>
                              <a:gd name="T8" fmla="+- 0 1074 702"/>
                              <a:gd name="T9" fmla="*/ T8 w 372"/>
                              <a:gd name="T10" fmla="+- 0 3486 3486"/>
                              <a:gd name="T11" fmla="*/ 3486 h 351"/>
                              <a:gd name="T12" fmla="+- 0 702 702"/>
                              <a:gd name="T13" fmla="*/ T12 w 372"/>
                              <a:gd name="T14" fmla="+- 0 3486 3486"/>
                              <a:gd name="T15" fmla="*/ 3486 h 351"/>
                              <a:gd name="T16" fmla="+- 0 702 702"/>
                              <a:gd name="T17" fmla="*/ T16 w 372"/>
                              <a:gd name="T18" fmla="+- 0 3837 3486"/>
                              <a:gd name="T19" fmla="*/ 3837 h 351"/>
                            </a:gdLst>
                            <a:ahLst/>
                            <a:cxnLst>
                              <a:cxn ang="0">
                                <a:pos x="T1" y="T3"/>
                              </a:cxn>
                              <a:cxn ang="0">
                                <a:pos x="T5" y="T7"/>
                              </a:cxn>
                              <a:cxn ang="0">
                                <a:pos x="T9" y="T11"/>
                              </a:cxn>
                              <a:cxn ang="0">
                                <a:pos x="T13" y="T15"/>
                              </a:cxn>
                              <a:cxn ang="0">
                                <a:pos x="T17" y="T19"/>
                              </a:cxn>
                            </a:cxnLst>
                            <a:rect l="0" t="0" r="r" b="b"/>
                            <a:pathLst>
                              <a:path w="372" h="351">
                                <a:moveTo>
                                  <a:pt x="0" y="351"/>
                                </a:moveTo>
                                <a:lnTo>
                                  <a:pt x="372" y="351"/>
                                </a:lnTo>
                                <a:lnTo>
                                  <a:pt x="372" y="0"/>
                                </a:lnTo>
                                <a:lnTo>
                                  <a:pt x="0" y="0"/>
                                </a:lnTo>
                                <a:lnTo>
                                  <a:pt x="0" y="351"/>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35.1pt;margin-top:164.45pt;width:18.6pt;height:17.55pt;z-index:-251657728;mso-position-horizontal-relative:page;mso-position-vertical-relative:page" coordorigin="702,3486" coordsize="37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">
                <v:shape id="Freeform 42" o:spid="_x0000_s1027" style="position:absolute;left:702;top:3486;width:372;height:351;visibility:visible;mso-wrap-style:square;v-text-anchor:top" coordsize="372,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PiF8QA&#10;AADbAAAADwAAAGRycy9kb3ducmV2LnhtbESPzWrDMBCE74W8g9hCbrXcEkJxI4dQSCi95K91rmtr&#10;a5taK1dSEufto0Ahx2FmvmFm88F04kTOt5YVPCcpCOLK6pZrBV/75dMrCB+QNXaWScGFPMzz0cMM&#10;M23PvKXTLtQiQthnqKAJoc+k9FVDBn1ie+Lo/VhnMETpaqkdniPcdPIlTafSYMtxocGe3huqfndH&#10;o2CxcW5fLqn8PPxtV+vvgovCHZQaPw6LNxCBhnAP/7c/tILJBG5f4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T4hfEAAAA2wAAAA8AAAAAAAAAAAAAAAAAmAIAAGRycy9k&#10;b3ducmV2LnhtbFBLBQYAAAAABAAEAPUAAACJAwAAAAA=&#10;" path="m,351r372,l372,,,,,351xe" filled="f" strokeweight="3pt">
                  <v:path arrowok="t" o:connecttype="custom" o:connectlocs="0,3837;372,3837;372,3486;0,3486;0,3837" o:connectangles="0,0,0,0,0"/>
                </v:shape>
                <w10:wrap anchorx="page" anchory="page"/>
              </v:group>
            </w:pict>
          </mc:Fallback>
        </mc:AlternateContent>
      </w:r>
      <w:r w:rsidR="00A86BBB">
        <w:rPr>
          <w:spacing w:val="-1"/>
          <w:sz w:val="22"/>
          <w:szCs w:val="22"/>
          <w:u w:val="single" w:color="000000"/>
        </w:rPr>
        <w:t>GRADUA</w:t>
      </w:r>
      <w:r w:rsidR="00A86BBB">
        <w:rPr>
          <w:spacing w:val="4"/>
          <w:sz w:val="22"/>
          <w:szCs w:val="22"/>
          <w:u w:val="single" w:color="000000"/>
        </w:rPr>
        <w:t>T</w:t>
      </w:r>
      <w:r w:rsidR="00A86BBB">
        <w:rPr>
          <w:spacing w:val="-4"/>
          <w:sz w:val="22"/>
          <w:szCs w:val="22"/>
          <w:u w:val="single" w:color="000000"/>
        </w:rPr>
        <w:t>I</w:t>
      </w:r>
      <w:r w:rsidR="00A86BBB">
        <w:rPr>
          <w:spacing w:val="-1"/>
          <w:sz w:val="22"/>
          <w:szCs w:val="22"/>
          <w:u w:val="single" w:color="000000"/>
        </w:rPr>
        <w:t>O</w:t>
      </w:r>
      <w:r w:rsidR="00A86BBB">
        <w:rPr>
          <w:sz w:val="22"/>
          <w:szCs w:val="22"/>
          <w:u w:val="single" w:color="000000"/>
        </w:rPr>
        <w:t>N</w:t>
      </w:r>
      <w:r w:rsidR="00A86BBB">
        <w:rPr>
          <w:spacing w:val="-1"/>
          <w:sz w:val="22"/>
          <w:szCs w:val="22"/>
          <w:u w:val="single" w:color="000000"/>
        </w:rPr>
        <w:t xml:space="preserve"> </w:t>
      </w:r>
      <w:r w:rsidR="00A86BBB">
        <w:rPr>
          <w:sz w:val="22"/>
          <w:szCs w:val="22"/>
          <w:u w:val="single" w:color="000000"/>
        </w:rPr>
        <w:t>P</w:t>
      </w:r>
      <w:r w:rsidR="00A86BBB">
        <w:rPr>
          <w:spacing w:val="-1"/>
          <w:sz w:val="22"/>
          <w:szCs w:val="22"/>
          <w:u w:val="single" w:color="000000"/>
        </w:rPr>
        <w:t>RAC</w:t>
      </w:r>
      <w:r w:rsidR="00A86BBB">
        <w:rPr>
          <w:spacing w:val="4"/>
          <w:sz w:val="22"/>
          <w:szCs w:val="22"/>
          <w:u w:val="single" w:color="000000"/>
        </w:rPr>
        <w:t>T</w:t>
      </w:r>
      <w:r w:rsidR="00A86BBB">
        <w:rPr>
          <w:spacing w:val="-4"/>
          <w:sz w:val="22"/>
          <w:szCs w:val="22"/>
          <w:u w:val="single" w:color="000000"/>
        </w:rPr>
        <w:t>I</w:t>
      </w:r>
      <w:r w:rsidR="00A86BBB">
        <w:rPr>
          <w:spacing w:val="1"/>
          <w:sz w:val="22"/>
          <w:szCs w:val="22"/>
          <w:u w:val="single" w:color="000000"/>
        </w:rPr>
        <w:t>C</w:t>
      </w:r>
      <w:r w:rsidR="00A86BBB">
        <w:rPr>
          <w:spacing w:val="2"/>
          <w:sz w:val="22"/>
          <w:szCs w:val="22"/>
          <w:u w:val="single" w:color="000000"/>
        </w:rPr>
        <w:t>E</w:t>
      </w:r>
      <w:r w:rsidR="00A86BBB">
        <w:rPr>
          <w:sz w:val="22"/>
          <w:szCs w:val="22"/>
        </w:rPr>
        <w:t xml:space="preserve">:  </w:t>
      </w:r>
      <w:r w:rsidR="00A86BBB">
        <w:rPr>
          <w:spacing w:val="2"/>
          <w:sz w:val="22"/>
          <w:szCs w:val="22"/>
        </w:rPr>
        <w:t xml:space="preserve"> </w:t>
      </w:r>
      <w:r w:rsidR="00A86BBB">
        <w:rPr>
          <w:sz w:val="22"/>
          <w:szCs w:val="22"/>
        </w:rPr>
        <w:t>I</w:t>
      </w:r>
      <w:r w:rsidR="00A86BBB">
        <w:rPr>
          <w:spacing w:val="-4"/>
          <w:sz w:val="22"/>
          <w:szCs w:val="22"/>
        </w:rPr>
        <w:t xml:space="preserve"> </w:t>
      </w:r>
      <w:r w:rsidR="00A86BBB">
        <w:rPr>
          <w:sz w:val="22"/>
          <w:szCs w:val="22"/>
        </w:rPr>
        <w:t>unde</w:t>
      </w:r>
      <w:r w:rsidR="00A86BBB">
        <w:rPr>
          <w:spacing w:val="1"/>
          <w:sz w:val="22"/>
          <w:szCs w:val="22"/>
        </w:rPr>
        <w:t>r</w:t>
      </w:r>
      <w:r w:rsidR="00A86BBB">
        <w:rPr>
          <w:sz w:val="22"/>
          <w:szCs w:val="22"/>
        </w:rPr>
        <w:t>s</w:t>
      </w:r>
      <w:r w:rsidR="00A86BBB">
        <w:rPr>
          <w:spacing w:val="-1"/>
          <w:sz w:val="22"/>
          <w:szCs w:val="22"/>
        </w:rPr>
        <w:t>t</w:t>
      </w:r>
      <w:r w:rsidR="00A86BBB">
        <w:rPr>
          <w:sz w:val="22"/>
          <w:szCs w:val="22"/>
        </w:rPr>
        <w:t>and</w:t>
      </w:r>
      <w:r w:rsidR="00A86BBB">
        <w:rPr>
          <w:spacing w:val="-2"/>
          <w:sz w:val="22"/>
          <w:szCs w:val="22"/>
        </w:rPr>
        <w:t xml:space="preserve"> </w:t>
      </w:r>
      <w:r w:rsidR="00A86BBB">
        <w:rPr>
          <w:spacing w:val="1"/>
          <w:sz w:val="22"/>
          <w:szCs w:val="22"/>
        </w:rPr>
        <w:t>t</w:t>
      </w:r>
      <w:r w:rsidR="00A86BBB">
        <w:rPr>
          <w:sz w:val="22"/>
          <w:szCs w:val="22"/>
        </w:rPr>
        <w:t>h</w:t>
      </w:r>
      <w:r w:rsidR="00A86BBB">
        <w:rPr>
          <w:spacing w:val="-2"/>
          <w:sz w:val="22"/>
          <w:szCs w:val="22"/>
        </w:rPr>
        <w:t>a</w:t>
      </w:r>
      <w:r w:rsidR="00A86BBB">
        <w:rPr>
          <w:sz w:val="22"/>
          <w:szCs w:val="22"/>
        </w:rPr>
        <w:t>t</w:t>
      </w:r>
      <w:r w:rsidR="00A86BBB">
        <w:rPr>
          <w:spacing w:val="1"/>
          <w:sz w:val="22"/>
          <w:szCs w:val="22"/>
        </w:rPr>
        <w:t xml:space="preserve"> </w:t>
      </w:r>
      <w:r w:rsidR="00A86BBB">
        <w:rPr>
          <w:sz w:val="22"/>
          <w:szCs w:val="22"/>
        </w:rPr>
        <w:t>I</w:t>
      </w:r>
      <w:r w:rsidR="00A86BBB">
        <w:rPr>
          <w:spacing w:val="-2"/>
          <w:sz w:val="22"/>
          <w:szCs w:val="22"/>
        </w:rPr>
        <w:t xml:space="preserve"> </w:t>
      </w:r>
      <w:r w:rsidR="00A86BBB">
        <w:rPr>
          <w:spacing w:val="-4"/>
          <w:sz w:val="22"/>
          <w:szCs w:val="22"/>
        </w:rPr>
        <w:t>m</w:t>
      </w:r>
      <w:r w:rsidR="00A86BBB">
        <w:rPr>
          <w:sz w:val="22"/>
          <w:szCs w:val="22"/>
        </w:rPr>
        <w:t>ust</w:t>
      </w:r>
      <w:r w:rsidR="00A86BBB">
        <w:rPr>
          <w:spacing w:val="2"/>
          <w:sz w:val="22"/>
          <w:szCs w:val="22"/>
        </w:rPr>
        <w:t xml:space="preserve"> </w:t>
      </w:r>
      <w:r w:rsidR="00A86BBB">
        <w:rPr>
          <w:sz w:val="22"/>
          <w:szCs w:val="22"/>
        </w:rPr>
        <w:t>a</w:t>
      </w:r>
      <w:r w:rsidR="00A86BBB">
        <w:rPr>
          <w:spacing w:val="1"/>
          <w:sz w:val="22"/>
          <w:szCs w:val="22"/>
        </w:rPr>
        <w:t>t</w:t>
      </w:r>
      <w:r w:rsidR="00A86BBB">
        <w:rPr>
          <w:spacing w:val="-1"/>
          <w:sz w:val="22"/>
          <w:szCs w:val="22"/>
        </w:rPr>
        <w:t>t</w:t>
      </w:r>
      <w:r w:rsidR="00A86BBB">
        <w:rPr>
          <w:sz w:val="22"/>
          <w:szCs w:val="22"/>
        </w:rPr>
        <w:t xml:space="preserve">end </w:t>
      </w:r>
      <w:r w:rsidR="00A86BBB">
        <w:rPr>
          <w:spacing w:val="-2"/>
          <w:sz w:val="22"/>
          <w:szCs w:val="22"/>
        </w:rPr>
        <w:t>g</w:t>
      </w:r>
      <w:r w:rsidR="00A86BBB">
        <w:rPr>
          <w:spacing w:val="1"/>
          <w:sz w:val="22"/>
          <w:szCs w:val="22"/>
        </w:rPr>
        <w:t>r</w:t>
      </w:r>
      <w:r w:rsidR="00A86BBB">
        <w:rPr>
          <w:sz w:val="22"/>
          <w:szCs w:val="22"/>
        </w:rPr>
        <w:t>ad</w:t>
      </w:r>
      <w:r w:rsidR="00A86BBB">
        <w:rPr>
          <w:spacing w:val="-2"/>
          <w:sz w:val="22"/>
          <w:szCs w:val="22"/>
        </w:rPr>
        <w:t>u</w:t>
      </w:r>
      <w:r w:rsidR="00A86BBB">
        <w:rPr>
          <w:sz w:val="22"/>
          <w:szCs w:val="22"/>
        </w:rPr>
        <w:t>a</w:t>
      </w:r>
      <w:r w:rsidR="00A86BBB">
        <w:rPr>
          <w:spacing w:val="-1"/>
          <w:sz w:val="22"/>
          <w:szCs w:val="22"/>
        </w:rPr>
        <w:t>t</w:t>
      </w:r>
      <w:r w:rsidR="00A86BBB">
        <w:rPr>
          <w:spacing w:val="1"/>
          <w:sz w:val="22"/>
          <w:szCs w:val="22"/>
        </w:rPr>
        <w:t>i</w:t>
      </w:r>
      <w:r w:rsidR="00A86BBB">
        <w:rPr>
          <w:sz w:val="22"/>
          <w:szCs w:val="22"/>
        </w:rPr>
        <w:t xml:space="preserve">on </w:t>
      </w:r>
      <w:r w:rsidR="00A86BBB">
        <w:rPr>
          <w:spacing w:val="-2"/>
          <w:sz w:val="22"/>
          <w:szCs w:val="22"/>
        </w:rPr>
        <w:t>p</w:t>
      </w:r>
      <w:r w:rsidR="00A86BBB">
        <w:rPr>
          <w:spacing w:val="1"/>
          <w:sz w:val="22"/>
          <w:szCs w:val="22"/>
        </w:rPr>
        <w:t>r</w:t>
      </w:r>
      <w:r w:rsidR="00A86BBB">
        <w:rPr>
          <w:sz w:val="22"/>
          <w:szCs w:val="22"/>
        </w:rPr>
        <w:t>a</w:t>
      </w:r>
      <w:r w:rsidR="00A86BBB">
        <w:rPr>
          <w:spacing w:val="-2"/>
          <w:sz w:val="22"/>
          <w:szCs w:val="22"/>
        </w:rPr>
        <w:t>c</w:t>
      </w:r>
      <w:r w:rsidR="00A86BBB">
        <w:rPr>
          <w:spacing w:val="-1"/>
          <w:sz w:val="22"/>
          <w:szCs w:val="22"/>
        </w:rPr>
        <w:t>t</w:t>
      </w:r>
      <w:r w:rsidR="00A86BBB">
        <w:rPr>
          <w:spacing w:val="1"/>
          <w:sz w:val="22"/>
          <w:szCs w:val="22"/>
        </w:rPr>
        <w:t>i</w:t>
      </w:r>
      <w:r w:rsidR="00A86BBB">
        <w:rPr>
          <w:sz w:val="22"/>
          <w:szCs w:val="22"/>
        </w:rPr>
        <w:t>ce</w:t>
      </w:r>
      <w:r w:rsidR="00A86BBB">
        <w:rPr>
          <w:spacing w:val="-2"/>
          <w:sz w:val="22"/>
          <w:szCs w:val="22"/>
        </w:rPr>
        <w:t xml:space="preserve"> </w:t>
      </w:r>
      <w:r w:rsidR="002C7BF1">
        <w:rPr>
          <w:sz w:val="22"/>
          <w:szCs w:val="22"/>
        </w:rPr>
        <w:t>on Thursday</w:t>
      </w:r>
      <w:r w:rsidR="00A86BBB">
        <w:rPr>
          <w:sz w:val="22"/>
          <w:szCs w:val="22"/>
        </w:rPr>
        <w:t>,</w:t>
      </w:r>
      <w:r w:rsidR="00A86BBB">
        <w:rPr>
          <w:spacing w:val="-2"/>
          <w:sz w:val="22"/>
          <w:szCs w:val="22"/>
        </w:rPr>
        <w:t xml:space="preserve"> </w:t>
      </w:r>
      <w:r w:rsidR="00A86BBB">
        <w:rPr>
          <w:spacing w:val="3"/>
          <w:sz w:val="22"/>
          <w:szCs w:val="22"/>
        </w:rPr>
        <w:t>J</w:t>
      </w:r>
      <w:r w:rsidR="00A86BBB">
        <w:rPr>
          <w:sz w:val="22"/>
          <w:szCs w:val="22"/>
        </w:rPr>
        <w:t>une</w:t>
      </w:r>
      <w:r w:rsidR="00A86BBB">
        <w:rPr>
          <w:spacing w:val="4"/>
          <w:sz w:val="22"/>
          <w:szCs w:val="22"/>
        </w:rPr>
        <w:t xml:space="preserve"> </w:t>
      </w:r>
      <w:r>
        <w:rPr>
          <w:spacing w:val="-2"/>
          <w:sz w:val="22"/>
          <w:szCs w:val="22"/>
        </w:rPr>
        <w:t>5</w:t>
      </w:r>
      <w:r w:rsidRPr="00483CE9">
        <w:rPr>
          <w:spacing w:val="-2"/>
          <w:sz w:val="22"/>
          <w:szCs w:val="22"/>
          <w:vertAlign w:val="superscript"/>
        </w:rPr>
        <w:t>th</w:t>
      </w:r>
      <w:r>
        <w:rPr>
          <w:spacing w:val="-2"/>
          <w:sz w:val="22"/>
          <w:szCs w:val="22"/>
        </w:rPr>
        <w:t xml:space="preserve"> and </w:t>
      </w:r>
      <w:r w:rsidR="002C7BF1">
        <w:rPr>
          <w:spacing w:val="-2"/>
          <w:sz w:val="22"/>
          <w:szCs w:val="22"/>
        </w:rPr>
        <w:t xml:space="preserve">Friday, June </w:t>
      </w:r>
      <w:r>
        <w:rPr>
          <w:spacing w:val="-2"/>
          <w:sz w:val="22"/>
          <w:szCs w:val="22"/>
        </w:rPr>
        <w:t>6</w:t>
      </w:r>
      <w:r w:rsidRPr="00483CE9">
        <w:rPr>
          <w:spacing w:val="-2"/>
          <w:sz w:val="22"/>
          <w:szCs w:val="22"/>
          <w:vertAlign w:val="superscript"/>
        </w:rPr>
        <w:t>th</w:t>
      </w:r>
      <w:r>
        <w:rPr>
          <w:sz w:val="22"/>
          <w:szCs w:val="22"/>
        </w:rPr>
        <w:t xml:space="preserve"> 2014</w:t>
      </w:r>
      <w:r w:rsidR="00A86BBB">
        <w:rPr>
          <w:sz w:val="22"/>
          <w:szCs w:val="22"/>
        </w:rPr>
        <w:t xml:space="preserve"> be</w:t>
      </w:r>
      <w:r w:rsidR="00A86BBB">
        <w:rPr>
          <w:spacing w:val="-2"/>
          <w:sz w:val="22"/>
          <w:szCs w:val="22"/>
        </w:rPr>
        <w:t>g</w:t>
      </w:r>
      <w:r w:rsidR="00A86BBB">
        <w:rPr>
          <w:spacing w:val="1"/>
          <w:sz w:val="22"/>
          <w:szCs w:val="22"/>
        </w:rPr>
        <w:t>i</w:t>
      </w:r>
      <w:r w:rsidR="00A86BBB">
        <w:rPr>
          <w:sz w:val="22"/>
          <w:szCs w:val="22"/>
        </w:rPr>
        <w:t>nn</w:t>
      </w:r>
      <w:r w:rsidR="00A86BBB">
        <w:rPr>
          <w:spacing w:val="1"/>
          <w:sz w:val="22"/>
          <w:szCs w:val="22"/>
        </w:rPr>
        <w:t>i</w:t>
      </w:r>
      <w:r w:rsidR="00A86BBB">
        <w:rPr>
          <w:sz w:val="22"/>
          <w:szCs w:val="22"/>
        </w:rPr>
        <w:t>ng</w:t>
      </w:r>
      <w:r w:rsidR="00A86BBB">
        <w:rPr>
          <w:spacing w:val="-2"/>
          <w:sz w:val="22"/>
          <w:szCs w:val="22"/>
        </w:rPr>
        <w:t xml:space="preserve"> </w:t>
      </w:r>
      <w:r w:rsidR="00A86BBB">
        <w:rPr>
          <w:sz w:val="22"/>
          <w:szCs w:val="22"/>
        </w:rPr>
        <w:t>at</w:t>
      </w:r>
      <w:r w:rsidR="00A86BBB">
        <w:rPr>
          <w:spacing w:val="-1"/>
          <w:sz w:val="22"/>
          <w:szCs w:val="22"/>
        </w:rPr>
        <w:t xml:space="preserve"> </w:t>
      </w:r>
      <w:r w:rsidR="00A86BBB">
        <w:rPr>
          <w:sz w:val="22"/>
          <w:szCs w:val="22"/>
        </w:rPr>
        <w:t>8</w:t>
      </w:r>
      <w:r w:rsidR="00A86BBB">
        <w:rPr>
          <w:spacing w:val="1"/>
          <w:sz w:val="22"/>
          <w:szCs w:val="22"/>
        </w:rPr>
        <w:t>:</w:t>
      </w:r>
      <w:r w:rsidR="00A86BBB">
        <w:rPr>
          <w:sz w:val="22"/>
          <w:szCs w:val="22"/>
        </w:rPr>
        <w:t>00</w:t>
      </w:r>
      <w:r w:rsidR="00A86BBB">
        <w:rPr>
          <w:spacing w:val="-2"/>
          <w:sz w:val="22"/>
          <w:szCs w:val="22"/>
        </w:rPr>
        <w:t xml:space="preserve"> </w:t>
      </w:r>
      <w:r w:rsidR="00A86BBB">
        <w:rPr>
          <w:sz w:val="22"/>
          <w:szCs w:val="22"/>
        </w:rPr>
        <w:t>a.</w:t>
      </w:r>
      <w:r w:rsidR="00A86BBB">
        <w:rPr>
          <w:spacing w:val="-3"/>
          <w:sz w:val="22"/>
          <w:szCs w:val="22"/>
        </w:rPr>
        <w:t>m</w:t>
      </w:r>
      <w:r w:rsidR="00A86BBB">
        <w:rPr>
          <w:sz w:val="22"/>
          <w:szCs w:val="22"/>
        </w:rPr>
        <w:t xml:space="preserve">. </w:t>
      </w:r>
      <w:r w:rsidR="00A86BBB">
        <w:rPr>
          <w:spacing w:val="3"/>
          <w:sz w:val="22"/>
          <w:szCs w:val="22"/>
        </w:rPr>
        <w:t xml:space="preserve"> </w:t>
      </w:r>
      <w:r w:rsidR="00A86BBB">
        <w:rPr>
          <w:sz w:val="22"/>
          <w:szCs w:val="22"/>
        </w:rPr>
        <w:t>I</w:t>
      </w:r>
      <w:r w:rsidR="00A86BBB">
        <w:rPr>
          <w:spacing w:val="-4"/>
          <w:sz w:val="22"/>
          <w:szCs w:val="22"/>
        </w:rPr>
        <w:t xml:space="preserve"> </w:t>
      </w:r>
      <w:r w:rsidR="00A86BBB">
        <w:rPr>
          <w:sz w:val="22"/>
          <w:szCs w:val="22"/>
        </w:rPr>
        <w:t>am</w:t>
      </w:r>
      <w:r w:rsidR="00A86BBB">
        <w:rPr>
          <w:spacing w:val="-3"/>
          <w:sz w:val="22"/>
          <w:szCs w:val="22"/>
        </w:rPr>
        <w:t xml:space="preserve"> </w:t>
      </w:r>
      <w:r w:rsidR="00A86BBB">
        <w:rPr>
          <w:sz w:val="22"/>
          <w:szCs w:val="22"/>
        </w:rPr>
        <w:t>aware</w:t>
      </w:r>
      <w:r w:rsidR="00A86BBB">
        <w:rPr>
          <w:spacing w:val="1"/>
          <w:sz w:val="22"/>
          <w:szCs w:val="22"/>
        </w:rPr>
        <w:t xml:space="preserve"> t</w:t>
      </w:r>
      <w:r w:rsidR="00A86BBB">
        <w:rPr>
          <w:sz w:val="22"/>
          <w:szCs w:val="22"/>
        </w:rPr>
        <w:t>h</w:t>
      </w:r>
      <w:r w:rsidR="00A86BBB">
        <w:rPr>
          <w:spacing w:val="-2"/>
          <w:sz w:val="22"/>
          <w:szCs w:val="22"/>
        </w:rPr>
        <w:t>a</w:t>
      </w:r>
      <w:r w:rsidR="00A86BBB">
        <w:rPr>
          <w:sz w:val="22"/>
          <w:szCs w:val="22"/>
        </w:rPr>
        <w:t>t</w:t>
      </w:r>
      <w:r w:rsidR="00A86BBB">
        <w:rPr>
          <w:spacing w:val="1"/>
          <w:sz w:val="22"/>
          <w:szCs w:val="22"/>
        </w:rPr>
        <w:t xml:space="preserve"> </w:t>
      </w:r>
      <w:r w:rsidR="00A86BBB">
        <w:rPr>
          <w:spacing w:val="3"/>
          <w:sz w:val="22"/>
          <w:szCs w:val="22"/>
        </w:rPr>
        <w:t>a</w:t>
      </w:r>
      <w:r w:rsidR="00A86BBB">
        <w:rPr>
          <w:sz w:val="22"/>
          <w:szCs w:val="22"/>
        </w:rPr>
        <w:t>ny</w:t>
      </w:r>
      <w:r w:rsidR="00A86BBB">
        <w:rPr>
          <w:spacing w:val="-2"/>
          <w:sz w:val="22"/>
          <w:szCs w:val="22"/>
        </w:rPr>
        <w:t xml:space="preserve"> </w:t>
      </w:r>
      <w:r w:rsidR="00A86BBB">
        <w:rPr>
          <w:sz w:val="22"/>
          <w:szCs w:val="22"/>
        </w:rPr>
        <w:t>s</w:t>
      </w:r>
      <w:r w:rsidR="00A86BBB">
        <w:rPr>
          <w:spacing w:val="1"/>
          <w:sz w:val="22"/>
          <w:szCs w:val="22"/>
        </w:rPr>
        <w:t>t</w:t>
      </w:r>
      <w:r w:rsidR="00A86BBB">
        <w:rPr>
          <w:spacing w:val="-2"/>
          <w:sz w:val="22"/>
          <w:szCs w:val="22"/>
        </w:rPr>
        <w:t>u</w:t>
      </w:r>
      <w:r w:rsidR="00A86BBB">
        <w:rPr>
          <w:sz w:val="22"/>
          <w:szCs w:val="22"/>
        </w:rPr>
        <w:t>de</w:t>
      </w:r>
      <w:r w:rsidR="00A86BBB">
        <w:rPr>
          <w:spacing w:val="-2"/>
          <w:sz w:val="22"/>
          <w:szCs w:val="22"/>
        </w:rPr>
        <w:t>n</w:t>
      </w:r>
      <w:r w:rsidR="00A86BBB">
        <w:rPr>
          <w:sz w:val="22"/>
          <w:szCs w:val="22"/>
        </w:rPr>
        <w:t>t</w:t>
      </w:r>
      <w:r w:rsidR="00A86BBB">
        <w:rPr>
          <w:spacing w:val="1"/>
          <w:sz w:val="22"/>
          <w:szCs w:val="22"/>
        </w:rPr>
        <w:t xml:space="preserve"> </w:t>
      </w:r>
      <w:r w:rsidR="00A86BBB">
        <w:rPr>
          <w:spacing w:val="-2"/>
          <w:sz w:val="22"/>
          <w:szCs w:val="22"/>
        </w:rPr>
        <w:t>n</w:t>
      </w:r>
      <w:r w:rsidR="00A86BBB">
        <w:rPr>
          <w:sz w:val="22"/>
          <w:szCs w:val="22"/>
        </w:rPr>
        <w:t>ot</w:t>
      </w:r>
      <w:r w:rsidR="00A86BBB">
        <w:rPr>
          <w:spacing w:val="1"/>
          <w:sz w:val="22"/>
          <w:szCs w:val="22"/>
        </w:rPr>
        <w:t xml:space="preserve"> i</w:t>
      </w:r>
      <w:r w:rsidR="00A86BBB">
        <w:rPr>
          <w:sz w:val="22"/>
          <w:szCs w:val="22"/>
        </w:rPr>
        <w:t>n</w:t>
      </w:r>
      <w:r w:rsidR="00A86BBB">
        <w:rPr>
          <w:spacing w:val="-2"/>
          <w:sz w:val="22"/>
          <w:szCs w:val="22"/>
        </w:rPr>
        <w:t xml:space="preserve"> </w:t>
      </w:r>
      <w:r w:rsidR="00A86BBB">
        <w:rPr>
          <w:sz w:val="22"/>
          <w:szCs w:val="22"/>
        </w:rPr>
        <w:t>a</w:t>
      </w:r>
      <w:r w:rsidR="00A86BBB">
        <w:rPr>
          <w:spacing w:val="-1"/>
          <w:sz w:val="22"/>
          <w:szCs w:val="22"/>
        </w:rPr>
        <w:t>t</w:t>
      </w:r>
      <w:r w:rsidR="00A86BBB">
        <w:rPr>
          <w:spacing w:val="1"/>
          <w:sz w:val="22"/>
          <w:szCs w:val="22"/>
        </w:rPr>
        <w:t>t</w:t>
      </w:r>
      <w:r w:rsidR="00A86BBB">
        <w:rPr>
          <w:sz w:val="22"/>
          <w:szCs w:val="22"/>
        </w:rPr>
        <w:t>e</w:t>
      </w:r>
      <w:r w:rsidR="00A86BBB">
        <w:rPr>
          <w:spacing w:val="-2"/>
          <w:sz w:val="22"/>
          <w:szCs w:val="22"/>
        </w:rPr>
        <w:t>n</w:t>
      </w:r>
      <w:r w:rsidR="00A86BBB">
        <w:rPr>
          <w:sz w:val="22"/>
          <w:szCs w:val="22"/>
        </w:rPr>
        <w:t>dan</w:t>
      </w:r>
      <w:r w:rsidR="00A86BBB">
        <w:rPr>
          <w:spacing w:val="-2"/>
          <w:sz w:val="22"/>
          <w:szCs w:val="22"/>
        </w:rPr>
        <w:t>c</w:t>
      </w:r>
      <w:r w:rsidR="00A86BBB">
        <w:rPr>
          <w:sz w:val="22"/>
          <w:szCs w:val="22"/>
        </w:rPr>
        <w:t>e at</w:t>
      </w:r>
      <w:r w:rsidR="00A86BBB">
        <w:rPr>
          <w:spacing w:val="1"/>
          <w:sz w:val="22"/>
          <w:szCs w:val="22"/>
        </w:rPr>
        <w:t xml:space="preserve"> </w:t>
      </w:r>
      <w:r w:rsidR="00A86BBB">
        <w:rPr>
          <w:sz w:val="22"/>
          <w:szCs w:val="22"/>
        </w:rPr>
        <w:t>p</w:t>
      </w:r>
      <w:r w:rsidR="00A86BBB">
        <w:rPr>
          <w:spacing w:val="-2"/>
          <w:sz w:val="22"/>
          <w:szCs w:val="22"/>
        </w:rPr>
        <w:t>r</w:t>
      </w:r>
      <w:r w:rsidR="00A86BBB">
        <w:rPr>
          <w:sz w:val="22"/>
          <w:szCs w:val="22"/>
        </w:rPr>
        <w:t>ac</w:t>
      </w:r>
      <w:r w:rsidR="00A86BBB">
        <w:rPr>
          <w:spacing w:val="-1"/>
          <w:sz w:val="22"/>
          <w:szCs w:val="22"/>
        </w:rPr>
        <w:t>t</w:t>
      </w:r>
      <w:r w:rsidR="00A86BBB">
        <w:rPr>
          <w:spacing w:val="1"/>
          <w:sz w:val="22"/>
          <w:szCs w:val="22"/>
        </w:rPr>
        <w:t>i</w:t>
      </w:r>
      <w:r w:rsidR="00A86BBB">
        <w:rPr>
          <w:spacing w:val="-2"/>
          <w:sz w:val="22"/>
          <w:szCs w:val="22"/>
        </w:rPr>
        <w:t>c</w:t>
      </w:r>
      <w:r w:rsidR="00A86BBB">
        <w:rPr>
          <w:sz w:val="22"/>
          <w:szCs w:val="22"/>
        </w:rPr>
        <w:t>e</w:t>
      </w:r>
      <w:r w:rsidR="00A86BBB">
        <w:rPr>
          <w:spacing w:val="-2"/>
          <w:sz w:val="22"/>
          <w:szCs w:val="22"/>
        </w:rPr>
        <w:t xml:space="preserve"> </w:t>
      </w:r>
      <w:r w:rsidR="00A86BBB">
        <w:rPr>
          <w:sz w:val="22"/>
          <w:szCs w:val="22"/>
        </w:rPr>
        <w:t>cann</w:t>
      </w:r>
      <w:r w:rsidR="00A86BBB">
        <w:rPr>
          <w:spacing w:val="-2"/>
          <w:sz w:val="22"/>
          <w:szCs w:val="22"/>
        </w:rPr>
        <w:t>o</w:t>
      </w:r>
      <w:r w:rsidR="00A86BBB">
        <w:rPr>
          <w:sz w:val="22"/>
          <w:szCs w:val="22"/>
        </w:rPr>
        <w:t>t</w:t>
      </w:r>
      <w:r w:rsidR="00A86BBB">
        <w:rPr>
          <w:spacing w:val="1"/>
          <w:sz w:val="22"/>
          <w:szCs w:val="22"/>
        </w:rPr>
        <w:t xml:space="preserve"> </w:t>
      </w:r>
      <w:r w:rsidR="00A86BBB">
        <w:rPr>
          <w:spacing w:val="-1"/>
          <w:sz w:val="22"/>
          <w:szCs w:val="22"/>
        </w:rPr>
        <w:t>t</w:t>
      </w:r>
      <w:r w:rsidR="00A86BBB">
        <w:rPr>
          <w:sz w:val="22"/>
          <w:szCs w:val="22"/>
        </w:rPr>
        <w:t>a</w:t>
      </w:r>
      <w:r w:rsidR="00A86BBB">
        <w:rPr>
          <w:spacing w:val="-2"/>
          <w:sz w:val="22"/>
          <w:szCs w:val="22"/>
        </w:rPr>
        <w:t>k</w:t>
      </w:r>
      <w:r w:rsidR="00A86BBB">
        <w:rPr>
          <w:sz w:val="22"/>
          <w:szCs w:val="22"/>
        </w:rPr>
        <w:t>e pa</w:t>
      </w:r>
      <w:r w:rsidR="00A86BBB">
        <w:rPr>
          <w:spacing w:val="-2"/>
          <w:sz w:val="22"/>
          <w:szCs w:val="22"/>
        </w:rPr>
        <w:t>r</w:t>
      </w:r>
      <w:r w:rsidR="00A86BBB">
        <w:rPr>
          <w:sz w:val="22"/>
          <w:szCs w:val="22"/>
        </w:rPr>
        <w:t>t</w:t>
      </w:r>
      <w:r w:rsidR="00A86BBB">
        <w:rPr>
          <w:spacing w:val="3"/>
          <w:sz w:val="22"/>
          <w:szCs w:val="22"/>
        </w:rPr>
        <w:t xml:space="preserve"> </w:t>
      </w:r>
      <w:r w:rsidR="00A86BBB">
        <w:rPr>
          <w:spacing w:val="1"/>
          <w:sz w:val="22"/>
          <w:szCs w:val="22"/>
        </w:rPr>
        <w:t>i</w:t>
      </w:r>
      <w:r w:rsidR="00A86BBB">
        <w:rPr>
          <w:sz w:val="22"/>
          <w:szCs w:val="22"/>
        </w:rPr>
        <w:t>n</w:t>
      </w:r>
      <w:r w:rsidR="00A86BBB">
        <w:rPr>
          <w:spacing w:val="-2"/>
          <w:sz w:val="22"/>
          <w:szCs w:val="22"/>
        </w:rPr>
        <w:t xml:space="preserve"> </w:t>
      </w:r>
      <w:r w:rsidR="00A86BBB">
        <w:rPr>
          <w:spacing w:val="1"/>
          <w:sz w:val="22"/>
          <w:szCs w:val="22"/>
        </w:rPr>
        <w:t>t</w:t>
      </w:r>
      <w:r w:rsidR="00A86BBB">
        <w:rPr>
          <w:sz w:val="22"/>
          <w:szCs w:val="22"/>
        </w:rPr>
        <w:t>he ce</w:t>
      </w:r>
      <w:r w:rsidR="00A86BBB">
        <w:rPr>
          <w:spacing w:val="1"/>
          <w:sz w:val="22"/>
          <w:szCs w:val="22"/>
        </w:rPr>
        <w:t>r</w:t>
      </w:r>
      <w:r w:rsidR="00A86BBB">
        <w:rPr>
          <w:sz w:val="22"/>
          <w:szCs w:val="22"/>
        </w:rPr>
        <w:t>e</w:t>
      </w:r>
      <w:r w:rsidR="00A86BBB">
        <w:rPr>
          <w:spacing w:val="-3"/>
          <w:sz w:val="22"/>
          <w:szCs w:val="22"/>
        </w:rPr>
        <w:t>m</w:t>
      </w:r>
      <w:r w:rsidR="00A86BBB">
        <w:rPr>
          <w:sz w:val="22"/>
          <w:szCs w:val="22"/>
        </w:rPr>
        <w:t>on</w:t>
      </w:r>
      <w:r w:rsidR="00A86BBB">
        <w:rPr>
          <w:spacing w:val="-2"/>
          <w:sz w:val="22"/>
          <w:szCs w:val="22"/>
        </w:rPr>
        <w:t>y</w:t>
      </w:r>
      <w:r w:rsidR="00A86BBB">
        <w:rPr>
          <w:sz w:val="22"/>
          <w:szCs w:val="22"/>
        </w:rPr>
        <w:t>.</w:t>
      </w:r>
    </w:p>
    <w:p w:rsidR="00014D9C" w:rsidRDefault="00014D9C">
      <w:pPr>
        <w:spacing w:before="11" w:line="240" w:lineRule="exact"/>
        <w:rPr>
          <w:sz w:val="24"/>
          <w:szCs w:val="24"/>
        </w:rPr>
      </w:pPr>
    </w:p>
    <w:p w:rsidR="00014D9C" w:rsidRDefault="00A86BBB">
      <w:pPr>
        <w:ind w:left="300"/>
        <w:rPr>
          <w:sz w:val="22"/>
          <w:szCs w:val="22"/>
        </w:rPr>
      </w:pPr>
      <w:r>
        <w:rPr>
          <w:spacing w:val="-1"/>
          <w:sz w:val="22"/>
          <w:szCs w:val="22"/>
          <w:u w:val="single" w:color="000000"/>
        </w:rPr>
        <w:t>GRADUA</w:t>
      </w:r>
      <w:r>
        <w:rPr>
          <w:spacing w:val="4"/>
          <w:sz w:val="22"/>
          <w:szCs w:val="22"/>
          <w:u w:val="single" w:color="000000"/>
        </w:rPr>
        <w:t>T</w:t>
      </w:r>
      <w:r>
        <w:rPr>
          <w:spacing w:val="-4"/>
          <w:sz w:val="22"/>
          <w:szCs w:val="22"/>
          <w:u w:val="single" w:color="000000"/>
        </w:rPr>
        <w:t>I</w:t>
      </w:r>
      <w:r>
        <w:rPr>
          <w:spacing w:val="-1"/>
          <w:sz w:val="22"/>
          <w:szCs w:val="22"/>
          <w:u w:val="single" w:color="000000"/>
        </w:rPr>
        <w:t>O</w:t>
      </w:r>
      <w:r>
        <w:rPr>
          <w:sz w:val="22"/>
          <w:szCs w:val="22"/>
          <w:u w:val="single" w:color="000000"/>
        </w:rPr>
        <w:t>N</w:t>
      </w:r>
      <w:r>
        <w:rPr>
          <w:spacing w:val="-1"/>
          <w:sz w:val="22"/>
          <w:szCs w:val="22"/>
          <w:u w:val="single" w:color="000000"/>
        </w:rPr>
        <w:t xml:space="preserve"> A</w:t>
      </w:r>
      <w:r>
        <w:rPr>
          <w:spacing w:val="2"/>
          <w:sz w:val="22"/>
          <w:szCs w:val="22"/>
          <w:u w:val="single" w:color="000000"/>
        </w:rPr>
        <w:t>TT</w:t>
      </w:r>
      <w:r>
        <w:rPr>
          <w:spacing w:val="-4"/>
          <w:sz w:val="22"/>
          <w:szCs w:val="22"/>
          <w:u w:val="single" w:color="000000"/>
        </w:rPr>
        <w:t>I</w:t>
      </w:r>
      <w:r>
        <w:rPr>
          <w:spacing w:val="-1"/>
          <w:sz w:val="22"/>
          <w:szCs w:val="22"/>
          <w:u w:val="single" w:color="000000"/>
        </w:rPr>
        <w:t>R</w:t>
      </w:r>
      <w:r>
        <w:rPr>
          <w:spacing w:val="1"/>
          <w:sz w:val="22"/>
          <w:szCs w:val="22"/>
          <w:u w:val="single" w:color="000000"/>
        </w:rPr>
        <w:t>E</w:t>
      </w:r>
      <w:r>
        <w:rPr>
          <w:sz w:val="22"/>
          <w:szCs w:val="22"/>
        </w:rPr>
        <w:t>:</w:t>
      </w:r>
      <w:r>
        <w:rPr>
          <w:spacing w:val="1"/>
          <w:sz w:val="22"/>
          <w:szCs w:val="22"/>
        </w:rPr>
        <w:t xml:space="preserve"> </w:t>
      </w:r>
      <w:r>
        <w:rPr>
          <w:spacing w:val="-1"/>
          <w:sz w:val="22"/>
          <w:szCs w:val="22"/>
        </w:rPr>
        <w:t>U</w:t>
      </w:r>
      <w:r>
        <w:rPr>
          <w:sz w:val="22"/>
          <w:szCs w:val="22"/>
        </w:rPr>
        <w:t>nde</w:t>
      </w:r>
      <w:r>
        <w:rPr>
          <w:spacing w:val="1"/>
          <w:sz w:val="22"/>
          <w:szCs w:val="22"/>
        </w:rPr>
        <w:t>r</w:t>
      </w:r>
      <w:r>
        <w:rPr>
          <w:sz w:val="22"/>
          <w:szCs w:val="22"/>
        </w:rPr>
        <w:t>n</w:t>
      </w:r>
      <w:r>
        <w:rPr>
          <w:spacing w:val="-2"/>
          <w:sz w:val="22"/>
          <w:szCs w:val="22"/>
        </w:rPr>
        <w:t>e</w:t>
      </w:r>
      <w:r>
        <w:rPr>
          <w:sz w:val="22"/>
          <w:szCs w:val="22"/>
        </w:rPr>
        <w:t>a</w:t>
      </w:r>
      <w:r>
        <w:rPr>
          <w:spacing w:val="1"/>
          <w:sz w:val="22"/>
          <w:szCs w:val="22"/>
        </w:rPr>
        <w:t>t</w:t>
      </w:r>
      <w:r>
        <w:rPr>
          <w:sz w:val="22"/>
          <w:szCs w:val="22"/>
        </w:rPr>
        <w:t>h</w:t>
      </w:r>
      <w:r>
        <w:rPr>
          <w:spacing w:val="-2"/>
          <w:sz w:val="22"/>
          <w:szCs w:val="22"/>
        </w:rPr>
        <w:t xml:space="preserve"> </w:t>
      </w:r>
      <w:r>
        <w:rPr>
          <w:spacing w:val="1"/>
          <w:sz w:val="22"/>
          <w:szCs w:val="22"/>
        </w:rPr>
        <w:t>t</w:t>
      </w:r>
      <w:r>
        <w:rPr>
          <w:spacing w:val="-2"/>
          <w:sz w:val="22"/>
          <w:szCs w:val="22"/>
        </w:rPr>
        <w:t>h</w:t>
      </w:r>
      <w:r>
        <w:rPr>
          <w:sz w:val="22"/>
          <w:szCs w:val="22"/>
        </w:rPr>
        <w:t xml:space="preserve">e </w:t>
      </w:r>
      <w:r>
        <w:rPr>
          <w:spacing w:val="-2"/>
          <w:sz w:val="22"/>
          <w:szCs w:val="22"/>
        </w:rPr>
        <w:t>g</w:t>
      </w:r>
      <w:r>
        <w:rPr>
          <w:spacing w:val="1"/>
          <w:sz w:val="22"/>
          <w:szCs w:val="22"/>
        </w:rPr>
        <w:t>r</w:t>
      </w:r>
      <w:r>
        <w:rPr>
          <w:sz w:val="22"/>
          <w:szCs w:val="22"/>
        </w:rPr>
        <w:t>adu</w:t>
      </w:r>
      <w:r>
        <w:rPr>
          <w:spacing w:val="-2"/>
          <w:sz w:val="22"/>
          <w:szCs w:val="22"/>
        </w:rPr>
        <w:t>a</w:t>
      </w:r>
      <w:r>
        <w:rPr>
          <w:spacing w:val="1"/>
          <w:sz w:val="22"/>
          <w:szCs w:val="22"/>
        </w:rPr>
        <w:t>ti</w:t>
      </w:r>
      <w:r>
        <w:rPr>
          <w:spacing w:val="-2"/>
          <w:sz w:val="22"/>
          <w:szCs w:val="22"/>
        </w:rPr>
        <w:t>o</w:t>
      </w:r>
      <w:r>
        <w:rPr>
          <w:sz w:val="22"/>
          <w:szCs w:val="22"/>
        </w:rPr>
        <w:t>n</w:t>
      </w:r>
      <w:r>
        <w:rPr>
          <w:spacing w:val="-2"/>
          <w:sz w:val="22"/>
          <w:szCs w:val="22"/>
        </w:rPr>
        <w:t xml:space="preserve"> g</w:t>
      </w:r>
      <w:r>
        <w:rPr>
          <w:sz w:val="22"/>
          <w:szCs w:val="22"/>
        </w:rPr>
        <w:t>o</w:t>
      </w:r>
      <w:r>
        <w:rPr>
          <w:spacing w:val="-1"/>
          <w:sz w:val="22"/>
          <w:szCs w:val="22"/>
        </w:rPr>
        <w:t>w</w:t>
      </w:r>
      <w:r>
        <w:rPr>
          <w:sz w:val="22"/>
          <w:szCs w:val="22"/>
        </w:rPr>
        <w:t>n,</w:t>
      </w:r>
      <w:r>
        <w:rPr>
          <w:spacing w:val="2"/>
          <w:sz w:val="22"/>
          <w:szCs w:val="22"/>
        </w:rPr>
        <w:t xml:space="preserve"> </w:t>
      </w:r>
      <w:r>
        <w:rPr>
          <w:sz w:val="22"/>
          <w:szCs w:val="22"/>
        </w:rPr>
        <w:t>I</w:t>
      </w:r>
      <w:r>
        <w:rPr>
          <w:spacing w:val="-4"/>
          <w:sz w:val="22"/>
          <w:szCs w:val="22"/>
        </w:rPr>
        <w:t xml:space="preserve"> </w:t>
      </w:r>
      <w:r>
        <w:rPr>
          <w:spacing w:val="-1"/>
          <w:sz w:val="22"/>
          <w:szCs w:val="22"/>
        </w:rPr>
        <w:t>w</w:t>
      </w:r>
      <w:r>
        <w:rPr>
          <w:spacing w:val="1"/>
          <w:sz w:val="22"/>
          <w:szCs w:val="22"/>
        </w:rPr>
        <w:t>il</w:t>
      </w:r>
      <w:r>
        <w:rPr>
          <w:sz w:val="22"/>
          <w:szCs w:val="22"/>
        </w:rPr>
        <w:t>l</w:t>
      </w:r>
      <w:r>
        <w:rPr>
          <w:spacing w:val="1"/>
          <w:sz w:val="22"/>
          <w:szCs w:val="22"/>
        </w:rPr>
        <w:t xml:space="preserve"> </w:t>
      </w:r>
      <w:r>
        <w:rPr>
          <w:spacing w:val="-1"/>
          <w:sz w:val="22"/>
          <w:szCs w:val="22"/>
        </w:rPr>
        <w:t>w</w:t>
      </w:r>
      <w:r>
        <w:rPr>
          <w:sz w:val="22"/>
          <w:szCs w:val="22"/>
        </w:rPr>
        <w:t>ear</w:t>
      </w:r>
      <w:r>
        <w:rPr>
          <w:spacing w:val="-2"/>
          <w:sz w:val="22"/>
          <w:szCs w:val="22"/>
        </w:rPr>
        <w:t xml:space="preserve"> </w:t>
      </w:r>
      <w:r>
        <w:rPr>
          <w:sz w:val="22"/>
          <w:szCs w:val="22"/>
        </w:rPr>
        <w:t>ap</w:t>
      </w:r>
      <w:r>
        <w:rPr>
          <w:spacing w:val="-2"/>
          <w:sz w:val="22"/>
          <w:szCs w:val="22"/>
        </w:rPr>
        <w:t>p</w:t>
      </w:r>
      <w:r>
        <w:rPr>
          <w:spacing w:val="1"/>
          <w:sz w:val="22"/>
          <w:szCs w:val="22"/>
        </w:rPr>
        <w:t>r</w:t>
      </w:r>
      <w:r>
        <w:rPr>
          <w:sz w:val="22"/>
          <w:szCs w:val="22"/>
        </w:rPr>
        <w:t>op</w:t>
      </w:r>
      <w:r>
        <w:rPr>
          <w:spacing w:val="-2"/>
          <w:sz w:val="22"/>
          <w:szCs w:val="22"/>
        </w:rPr>
        <w:t>r</w:t>
      </w:r>
      <w:r>
        <w:rPr>
          <w:spacing w:val="1"/>
          <w:sz w:val="22"/>
          <w:szCs w:val="22"/>
        </w:rPr>
        <w:t>i</w:t>
      </w:r>
      <w:r>
        <w:rPr>
          <w:spacing w:val="-2"/>
          <w:sz w:val="22"/>
          <w:szCs w:val="22"/>
        </w:rPr>
        <w:t>a</w:t>
      </w:r>
      <w:r>
        <w:rPr>
          <w:spacing w:val="1"/>
          <w:sz w:val="22"/>
          <w:szCs w:val="22"/>
        </w:rPr>
        <w:t>t</w:t>
      </w:r>
      <w:r>
        <w:rPr>
          <w:sz w:val="22"/>
          <w:szCs w:val="22"/>
        </w:rPr>
        <w:t xml:space="preserve">e </w:t>
      </w:r>
      <w:r>
        <w:rPr>
          <w:spacing w:val="-2"/>
          <w:sz w:val="22"/>
          <w:szCs w:val="22"/>
        </w:rPr>
        <w:t>c</w:t>
      </w:r>
      <w:r>
        <w:rPr>
          <w:spacing w:val="1"/>
          <w:sz w:val="22"/>
          <w:szCs w:val="22"/>
        </w:rPr>
        <w:t>l</w:t>
      </w:r>
      <w:r>
        <w:rPr>
          <w:sz w:val="22"/>
          <w:szCs w:val="22"/>
        </w:rPr>
        <w:t>o</w:t>
      </w:r>
      <w:r>
        <w:rPr>
          <w:spacing w:val="-1"/>
          <w:sz w:val="22"/>
          <w:szCs w:val="22"/>
        </w:rPr>
        <w:t>t</w:t>
      </w:r>
      <w:r>
        <w:rPr>
          <w:sz w:val="22"/>
          <w:szCs w:val="22"/>
        </w:rPr>
        <w:t>h</w:t>
      </w:r>
      <w:r>
        <w:rPr>
          <w:spacing w:val="1"/>
          <w:sz w:val="22"/>
          <w:szCs w:val="22"/>
        </w:rPr>
        <w:t>i</w:t>
      </w:r>
      <w:r>
        <w:rPr>
          <w:sz w:val="22"/>
          <w:szCs w:val="22"/>
        </w:rPr>
        <w:t>n</w:t>
      </w:r>
      <w:r>
        <w:rPr>
          <w:spacing w:val="-2"/>
          <w:sz w:val="22"/>
          <w:szCs w:val="22"/>
        </w:rPr>
        <w:t>g</w:t>
      </w:r>
      <w:r>
        <w:rPr>
          <w:sz w:val="22"/>
          <w:szCs w:val="22"/>
        </w:rPr>
        <w:t>.</w:t>
      </w:r>
    </w:p>
    <w:p w:rsidR="00014D9C" w:rsidRDefault="00A86BBB">
      <w:pPr>
        <w:spacing w:before="1"/>
        <w:ind w:left="931"/>
        <w:rPr>
          <w:sz w:val="22"/>
          <w:szCs w:val="22"/>
        </w:rPr>
      </w:pPr>
      <w:r>
        <w:rPr>
          <w:b/>
          <w:spacing w:val="1"/>
          <w:sz w:val="22"/>
          <w:szCs w:val="22"/>
        </w:rPr>
        <w:t>-</w:t>
      </w:r>
      <w:r>
        <w:rPr>
          <w:b/>
          <w:spacing w:val="-1"/>
          <w:sz w:val="22"/>
          <w:szCs w:val="22"/>
        </w:rPr>
        <w:t>G</w:t>
      </w:r>
      <w:r>
        <w:rPr>
          <w:b/>
          <w:sz w:val="22"/>
          <w:szCs w:val="22"/>
        </w:rPr>
        <w:t>radua</w:t>
      </w:r>
      <w:r>
        <w:rPr>
          <w:b/>
          <w:spacing w:val="-2"/>
          <w:sz w:val="22"/>
          <w:szCs w:val="22"/>
        </w:rPr>
        <w:t>t</w:t>
      </w:r>
      <w:r>
        <w:rPr>
          <w:b/>
          <w:spacing w:val="1"/>
          <w:sz w:val="22"/>
          <w:szCs w:val="22"/>
        </w:rPr>
        <w:t>i</w:t>
      </w:r>
      <w:r>
        <w:rPr>
          <w:b/>
          <w:sz w:val="22"/>
          <w:szCs w:val="22"/>
        </w:rPr>
        <w:t>ng</w:t>
      </w:r>
      <w:r>
        <w:rPr>
          <w:b/>
          <w:spacing w:val="-3"/>
          <w:sz w:val="22"/>
          <w:szCs w:val="22"/>
        </w:rPr>
        <w:t xml:space="preserve"> </w:t>
      </w:r>
      <w:r>
        <w:rPr>
          <w:b/>
          <w:sz w:val="22"/>
          <w:szCs w:val="22"/>
        </w:rPr>
        <w:t>Men:</w:t>
      </w:r>
      <w:r>
        <w:rPr>
          <w:b/>
          <w:spacing w:val="-1"/>
          <w:sz w:val="22"/>
          <w:szCs w:val="22"/>
        </w:rPr>
        <w:t xml:space="preserve"> </w:t>
      </w:r>
      <w:r>
        <w:rPr>
          <w:spacing w:val="-1"/>
          <w:sz w:val="22"/>
          <w:szCs w:val="22"/>
        </w:rPr>
        <w:t>D</w:t>
      </w:r>
      <w:r>
        <w:rPr>
          <w:spacing w:val="1"/>
          <w:sz w:val="22"/>
          <w:szCs w:val="22"/>
        </w:rPr>
        <w:t>r</w:t>
      </w:r>
      <w:r>
        <w:rPr>
          <w:sz w:val="22"/>
          <w:szCs w:val="22"/>
        </w:rPr>
        <w:t>e</w:t>
      </w:r>
      <w:r>
        <w:rPr>
          <w:spacing w:val="-2"/>
          <w:sz w:val="22"/>
          <w:szCs w:val="22"/>
        </w:rPr>
        <w:t>s</w:t>
      </w:r>
      <w:r>
        <w:rPr>
          <w:sz w:val="22"/>
          <w:szCs w:val="22"/>
        </w:rPr>
        <w:t>s</w:t>
      </w:r>
      <w:r>
        <w:rPr>
          <w:spacing w:val="-2"/>
          <w:sz w:val="22"/>
          <w:szCs w:val="22"/>
        </w:rPr>
        <w:t xml:space="preserve"> </w:t>
      </w:r>
      <w:r>
        <w:rPr>
          <w:sz w:val="22"/>
          <w:szCs w:val="22"/>
        </w:rPr>
        <w:t>sho</w:t>
      </w:r>
      <w:r>
        <w:rPr>
          <w:spacing w:val="1"/>
          <w:sz w:val="22"/>
          <w:szCs w:val="22"/>
        </w:rPr>
        <w:t>e</w:t>
      </w:r>
      <w:r>
        <w:rPr>
          <w:sz w:val="22"/>
          <w:szCs w:val="22"/>
        </w:rPr>
        <w:t>s,</w:t>
      </w:r>
      <w:r>
        <w:rPr>
          <w:spacing w:val="-2"/>
          <w:sz w:val="22"/>
          <w:szCs w:val="22"/>
        </w:rPr>
        <w:t xml:space="preserve"> </w:t>
      </w:r>
      <w:r>
        <w:rPr>
          <w:sz w:val="22"/>
          <w:szCs w:val="22"/>
        </w:rPr>
        <w:t>d</w:t>
      </w:r>
      <w:r>
        <w:rPr>
          <w:spacing w:val="1"/>
          <w:sz w:val="22"/>
          <w:szCs w:val="22"/>
        </w:rPr>
        <w:t>r</w:t>
      </w:r>
      <w:r>
        <w:rPr>
          <w:spacing w:val="-2"/>
          <w:sz w:val="22"/>
          <w:szCs w:val="22"/>
        </w:rPr>
        <w:t>e</w:t>
      </w:r>
      <w:r>
        <w:rPr>
          <w:sz w:val="22"/>
          <w:szCs w:val="22"/>
        </w:rPr>
        <w:t>ss</w:t>
      </w:r>
      <w:r>
        <w:rPr>
          <w:spacing w:val="1"/>
          <w:sz w:val="22"/>
          <w:szCs w:val="22"/>
        </w:rPr>
        <w:t xml:space="preserve"> </w:t>
      </w:r>
      <w:r>
        <w:rPr>
          <w:spacing w:val="-2"/>
          <w:sz w:val="22"/>
          <w:szCs w:val="22"/>
        </w:rPr>
        <w:t>p</w:t>
      </w:r>
      <w:r>
        <w:rPr>
          <w:sz w:val="22"/>
          <w:szCs w:val="22"/>
        </w:rPr>
        <w:t>an</w:t>
      </w:r>
      <w:r>
        <w:rPr>
          <w:spacing w:val="-1"/>
          <w:sz w:val="22"/>
          <w:szCs w:val="22"/>
        </w:rPr>
        <w:t>t</w:t>
      </w:r>
      <w:r>
        <w:rPr>
          <w:sz w:val="22"/>
          <w:szCs w:val="22"/>
        </w:rPr>
        <w:t>s, d</w:t>
      </w:r>
      <w:r>
        <w:rPr>
          <w:spacing w:val="-1"/>
          <w:sz w:val="22"/>
          <w:szCs w:val="22"/>
        </w:rPr>
        <w:t>r</w:t>
      </w:r>
      <w:r>
        <w:rPr>
          <w:sz w:val="22"/>
          <w:szCs w:val="22"/>
        </w:rPr>
        <w:t>e</w:t>
      </w:r>
      <w:r>
        <w:rPr>
          <w:spacing w:val="1"/>
          <w:sz w:val="22"/>
          <w:szCs w:val="22"/>
        </w:rPr>
        <w:t>s</w:t>
      </w:r>
      <w:r>
        <w:rPr>
          <w:sz w:val="22"/>
          <w:szCs w:val="22"/>
        </w:rPr>
        <w:t>s</w:t>
      </w:r>
      <w:r>
        <w:rPr>
          <w:spacing w:val="-2"/>
          <w:sz w:val="22"/>
          <w:szCs w:val="22"/>
        </w:rPr>
        <w:t xml:space="preserve"> </w:t>
      </w:r>
      <w:r>
        <w:rPr>
          <w:sz w:val="22"/>
          <w:szCs w:val="22"/>
        </w:rPr>
        <w:t>sh</w:t>
      </w:r>
      <w:r>
        <w:rPr>
          <w:spacing w:val="-1"/>
          <w:sz w:val="22"/>
          <w:szCs w:val="22"/>
        </w:rPr>
        <w:t>i</w:t>
      </w:r>
      <w:r>
        <w:rPr>
          <w:spacing w:val="1"/>
          <w:sz w:val="22"/>
          <w:szCs w:val="22"/>
        </w:rPr>
        <w:t>rt</w:t>
      </w:r>
      <w:r>
        <w:rPr>
          <w:sz w:val="22"/>
          <w:szCs w:val="22"/>
        </w:rPr>
        <w:t xml:space="preserve">, </w:t>
      </w:r>
      <w:r>
        <w:rPr>
          <w:spacing w:val="-2"/>
          <w:sz w:val="22"/>
          <w:szCs w:val="22"/>
        </w:rPr>
        <w:t>a</w:t>
      </w:r>
      <w:r>
        <w:rPr>
          <w:sz w:val="22"/>
          <w:szCs w:val="22"/>
        </w:rPr>
        <w:t xml:space="preserve">nd </w:t>
      </w:r>
      <w:r>
        <w:rPr>
          <w:spacing w:val="-1"/>
          <w:sz w:val="22"/>
          <w:szCs w:val="22"/>
        </w:rPr>
        <w:t>t</w:t>
      </w:r>
      <w:r>
        <w:rPr>
          <w:spacing w:val="1"/>
          <w:sz w:val="22"/>
          <w:szCs w:val="22"/>
        </w:rPr>
        <w:t>i</w:t>
      </w:r>
      <w:r>
        <w:rPr>
          <w:sz w:val="22"/>
          <w:szCs w:val="22"/>
        </w:rPr>
        <w:t>e</w:t>
      </w:r>
    </w:p>
    <w:p w:rsidR="00014D9C" w:rsidRDefault="00A86BBB" w:rsidP="002C7BF1">
      <w:pPr>
        <w:spacing w:before="3" w:line="240" w:lineRule="exact"/>
        <w:ind w:left="276" w:right="1061" w:firstLine="667"/>
        <w:jc w:val="both"/>
        <w:rPr>
          <w:sz w:val="22"/>
          <w:szCs w:val="22"/>
        </w:rPr>
      </w:pPr>
      <w:r>
        <w:rPr>
          <w:b/>
          <w:spacing w:val="1"/>
          <w:sz w:val="22"/>
          <w:szCs w:val="22"/>
        </w:rPr>
        <w:t>-</w:t>
      </w:r>
      <w:r>
        <w:rPr>
          <w:b/>
          <w:spacing w:val="-1"/>
          <w:sz w:val="22"/>
          <w:szCs w:val="22"/>
        </w:rPr>
        <w:t>G</w:t>
      </w:r>
      <w:r>
        <w:rPr>
          <w:b/>
          <w:sz w:val="22"/>
          <w:szCs w:val="22"/>
        </w:rPr>
        <w:t>radua</w:t>
      </w:r>
      <w:r>
        <w:rPr>
          <w:b/>
          <w:spacing w:val="-2"/>
          <w:sz w:val="22"/>
          <w:szCs w:val="22"/>
        </w:rPr>
        <w:t>t</w:t>
      </w:r>
      <w:r>
        <w:rPr>
          <w:b/>
          <w:spacing w:val="1"/>
          <w:sz w:val="22"/>
          <w:szCs w:val="22"/>
        </w:rPr>
        <w:t>i</w:t>
      </w:r>
      <w:r>
        <w:rPr>
          <w:b/>
          <w:sz w:val="22"/>
          <w:szCs w:val="22"/>
        </w:rPr>
        <w:t>ng</w:t>
      </w:r>
      <w:r>
        <w:rPr>
          <w:b/>
          <w:spacing w:val="-3"/>
          <w:sz w:val="22"/>
          <w:szCs w:val="22"/>
        </w:rPr>
        <w:t xml:space="preserve"> </w:t>
      </w:r>
      <w:r>
        <w:rPr>
          <w:b/>
          <w:sz w:val="22"/>
          <w:szCs w:val="22"/>
        </w:rPr>
        <w:t>Wo</w:t>
      </w:r>
      <w:r>
        <w:rPr>
          <w:b/>
          <w:spacing w:val="-2"/>
          <w:sz w:val="22"/>
          <w:szCs w:val="22"/>
        </w:rPr>
        <w:t>m</w:t>
      </w:r>
      <w:r>
        <w:rPr>
          <w:b/>
          <w:sz w:val="22"/>
          <w:szCs w:val="22"/>
        </w:rPr>
        <w:t>en:</w:t>
      </w:r>
      <w:r>
        <w:rPr>
          <w:b/>
          <w:spacing w:val="2"/>
          <w:sz w:val="22"/>
          <w:szCs w:val="22"/>
        </w:rPr>
        <w:t xml:space="preserve"> </w:t>
      </w:r>
      <w:r>
        <w:rPr>
          <w:spacing w:val="-3"/>
          <w:sz w:val="22"/>
          <w:szCs w:val="22"/>
        </w:rPr>
        <w:t>D</w:t>
      </w:r>
      <w:r>
        <w:rPr>
          <w:spacing w:val="-2"/>
          <w:sz w:val="22"/>
          <w:szCs w:val="22"/>
        </w:rPr>
        <w:t>r</w:t>
      </w:r>
      <w:r>
        <w:rPr>
          <w:sz w:val="22"/>
          <w:szCs w:val="22"/>
        </w:rPr>
        <w:t>e</w:t>
      </w:r>
      <w:r>
        <w:rPr>
          <w:spacing w:val="1"/>
          <w:sz w:val="22"/>
          <w:szCs w:val="22"/>
        </w:rPr>
        <w:t>s</w:t>
      </w:r>
      <w:r>
        <w:rPr>
          <w:sz w:val="22"/>
          <w:szCs w:val="22"/>
        </w:rPr>
        <w:t>s</w:t>
      </w:r>
      <w:r>
        <w:rPr>
          <w:spacing w:val="-2"/>
          <w:sz w:val="22"/>
          <w:szCs w:val="22"/>
        </w:rPr>
        <w:t>e</w:t>
      </w:r>
      <w:r>
        <w:rPr>
          <w:sz w:val="22"/>
          <w:szCs w:val="22"/>
        </w:rPr>
        <w:t>s or</w:t>
      </w:r>
      <w:r>
        <w:rPr>
          <w:spacing w:val="-1"/>
          <w:sz w:val="22"/>
          <w:szCs w:val="22"/>
        </w:rPr>
        <w:t xml:space="preserve"> </w:t>
      </w:r>
      <w:r>
        <w:rPr>
          <w:sz w:val="22"/>
          <w:szCs w:val="22"/>
        </w:rPr>
        <w:t>b</w:t>
      </w:r>
      <w:r>
        <w:rPr>
          <w:spacing w:val="1"/>
          <w:sz w:val="22"/>
          <w:szCs w:val="22"/>
        </w:rPr>
        <w:t>l</w:t>
      </w:r>
      <w:r>
        <w:rPr>
          <w:sz w:val="22"/>
          <w:szCs w:val="22"/>
        </w:rPr>
        <w:t>o</w:t>
      </w:r>
      <w:r>
        <w:rPr>
          <w:spacing w:val="-2"/>
          <w:sz w:val="22"/>
          <w:szCs w:val="22"/>
        </w:rPr>
        <w:t>u</w:t>
      </w:r>
      <w:r>
        <w:rPr>
          <w:sz w:val="22"/>
          <w:szCs w:val="22"/>
        </w:rPr>
        <w:t>s</w:t>
      </w:r>
      <w:r>
        <w:rPr>
          <w:spacing w:val="1"/>
          <w:sz w:val="22"/>
          <w:szCs w:val="22"/>
        </w:rPr>
        <w:t>e</w:t>
      </w:r>
      <w:r>
        <w:rPr>
          <w:sz w:val="22"/>
          <w:szCs w:val="22"/>
        </w:rPr>
        <w:t>s</w:t>
      </w:r>
      <w:r>
        <w:rPr>
          <w:spacing w:val="-2"/>
          <w:sz w:val="22"/>
          <w:szCs w:val="22"/>
        </w:rPr>
        <w:t xml:space="preserve"> </w:t>
      </w:r>
      <w:r>
        <w:rPr>
          <w:sz w:val="22"/>
          <w:szCs w:val="22"/>
        </w:rPr>
        <w:t xml:space="preserve">and </w:t>
      </w:r>
      <w:r>
        <w:rPr>
          <w:spacing w:val="1"/>
          <w:sz w:val="22"/>
          <w:szCs w:val="22"/>
        </w:rPr>
        <w:t>s</w:t>
      </w:r>
      <w:r>
        <w:rPr>
          <w:spacing w:val="-2"/>
          <w:sz w:val="22"/>
          <w:szCs w:val="22"/>
        </w:rPr>
        <w:t>k</w:t>
      </w:r>
      <w:r>
        <w:rPr>
          <w:spacing w:val="-1"/>
          <w:sz w:val="22"/>
          <w:szCs w:val="22"/>
        </w:rPr>
        <w:t>i</w:t>
      </w:r>
      <w:r>
        <w:rPr>
          <w:spacing w:val="1"/>
          <w:sz w:val="22"/>
          <w:szCs w:val="22"/>
        </w:rPr>
        <w:t>r</w:t>
      </w:r>
      <w:r>
        <w:rPr>
          <w:spacing w:val="-1"/>
          <w:sz w:val="22"/>
          <w:szCs w:val="22"/>
        </w:rPr>
        <w:t>t</w:t>
      </w:r>
      <w:r>
        <w:rPr>
          <w:sz w:val="22"/>
          <w:szCs w:val="22"/>
        </w:rPr>
        <w:t>s</w:t>
      </w:r>
      <w:r>
        <w:rPr>
          <w:spacing w:val="-2"/>
          <w:sz w:val="22"/>
          <w:szCs w:val="22"/>
        </w:rPr>
        <w:t xml:space="preserve"> </w:t>
      </w:r>
      <w:r>
        <w:rPr>
          <w:spacing w:val="-1"/>
          <w:sz w:val="22"/>
          <w:szCs w:val="22"/>
        </w:rPr>
        <w:t>w</w:t>
      </w:r>
      <w:r>
        <w:rPr>
          <w:spacing w:val="1"/>
          <w:sz w:val="22"/>
          <w:szCs w:val="22"/>
        </w:rPr>
        <w:t>it</w:t>
      </w:r>
      <w:r>
        <w:rPr>
          <w:sz w:val="22"/>
          <w:szCs w:val="22"/>
        </w:rPr>
        <w:t>h</w:t>
      </w:r>
      <w:r>
        <w:rPr>
          <w:spacing w:val="2"/>
          <w:sz w:val="22"/>
          <w:szCs w:val="22"/>
        </w:rPr>
        <w:t xml:space="preserve"> </w:t>
      </w:r>
      <w:r>
        <w:rPr>
          <w:spacing w:val="-2"/>
          <w:sz w:val="22"/>
          <w:szCs w:val="22"/>
        </w:rPr>
        <w:t>d</w:t>
      </w:r>
      <w:r>
        <w:rPr>
          <w:spacing w:val="1"/>
          <w:sz w:val="22"/>
          <w:szCs w:val="22"/>
        </w:rPr>
        <w:t>r</w:t>
      </w:r>
      <w:r>
        <w:rPr>
          <w:sz w:val="22"/>
          <w:szCs w:val="22"/>
        </w:rPr>
        <w:t>e</w:t>
      </w:r>
      <w:r>
        <w:rPr>
          <w:spacing w:val="-2"/>
          <w:sz w:val="22"/>
          <w:szCs w:val="22"/>
        </w:rPr>
        <w:t>s</w:t>
      </w:r>
      <w:r>
        <w:rPr>
          <w:sz w:val="22"/>
          <w:szCs w:val="22"/>
        </w:rPr>
        <w:t xml:space="preserve">s </w:t>
      </w:r>
      <w:r>
        <w:rPr>
          <w:spacing w:val="1"/>
          <w:sz w:val="22"/>
          <w:szCs w:val="22"/>
        </w:rPr>
        <w:t>s</w:t>
      </w:r>
      <w:r>
        <w:rPr>
          <w:sz w:val="22"/>
          <w:szCs w:val="22"/>
        </w:rPr>
        <w:t>h</w:t>
      </w:r>
      <w:r>
        <w:rPr>
          <w:spacing w:val="-2"/>
          <w:sz w:val="22"/>
          <w:szCs w:val="22"/>
        </w:rPr>
        <w:t>o</w:t>
      </w:r>
      <w:r>
        <w:rPr>
          <w:sz w:val="22"/>
          <w:szCs w:val="22"/>
        </w:rPr>
        <w:t>es</w:t>
      </w:r>
      <w:r>
        <w:rPr>
          <w:spacing w:val="-2"/>
          <w:sz w:val="22"/>
          <w:szCs w:val="22"/>
        </w:rPr>
        <w:t xml:space="preserve"> </w:t>
      </w:r>
      <w:r>
        <w:rPr>
          <w:spacing w:val="1"/>
          <w:sz w:val="22"/>
          <w:szCs w:val="22"/>
        </w:rPr>
        <w:t>(</w:t>
      </w:r>
      <w:r>
        <w:rPr>
          <w:sz w:val="22"/>
          <w:szCs w:val="22"/>
        </w:rPr>
        <w:t>no p</w:t>
      </w:r>
      <w:r>
        <w:rPr>
          <w:spacing w:val="-2"/>
          <w:sz w:val="22"/>
          <w:szCs w:val="22"/>
        </w:rPr>
        <w:t>u</w:t>
      </w:r>
      <w:r>
        <w:rPr>
          <w:spacing w:val="1"/>
          <w:sz w:val="22"/>
          <w:szCs w:val="22"/>
        </w:rPr>
        <w:t>r</w:t>
      </w:r>
      <w:r>
        <w:rPr>
          <w:sz w:val="22"/>
          <w:szCs w:val="22"/>
        </w:rPr>
        <w:t>s</w:t>
      </w:r>
      <w:r>
        <w:rPr>
          <w:spacing w:val="-2"/>
          <w:sz w:val="22"/>
          <w:szCs w:val="22"/>
        </w:rPr>
        <w:t>e</w:t>
      </w:r>
      <w:r>
        <w:rPr>
          <w:sz w:val="22"/>
          <w:szCs w:val="22"/>
        </w:rPr>
        <w:t>s</w:t>
      </w:r>
      <w:r>
        <w:rPr>
          <w:spacing w:val="-2"/>
          <w:sz w:val="22"/>
          <w:szCs w:val="22"/>
        </w:rPr>
        <w:t xml:space="preserve"> </w:t>
      </w:r>
      <w:r>
        <w:rPr>
          <w:sz w:val="22"/>
          <w:szCs w:val="22"/>
        </w:rPr>
        <w:t xml:space="preserve">on </w:t>
      </w:r>
      <w:r>
        <w:rPr>
          <w:spacing w:val="1"/>
          <w:sz w:val="22"/>
          <w:szCs w:val="22"/>
        </w:rPr>
        <w:t>f</w:t>
      </w:r>
      <w:r>
        <w:rPr>
          <w:spacing w:val="-1"/>
          <w:sz w:val="22"/>
          <w:szCs w:val="22"/>
        </w:rPr>
        <w:t>i</w:t>
      </w:r>
      <w:r>
        <w:rPr>
          <w:sz w:val="22"/>
          <w:szCs w:val="22"/>
        </w:rPr>
        <w:t>e</w:t>
      </w:r>
      <w:r>
        <w:rPr>
          <w:spacing w:val="1"/>
          <w:sz w:val="22"/>
          <w:szCs w:val="22"/>
        </w:rPr>
        <w:t>l</w:t>
      </w:r>
      <w:r>
        <w:rPr>
          <w:spacing w:val="-2"/>
          <w:sz w:val="22"/>
          <w:szCs w:val="22"/>
        </w:rPr>
        <w:t>d</w:t>
      </w:r>
      <w:r>
        <w:rPr>
          <w:sz w:val="22"/>
          <w:szCs w:val="22"/>
        </w:rPr>
        <w:t xml:space="preserve">) </w:t>
      </w:r>
      <w:r>
        <w:rPr>
          <w:spacing w:val="3"/>
          <w:sz w:val="22"/>
          <w:szCs w:val="22"/>
        </w:rPr>
        <w:t>J</w:t>
      </w:r>
      <w:r>
        <w:rPr>
          <w:sz w:val="22"/>
          <w:szCs w:val="22"/>
        </w:rPr>
        <w:t>ea</w:t>
      </w:r>
      <w:r>
        <w:rPr>
          <w:spacing w:val="-2"/>
          <w:sz w:val="22"/>
          <w:szCs w:val="22"/>
        </w:rPr>
        <w:t>n</w:t>
      </w:r>
      <w:r>
        <w:rPr>
          <w:sz w:val="22"/>
          <w:szCs w:val="22"/>
        </w:rPr>
        <w:t xml:space="preserve">s, </w:t>
      </w:r>
      <w:r>
        <w:rPr>
          <w:spacing w:val="-1"/>
          <w:sz w:val="22"/>
          <w:szCs w:val="22"/>
        </w:rPr>
        <w:t>t</w:t>
      </w:r>
      <w:r>
        <w:rPr>
          <w:sz w:val="22"/>
          <w:szCs w:val="22"/>
        </w:rPr>
        <w:t>en</w:t>
      </w:r>
      <w:r>
        <w:rPr>
          <w:spacing w:val="-2"/>
          <w:sz w:val="22"/>
          <w:szCs w:val="22"/>
        </w:rPr>
        <w:t>n</w:t>
      </w:r>
      <w:r>
        <w:rPr>
          <w:spacing w:val="1"/>
          <w:sz w:val="22"/>
          <w:szCs w:val="22"/>
        </w:rPr>
        <w:t>i</w:t>
      </w:r>
      <w:r>
        <w:rPr>
          <w:sz w:val="22"/>
          <w:szCs w:val="22"/>
        </w:rPr>
        <w:t xml:space="preserve">s </w:t>
      </w:r>
      <w:r>
        <w:rPr>
          <w:spacing w:val="1"/>
          <w:sz w:val="22"/>
          <w:szCs w:val="22"/>
        </w:rPr>
        <w:t>s</w:t>
      </w:r>
      <w:r>
        <w:rPr>
          <w:spacing w:val="-2"/>
          <w:sz w:val="22"/>
          <w:szCs w:val="22"/>
        </w:rPr>
        <w:t>h</w:t>
      </w:r>
      <w:r>
        <w:rPr>
          <w:sz w:val="22"/>
          <w:szCs w:val="22"/>
        </w:rPr>
        <w:t>oe</w:t>
      </w:r>
      <w:r>
        <w:rPr>
          <w:spacing w:val="1"/>
          <w:sz w:val="22"/>
          <w:szCs w:val="22"/>
        </w:rPr>
        <w:t>s</w:t>
      </w:r>
      <w:r>
        <w:rPr>
          <w:sz w:val="22"/>
          <w:szCs w:val="22"/>
        </w:rPr>
        <w:t>,</w:t>
      </w:r>
      <w:r>
        <w:rPr>
          <w:spacing w:val="-2"/>
          <w:sz w:val="22"/>
          <w:szCs w:val="22"/>
        </w:rPr>
        <w:t xml:space="preserve"> </w:t>
      </w:r>
      <w:r>
        <w:rPr>
          <w:sz w:val="22"/>
          <w:szCs w:val="22"/>
        </w:rPr>
        <w:t>sh</w:t>
      </w:r>
      <w:r>
        <w:rPr>
          <w:spacing w:val="-2"/>
          <w:sz w:val="22"/>
          <w:szCs w:val="22"/>
        </w:rPr>
        <w:t>o</w:t>
      </w:r>
      <w:r>
        <w:rPr>
          <w:spacing w:val="1"/>
          <w:sz w:val="22"/>
          <w:szCs w:val="22"/>
        </w:rPr>
        <w:t>r</w:t>
      </w:r>
      <w:r>
        <w:rPr>
          <w:spacing w:val="-1"/>
          <w:sz w:val="22"/>
          <w:szCs w:val="22"/>
        </w:rPr>
        <w:t>t</w:t>
      </w:r>
      <w:r>
        <w:rPr>
          <w:sz w:val="22"/>
          <w:szCs w:val="22"/>
        </w:rPr>
        <w:t>s, or</w:t>
      </w:r>
      <w:r>
        <w:rPr>
          <w:spacing w:val="-1"/>
          <w:sz w:val="22"/>
          <w:szCs w:val="22"/>
        </w:rPr>
        <w:t xml:space="preserve"> </w:t>
      </w:r>
      <w:r>
        <w:rPr>
          <w:spacing w:val="4"/>
          <w:sz w:val="22"/>
          <w:szCs w:val="22"/>
        </w:rPr>
        <w:t>T</w:t>
      </w:r>
      <w:r>
        <w:rPr>
          <w:spacing w:val="-4"/>
          <w:sz w:val="22"/>
          <w:szCs w:val="22"/>
        </w:rPr>
        <w:t>-</w:t>
      </w:r>
      <w:r>
        <w:rPr>
          <w:sz w:val="22"/>
          <w:szCs w:val="22"/>
        </w:rPr>
        <w:t>sh</w:t>
      </w:r>
      <w:r>
        <w:rPr>
          <w:spacing w:val="1"/>
          <w:sz w:val="22"/>
          <w:szCs w:val="22"/>
        </w:rPr>
        <w:t>i</w:t>
      </w:r>
      <w:r>
        <w:rPr>
          <w:spacing w:val="-2"/>
          <w:sz w:val="22"/>
          <w:szCs w:val="22"/>
        </w:rPr>
        <w:t>r</w:t>
      </w:r>
      <w:r>
        <w:rPr>
          <w:spacing w:val="1"/>
          <w:sz w:val="22"/>
          <w:szCs w:val="22"/>
        </w:rPr>
        <w:t>t</w:t>
      </w:r>
      <w:r>
        <w:rPr>
          <w:sz w:val="22"/>
          <w:szCs w:val="22"/>
        </w:rPr>
        <w:t xml:space="preserve">s </w:t>
      </w:r>
      <w:r>
        <w:rPr>
          <w:spacing w:val="-2"/>
          <w:sz w:val="22"/>
          <w:szCs w:val="22"/>
        </w:rPr>
        <w:t>a</w:t>
      </w:r>
      <w:r>
        <w:rPr>
          <w:spacing w:val="1"/>
          <w:sz w:val="22"/>
          <w:szCs w:val="22"/>
        </w:rPr>
        <w:t>r</w:t>
      </w:r>
      <w:r>
        <w:rPr>
          <w:sz w:val="22"/>
          <w:szCs w:val="22"/>
        </w:rPr>
        <w:t xml:space="preserve">e </w:t>
      </w:r>
      <w:r>
        <w:rPr>
          <w:spacing w:val="-2"/>
          <w:sz w:val="22"/>
          <w:szCs w:val="22"/>
        </w:rPr>
        <w:t>n</w:t>
      </w:r>
      <w:r>
        <w:rPr>
          <w:sz w:val="22"/>
          <w:szCs w:val="22"/>
        </w:rPr>
        <w:t>ot</w:t>
      </w:r>
      <w:r>
        <w:rPr>
          <w:spacing w:val="-1"/>
          <w:sz w:val="22"/>
          <w:szCs w:val="22"/>
        </w:rPr>
        <w:t xml:space="preserve"> </w:t>
      </w:r>
      <w:r>
        <w:rPr>
          <w:sz w:val="22"/>
          <w:szCs w:val="22"/>
        </w:rPr>
        <w:t>acc</w:t>
      </w:r>
      <w:r>
        <w:rPr>
          <w:spacing w:val="-2"/>
          <w:sz w:val="22"/>
          <w:szCs w:val="22"/>
        </w:rPr>
        <w:t>e</w:t>
      </w:r>
      <w:r>
        <w:rPr>
          <w:sz w:val="22"/>
          <w:szCs w:val="22"/>
        </w:rPr>
        <w:t>p</w:t>
      </w:r>
      <w:r>
        <w:rPr>
          <w:spacing w:val="-1"/>
          <w:sz w:val="22"/>
          <w:szCs w:val="22"/>
        </w:rPr>
        <w:t>t</w:t>
      </w:r>
      <w:r>
        <w:rPr>
          <w:sz w:val="22"/>
          <w:szCs w:val="22"/>
        </w:rPr>
        <w:t>ab</w:t>
      </w:r>
      <w:r>
        <w:rPr>
          <w:spacing w:val="1"/>
          <w:sz w:val="22"/>
          <w:szCs w:val="22"/>
        </w:rPr>
        <w:t>l</w:t>
      </w:r>
      <w:r>
        <w:rPr>
          <w:sz w:val="22"/>
          <w:szCs w:val="22"/>
        </w:rPr>
        <w:t>e</w:t>
      </w:r>
      <w:r>
        <w:rPr>
          <w:spacing w:val="-2"/>
          <w:sz w:val="22"/>
          <w:szCs w:val="22"/>
        </w:rPr>
        <w:t xml:space="preserve"> </w:t>
      </w:r>
      <w:r>
        <w:rPr>
          <w:spacing w:val="1"/>
          <w:sz w:val="22"/>
          <w:szCs w:val="22"/>
        </w:rPr>
        <w:t>r</w:t>
      </w:r>
      <w:r>
        <w:rPr>
          <w:sz w:val="22"/>
          <w:szCs w:val="22"/>
        </w:rPr>
        <w:t>e</w:t>
      </w:r>
      <w:r>
        <w:rPr>
          <w:spacing w:val="-2"/>
          <w:sz w:val="22"/>
          <w:szCs w:val="22"/>
        </w:rPr>
        <w:t>g</w:t>
      </w:r>
      <w:r>
        <w:rPr>
          <w:sz w:val="22"/>
          <w:szCs w:val="22"/>
        </w:rPr>
        <w:t>a</w:t>
      </w:r>
      <w:r>
        <w:rPr>
          <w:spacing w:val="1"/>
          <w:sz w:val="22"/>
          <w:szCs w:val="22"/>
        </w:rPr>
        <w:t>r</w:t>
      </w:r>
      <w:r>
        <w:rPr>
          <w:spacing w:val="-2"/>
          <w:sz w:val="22"/>
          <w:szCs w:val="22"/>
        </w:rPr>
        <w:t>d</w:t>
      </w:r>
      <w:r>
        <w:rPr>
          <w:spacing w:val="1"/>
          <w:sz w:val="22"/>
          <w:szCs w:val="22"/>
        </w:rPr>
        <w:t>l</w:t>
      </w:r>
      <w:r>
        <w:rPr>
          <w:sz w:val="22"/>
          <w:szCs w:val="22"/>
        </w:rPr>
        <w:t>e</w:t>
      </w:r>
      <w:r>
        <w:rPr>
          <w:spacing w:val="-2"/>
          <w:sz w:val="22"/>
          <w:szCs w:val="22"/>
        </w:rPr>
        <w:t>s</w:t>
      </w:r>
      <w:r>
        <w:rPr>
          <w:sz w:val="22"/>
          <w:szCs w:val="22"/>
        </w:rPr>
        <w:t>s of</w:t>
      </w:r>
      <w:r>
        <w:rPr>
          <w:spacing w:val="-1"/>
          <w:sz w:val="22"/>
          <w:szCs w:val="22"/>
        </w:rPr>
        <w:t xml:space="preserve"> </w:t>
      </w:r>
      <w:r>
        <w:rPr>
          <w:sz w:val="22"/>
          <w:szCs w:val="22"/>
        </w:rPr>
        <w:t>c</w:t>
      </w:r>
      <w:r>
        <w:rPr>
          <w:spacing w:val="-2"/>
          <w:sz w:val="22"/>
          <w:szCs w:val="22"/>
        </w:rPr>
        <w:t>o</w:t>
      </w:r>
      <w:r>
        <w:rPr>
          <w:spacing w:val="1"/>
          <w:sz w:val="22"/>
          <w:szCs w:val="22"/>
        </w:rPr>
        <w:t>l</w:t>
      </w:r>
      <w:r>
        <w:rPr>
          <w:sz w:val="22"/>
          <w:szCs w:val="22"/>
        </w:rPr>
        <w:t>o</w:t>
      </w:r>
      <w:r>
        <w:rPr>
          <w:spacing w:val="1"/>
          <w:sz w:val="22"/>
          <w:szCs w:val="22"/>
        </w:rPr>
        <w:t>r</w:t>
      </w:r>
      <w:r>
        <w:rPr>
          <w:sz w:val="22"/>
          <w:szCs w:val="22"/>
        </w:rPr>
        <w:t>,</w:t>
      </w:r>
      <w:r>
        <w:rPr>
          <w:spacing w:val="-2"/>
          <w:sz w:val="22"/>
          <w:szCs w:val="22"/>
        </w:rPr>
        <w:t xml:space="preserve"> </w:t>
      </w:r>
      <w:r>
        <w:rPr>
          <w:sz w:val="22"/>
          <w:szCs w:val="22"/>
        </w:rPr>
        <w:t>s</w:t>
      </w:r>
      <w:r>
        <w:rPr>
          <w:spacing w:val="1"/>
          <w:sz w:val="22"/>
          <w:szCs w:val="22"/>
        </w:rPr>
        <w:t>t</w:t>
      </w:r>
      <w:r>
        <w:rPr>
          <w:spacing w:val="-2"/>
          <w:sz w:val="22"/>
          <w:szCs w:val="22"/>
        </w:rPr>
        <w:t>y</w:t>
      </w:r>
      <w:r>
        <w:rPr>
          <w:spacing w:val="1"/>
          <w:sz w:val="22"/>
          <w:szCs w:val="22"/>
        </w:rPr>
        <w:t>l</w:t>
      </w:r>
      <w:r>
        <w:rPr>
          <w:sz w:val="22"/>
          <w:szCs w:val="22"/>
        </w:rPr>
        <w:t>e, ne</w:t>
      </w:r>
      <w:r>
        <w:rPr>
          <w:spacing w:val="-1"/>
          <w:sz w:val="22"/>
          <w:szCs w:val="22"/>
        </w:rPr>
        <w:t>w</w:t>
      </w:r>
      <w:r>
        <w:rPr>
          <w:spacing w:val="-2"/>
          <w:sz w:val="22"/>
          <w:szCs w:val="22"/>
        </w:rPr>
        <w:t>n</w:t>
      </w:r>
      <w:r>
        <w:rPr>
          <w:sz w:val="22"/>
          <w:szCs w:val="22"/>
        </w:rPr>
        <w:t>e</w:t>
      </w:r>
      <w:r>
        <w:rPr>
          <w:spacing w:val="1"/>
          <w:sz w:val="22"/>
          <w:szCs w:val="22"/>
        </w:rPr>
        <w:t>s</w:t>
      </w:r>
      <w:r>
        <w:rPr>
          <w:sz w:val="22"/>
          <w:szCs w:val="22"/>
        </w:rPr>
        <w:t>s</w:t>
      </w:r>
      <w:r>
        <w:rPr>
          <w:spacing w:val="-2"/>
          <w:sz w:val="22"/>
          <w:szCs w:val="22"/>
        </w:rPr>
        <w:t xml:space="preserve"> </w:t>
      </w:r>
      <w:r>
        <w:rPr>
          <w:sz w:val="22"/>
          <w:szCs w:val="22"/>
        </w:rPr>
        <w:t>or</w:t>
      </w:r>
      <w:r>
        <w:rPr>
          <w:spacing w:val="-2"/>
          <w:sz w:val="22"/>
          <w:szCs w:val="22"/>
        </w:rPr>
        <w:t xml:space="preserve"> </w:t>
      </w:r>
      <w:r>
        <w:rPr>
          <w:sz w:val="22"/>
          <w:szCs w:val="22"/>
        </w:rPr>
        <w:t>co</w:t>
      </w:r>
      <w:r>
        <w:rPr>
          <w:spacing w:val="-2"/>
          <w:sz w:val="22"/>
          <w:szCs w:val="22"/>
        </w:rPr>
        <w:t>s</w:t>
      </w:r>
      <w:r>
        <w:rPr>
          <w:spacing w:val="1"/>
          <w:sz w:val="22"/>
          <w:szCs w:val="22"/>
        </w:rPr>
        <w:t>t</w:t>
      </w:r>
      <w:r>
        <w:rPr>
          <w:sz w:val="22"/>
          <w:szCs w:val="22"/>
        </w:rPr>
        <w:t>.</w:t>
      </w:r>
    </w:p>
    <w:p w:rsidR="00014D9C" w:rsidRDefault="00A86BBB" w:rsidP="002C7BF1">
      <w:pPr>
        <w:spacing w:before="2" w:line="240" w:lineRule="exact"/>
        <w:ind w:left="278" w:right="950"/>
        <w:jc w:val="both"/>
        <w:rPr>
          <w:sz w:val="22"/>
          <w:szCs w:val="22"/>
        </w:rPr>
      </w:pPr>
      <w:r>
        <w:rPr>
          <w:spacing w:val="1"/>
          <w:sz w:val="22"/>
          <w:szCs w:val="22"/>
        </w:rPr>
        <w:t>(</w:t>
      </w:r>
      <w:r>
        <w:rPr>
          <w:spacing w:val="-1"/>
          <w:sz w:val="22"/>
          <w:szCs w:val="22"/>
        </w:rPr>
        <w:t>A</w:t>
      </w:r>
      <w:r>
        <w:rPr>
          <w:sz w:val="22"/>
          <w:szCs w:val="22"/>
        </w:rPr>
        <w:t>ny</w:t>
      </w:r>
      <w:r>
        <w:rPr>
          <w:spacing w:val="-2"/>
          <w:sz w:val="22"/>
          <w:szCs w:val="22"/>
        </w:rPr>
        <w:t xml:space="preserve"> </w:t>
      </w:r>
      <w:r>
        <w:rPr>
          <w:sz w:val="22"/>
          <w:szCs w:val="22"/>
        </w:rPr>
        <w:t>s</w:t>
      </w:r>
      <w:r>
        <w:rPr>
          <w:spacing w:val="1"/>
          <w:sz w:val="22"/>
          <w:szCs w:val="22"/>
        </w:rPr>
        <w:t>e</w:t>
      </w:r>
      <w:r>
        <w:rPr>
          <w:sz w:val="22"/>
          <w:szCs w:val="22"/>
        </w:rPr>
        <w:t>n</w:t>
      </w:r>
      <w:r>
        <w:rPr>
          <w:spacing w:val="1"/>
          <w:sz w:val="22"/>
          <w:szCs w:val="22"/>
        </w:rPr>
        <w:t>i</w:t>
      </w:r>
      <w:r>
        <w:rPr>
          <w:spacing w:val="-2"/>
          <w:sz w:val="22"/>
          <w:szCs w:val="22"/>
        </w:rPr>
        <w:t>o</w:t>
      </w:r>
      <w:r>
        <w:rPr>
          <w:sz w:val="22"/>
          <w:szCs w:val="22"/>
        </w:rPr>
        <w:t>r</w:t>
      </w:r>
      <w:r>
        <w:rPr>
          <w:spacing w:val="1"/>
          <w:sz w:val="22"/>
          <w:szCs w:val="22"/>
        </w:rPr>
        <w:t xml:space="preserve"> </w:t>
      </w:r>
      <w:r>
        <w:rPr>
          <w:spacing w:val="-1"/>
          <w:sz w:val="22"/>
          <w:szCs w:val="22"/>
        </w:rPr>
        <w:t>w</w:t>
      </w:r>
      <w:r>
        <w:rPr>
          <w:sz w:val="22"/>
          <w:szCs w:val="22"/>
        </w:rPr>
        <w:t xml:space="preserve">ho </w:t>
      </w:r>
      <w:r>
        <w:rPr>
          <w:spacing w:val="-2"/>
          <w:sz w:val="22"/>
          <w:szCs w:val="22"/>
        </w:rPr>
        <w:t>h</w:t>
      </w:r>
      <w:r>
        <w:rPr>
          <w:sz w:val="22"/>
          <w:szCs w:val="22"/>
        </w:rPr>
        <w:t>as</w:t>
      </w:r>
      <w:r>
        <w:rPr>
          <w:spacing w:val="1"/>
          <w:sz w:val="22"/>
          <w:szCs w:val="22"/>
        </w:rPr>
        <w:t xml:space="preserve"> </w:t>
      </w:r>
      <w:r>
        <w:rPr>
          <w:sz w:val="22"/>
          <w:szCs w:val="22"/>
        </w:rPr>
        <w:t>a</w:t>
      </w:r>
      <w:r>
        <w:rPr>
          <w:spacing w:val="-2"/>
          <w:sz w:val="22"/>
          <w:szCs w:val="22"/>
        </w:rPr>
        <w:t xml:space="preserve"> </w:t>
      </w:r>
      <w:r>
        <w:rPr>
          <w:sz w:val="22"/>
          <w:szCs w:val="22"/>
        </w:rPr>
        <w:t>q</w:t>
      </w:r>
      <w:r>
        <w:rPr>
          <w:spacing w:val="-2"/>
          <w:sz w:val="22"/>
          <w:szCs w:val="22"/>
        </w:rPr>
        <w:t>u</w:t>
      </w:r>
      <w:r>
        <w:rPr>
          <w:sz w:val="22"/>
          <w:szCs w:val="22"/>
        </w:rPr>
        <w:t>e</w:t>
      </w:r>
      <w:r>
        <w:rPr>
          <w:spacing w:val="1"/>
          <w:sz w:val="22"/>
          <w:szCs w:val="22"/>
        </w:rPr>
        <w:t>s</w:t>
      </w:r>
      <w:r>
        <w:rPr>
          <w:spacing w:val="-1"/>
          <w:sz w:val="22"/>
          <w:szCs w:val="22"/>
        </w:rPr>
        <w:t>t</w:t>
      </w:r>
      <w:r>
        <w:rPr>
          <w:spacing w:val="1"/>
          <w:sz w:val="22"/>
          <w:szCs w:val="22"/>
        </w:rPr>
        <w:t>i</w:t>
      </w:r>
      <w:r>
        <w:rPr>
          <w:sz w:val="22"/>
          <w:szCs w:val="22"/>
        </w:rPr>
        <w:t xml:space="preserve">on </w:t>
      </w:r>
      <w:r>
        <w:rPr>
          <w:spacing w:val="-2"/>
          <w:sz w:val="22"/>
          <w:szCs w:val="22"/>
        </w:rPr>
        <w:t>a</w:t>
      </w:r>
      <w:r>
        <w:rPr>
          <w:sz w:val="22"/>
          <w:szCs w:val="22"/>
        </w:rPr>
        <w:t>bout</w:t>
      </w:r>
      <w:r>
        <w:rPr>
          <w:spacing w:val="-1"/>
          <w:sz w:val="22"/>
          <w:szCs w:val="22"/>
        </w:rPr>
        <w:t xml:space="preserve"> </w:t>
      </w:r>
      <w:r>
        <w:rPr>
          <w:sz w:val="22"/>
          <w:szCs w:val="22"/>
        </w:rPr>
        <w:t>ap</w:t>
      </w:r>
      <w:r>
        <w:rPr>
          <w:spacing w:val="-2"/>
          <w:sz w:val="22"/>
          <w:szCs w:val="22"/>
        </w:rPr>
        <w:t>p</w:t>
      </w:r>
      <w:r>
        <w:rPr>
          <w:spacing w:val="1"/>
          <w:sz w:val="22"/>
          <w:szCs w:val="22"/>
        </w:rPr>
        <w:t>r</w:t>
      </w:r>
      <w:r>
        <w:rPr>
          <w:sz w:val="22"/>
          <w:szCs w:val="22"/>
        </w:rPr>
        <w:t>op</w:t>
      </w:r>
      <w:r>
        <w:rPr>
          <w:spacing w:val="-2"/>
          <w:sz w:val="22"/>
          <w:szCs w:val="22"/>
        </w:rPr>
        <w:t>r</w:t>
      </w:r>
      <w:r>
        <w:rPr>
          <w:spacing w:val="1"/>
          <w:sz w:val="22"/>
          <w:szCs w:val="22"/>
        </w:rPr>
        <w:t>i</w:t>
      </w:r>
      <w:r>
        <w:rPr>
          <w:spacing w:val="-2"/>
          <w:sz w:val="22"/>
          <w:szCs w:val="22"/>
        </w:rPr>
        <w:t>a</w:t>
      </w:r>
      <w:r>
        <w:rPr>
          <w:spacing w:val="1"/>
          <w:sz w:val="22"/>
          <w:szCs w:val="22"/>
        </w:rPr>
        <w:t>t</w:t>
      </w:r>
      <w:r>
        <w:rPr>
          <w:sz w:val="22"/>
          <w:szCs w:val="22"/>
        </w:rPr>
        <w:t xml:space="preserve">e </w:t>
      </w:r>
      <w:r>
        <w:rPr>
          <w:spacing w:val="-2"/>
          <w:sz w:val="22"/>
          <w:szCs w:val="22"/>
        </w:rPr>
        <w:t>dr</w:t>
      </w:r>
      <w:r>
        <w:rPr>
          <w:sz w:val="22"/>
          <w:szCs w:val="22"/>
        </w:rPr>
        <w:t>e</w:t>
      </w:r>
      <w:r>
        <w:rPr>
          <w:spacing w:val="1"/>
          <w:sz w:val="22"/>
          <w:szCs w:val="22"/>
        </w:rPr>
        <w:t>s</w:t>
      </w:r>
      <w:r>
        <w:rPr>
          <w:sz w:val="22"/>
          <w:szCs w:val="22"/>
        </w:rPr>
        <w:t xml:space="preserve">s </w:t>
      </w:r>
      <w:r>
        <w:rPr>
          <w:spacing w:val="-1"/>
          <w:sz w:val="22"/>
          <w:szCs w:val="22"/>
        </w:rPr>
        <w:t>s</w:t>
      </w:r>
      <w:r>
        <w:rPr>
          <w:sz w:val="22"/>
          <w:szCs w:val="22"/>
        </w:rPr>
        <w:t>hou</w:t>
      </w:r>
      <w:r>
        <w:rPr>
          <w:spacing w:val="-1"/>
          <w:sz w:val="22"/>
          <w:szCs w:val="22"/>
        </w:rPr>
        <w:t>l</w:t>
      </w:r>
      <w:r>
        <w:rPr>
          <w:sz w:val="22"/>
          <w:szCs w:val="22"/>
        </w:rPr>
        <w:t>d co</w:t>
      </w:r>
      <w:r>
        <w:rPr>
          <w:spacing w:val="-2"/>
          <w:sz w:val="22"/>
          <w:szCs w:val="22"/>
        </w:rPr>
        <w:t>n</w:t>
      </w:r>
      <w:r>
        <w:rPr>
          <w:spacing w:val="1"/>
          <w:sz w:val="22"/>
          <w:szCs w:val="22"/>
        </w:rPr>
        <w:t>t</w:t>
      </w:r>
      <w:r>
        <w:rPr>
          <w:sz w:val="22"/>
          <w:szCs w:val="22"/>
        </w:rPr>
        <w:t>a</w:t>
      </w:r>
      <w:r>
        <w:rPr>
          <w:spacing w:val="-2"/>
          <w:sz w:val="22"/>
          <w:szCs w:val="22"/>
        </w:rPr>
        <w:t>c</w:t>
      </w:r>
      <w:r>
        <w:rPr>
          <w:sz w:val="22"/>
          <w:szCs w:val="22"/>
        </w:rPr>
        <w:t>t</w:t>
      </w:r>
      <w:r>
        <w:rPr>
          <w:spacing w:val="1"/>
          <w:sz w:val="22"/>
          <w:szCs w:val="22"/>
        </w:rPr>
        <w:t xml:space="preserve"> </w:t>
      </w:r>
      <w:r>
        <w:rPr>
          <w:spacing w:val="-2"/>
          <w:sz w:val="22"/>
          <w:szCs w:val="22"/>
        </w:rPr>
        <w:t>h</w:t>
      </w:r>
      <w:r>
        <w:rPr>
          <w:spacing w:val="1"/>
          <w:sz w:val="22"/>
          <w:szCs w:val="22"/>
        </w:rPr>
        <w:t>i</w:t>
      </w:r>
      <w:r>
        <w:rPr>
          <w:spacing w:val="-2"/>
          <w:sz w:val="22"/>
          <w:szCs w:val="22"/>
        </w:rPr>
        <w:t>s</w:t>
      </w:r>
      <w:r>
        <w:rPr>
          <w:spacing w:val="1"/>
          <w:sz w:val="22"/>
          <w:szCs w:val="22"/>
        </w:rPr>
        <w:t>/</w:t>
      </w:r>
      <w:r>
        <w:rPr>
          <w:sz w:val="22"/>
          <w:szCs w:val="22"/>
        </w:rPr>
        <w:t>h</w:t>
      </w:r>
      <w:r>
        <w:rPr>
          <w:spacing w:val="-2"/>
          <w:sz w:val="22"/>
          <w:szCs w:val="22"/>
        </w:rPr>
        <w:t>e</w:t>
      </w:r>
      <w:r>
        <w:rPr>
          <w:sz w:val="22"/>
          <w:szCs w:val="22"/>
        </w:rPr>
        <w:t>r</w:t>
      </w:r>
      <w:r>
        <w:rPr>
          <w:spacing w:val="-2"/>
          <w:sz w:val="22"/>
          <w:szCs w:val="22"/>
        </w:rPr>
        <w:t xml:space="preserve"> </w:t>
      </w:r>
      <w:r>
        <w:rPr>
          <w:spacing w:val="-1"/>
          <w:sz w:val="22"/>
          <w:szCs w:val="22"/>
        </w:rPr>
        <w:t>G</w:t>
      </w:r>
      <w:r>
        <w:rPr>
          <w:sz w:val="22"/>
          <w:szCs w:val="22"/>
        </w:rPr>
        <w:t>u</w:t>
      </w:r>
      <w:r>
        <w:rPr>
          <w:spacing w:val="1"/>
          <w:sz w:val="22"/>
          <w:szCs w:val="22"/>
        </w:rPr>
        <w:t>i</w:t>
      </w:r>
      <w:r>
        <w:rPr>
          <w:sz w:val="22"/>
          <w:szCs w:val="22"/>
        </w:rPr>
        <w:t>dan</w:t>
      </w:r>
      <w:r>
        <w:rPr>
          <w:spacing w:val="-2"/>
          <w:sz w:val="22"/>
          <w:szCs w:val="22"/>
        </w:rPr>
        <w:t>c</w:t>
      </w:r>
      <w:r>
        <w:rPr>
          <w:sz w:val="22"/>
          <w:szCs w:val="22"/>
        </w:rPr>
        <w:t>e Coun</w:t>
      </w:r>
      <w:r>
        <w:rPr>
          <w:spacing w:val="-2"/>
          <w:sz w:val="22"/>
          <w:szCs w:val="22"/>
        </w:rPr>
        <w:t>s</w:t>
      </w:r>
      <w:r>
        <w:rPr>
          <w:sz w:val="22"/>
          <w:szCs w:val="22"/>
        </w:rPr>
        <w:t>e</w:t>
      </w:r>
      <w:r>
        <w:rPr>
          <w:spacing w:val="-1"/>
          <w:sz w:val="22"/>
          <w:szCs w:val="22"/>
        </w:rPr>
        <w:t>l</w:t>
      </w:r>
      <w:r>
        <w:rPr>
          <w:sz w:val="22"/>
          <w:szCs w:val="22"/>
        </w:rPr>
        <w:t>o</w:t>
      </w:r>
      <w:r>
        <w:rPr>
          <w:spacing w:val="1"/>
          <w:sz w:val="22"/>
          <w:szCs w:val="22"/>
        </w:rPr>
        <w:t>r</w:t>
      </w:r>
      <w:r>
        <w:rPr>
          <w:spacing w:val="-2"/>
          <w:sz w:val="22"/>
          <w:szCs w:val="22"/>
        </w:rPr>
        <w:t>.</w:t>
      </w:r>
      <w:r>
        <w:rPr>
          <w:sz w:val="22"/>
          <w:szCs w:val="22"/>
        </w:rPr>
        <w:t xml:space="preserve">) </w:t>
      </w:r>
      <w:r>
        <w:rPr>
          <w:spacing w:val="-1"/>
          <w:sz w:val="22"/>
          <w:szCs w:val="22"/>
        </w:rPr>
        <w:t>D</w:t>
      </w:r>
      <w:r>
        <w:rPr>
          <w:spacing w:val="1"/>
          <w:sz w:val="22"/>
          <w:szCs w:val="22"/>
        </w:rPr>
        <w:t>r</w:t>
      </w:r>
      <w:r>
        <w:rPr>
          <w:sz w:val="22"/>
          <w:szCs w:val="22"/>
        </w:rPr>
        <w:t>e</w:t>
      </w:r>
      <w:r>
        <w:rPr>
          <w:spacing w:val="1"/>
          <w:sz w:val="22"/>
          <w:szCs w:val="22"/>
        </w:rPr>
        <w:t>s</w:t>
      </w:r>
      <w:r>
        <w:rPr>
          <w:sz w:val="22"/>
          <w:szCs w:val="22"/>
        </w:rPr>
        <w:t>s</w:t>
      </w:r>
      <w:r>
        <w:rPr>
          <w:spacing w:val="-2"/>
          <w:sz w:val="22"/>
          <w:szCs w:val="22"/>
        </w:rPr>
        <w:t xml:space="preserve"> </w:t>
      </w:r>
      <w:r>
        <w:rPr>
          <w:spacing w:val="-1"/>
          <w:sz w:val="22"/>
          <w:szCs w:val="22"/>
        </w:rPr>
        <w:t>w</w:t>
      </w:r>
      <w:r>
        <w:rPr>
          <w:spacing w:val="1"/>
          <w:sz w:val="22"/>
          <w:szCs w:val="22"/>
        </w:rPr>
        <w:t>i</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w:t>
      </w:r>
      <w:r>
        <w:rPr>
          <w:sz w:val="22"/>
          <w:szCs w:val="22"/>
        </w:rPr>
        <w:t>ch</w:t>
      </w:r>
      <w:r>
        <w:rPr>
          <w:spacing w:val="-2"/>
          <w:sz w:val="22"/>
          <w:szCs w:val="22"/>
        </w:rPr>
        <w:t>e</w:t>
      </w:r>
      <w:r>
        <w:rPr>
          <w:sz w:val="22"/>
          <w:szCs w:val="22"/>
        </w:rPr>
        <w:t>c</w:t>
      </w:r>
      <w:r>
        <w:rPr>
          <w:spacing w:val="-2"/>
          <w:sz w:val="22"/>
          <w:szCs w:val="22"/>
        </w:rPr>
        <w:t>k</w:t>
      </w:r>
      <w:r>
        <w:rPr>
          <w:sz w:val="22"/>
          <w:szCs w:val="22"/>
        </w:rPr>
        <w:t>ed p</w:t>
      </w:r>
      <w:r>
        <w:rPr>
          <w:spacing w:val="-1"/>
          <w:sz w:val="22"/>
          <w:szCs w:val="22"/>
        </w:rPr>
        <w:t>ri</w:t>
      </w:r>
      <w:r>
        <w:rPr>
          <w:sz w:val="22"/>
          <w:szCs w:val="22"/>
        </w:rPr>
        <w:t>or</w:t>
      </w:r>
      <w:r>
        <w:rPr>
          <w:spacing w:val="1"/>
          <w:sz w:val="22"/>
          <w:szCs w:val="22"/>
        </w:rPr>
        <w:t xml:space="preserve"> t</w:t>
      </w:r>
      <w:r>
        <w:rPr>
          <w:sz w:val="22"/>
          <w:szCs w:val="22"/>
        </w:rPr>
        <w:t>o</w:t>
      </w:r>
      <w:r>
        <w:rPr>
          <w:spacing w:val="-2"/>
          <w:sz w:val="22"/>
          <w:szCs w:val="22"/>
        </w:rPr>
        <w:t xml:space="preserve"> </w:t>
      </w:r>
      <w:r>
        <w:rPr>
          <w:spacing w:val="-1"/>
          <w:sz w:val="22"/>
          <w:szCs w:val="22"/>
        </w:rPr>
        <w:t>l</w:t>
      </w:r>
      <w:r>
        <w:rPr>
          <w:spacing w:val="1"/>
          <w:sz w:val="22"/>
          <w:szCs w:val="22"/>
        </w:rPr>
        <w:t>i</w:t>
      </w:r>
      <w:r>
        <w:rPr>
          <w:sz w:val="22"/>
          <w:szCs w:val="22"/>
        </w:rPr>
        <w:t>neup.</w:t>
      </w:r>
    </w:p>
    <w:p w:rsidR="00014D9C" w:rsidRDefault="00014D9C">
      <w:pPr>
        <w:spacing w:before="11" w:line="240" w:lineRule="exact"/>
        <w:rPr>
          <w:sz w:val="24"/>
          <w:szCs w:val="24"/>
        </w:rPr>
      </w:pPr>
    </w:p>
    <w:p w:rsidR="00014D9C" w:rsidRDefault="00483CE9">
      <w:pPr>
        <w:ind w:left="300"/>
        <w:rPr>
          <w:sz w:val="22"/>
          <w:szCs w:val="22"/>
        </w:rPr>
      </w:pPr>
      <w:r>
        <w:rPr>
          <w:noProof/>
        </w:rPr>
        <mc:AlternateContent>
          <mc:Choice Requires="wpg">
            <w:drawing>
              <wp:anchor distT="0" distB="0" distL="114300" distR="114300" simplePos="0" relativeHeight="251662848" behindDoc="1" locked="0" layoutInCell="1" allowOverlap="1" wp14:anchorId="50A528C3" wp14:editId="6B1991E9">
                <wp:simplePos x="0" y="0"/>
                <wp:positionH relativeFrom="page">
                  <wp:posOffset>445770</wp:posOffset>
                </wp:positionH>
                <wp:positionV relativeFrom="page">
                  <wp:posOffset>3761105</wp:posOffset>
                </wp:positionV>
                <wp:extent cx="236220" cy="222885"/>
                <wp:effectExtent l="19050" t="19050" r="11430" b="24765"/>
                <wp:wrapNone/>
                <wp:docPr id="5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 cy="222885"/>
                          <a:chOff x="702" y="6265"/>
                          <a:chExt cx="372" cy="351"/>
                        </a:xfrm>
                      </wpg:grpSpPr>
                      <wps:wsp>
                        <wps:cNvPr id="52" name="Freeform 50"/>
                        <wps:cNvSpPr>
                          <a:spLocks/>
                        </wps:cNvSpPr>
                        <wps:spPr bwMode="auto">
                          <a:xfrm>
                            <a:off x="702" y="6265"/>
                            <a:ext cx="372" cy="351"/>
                          </a:xfrm>
                          <a:custGeom>
                            <a:avLst/>
                            <a:gdLst>
                              <a:gd name="T0" fmla="+- 0 702 702"/>
                              <a:gd name="T1" fmla="*/ T0 w 372"/>
                              <a:gd name="T2" fmla="+- 0 6616 6265"/>
                              <a:gd name="T3" fmla="*/ 6616 h 351"/>
                              <a:gd name="T4" fmla="+- 0 1074 702"/>
                              <a:gd name="T5" fmla="*/ T4 w 372"/>
                              <a:gd name="T6" fmla="+- 0 6616 6265"/>
                              <a:gd name="T7" fmla="*/ 6616 h 351"/>
                              <a:gd name="T8" fmla="+- 0 1074 702"/>
                              <a:gd name="T9" fmla="*/ T8 w 372"/>
                              <a:gd name="T10" fmla="+- 0 6265 6265"/>
                              <a:gd name="T11" fmla="*/ 6265 h 351"/>
                              <a:gd name="T12" fmla="+- 0 702 702"/>
                              <a:gd name="T13" fmla="*/ T12 w 372"/>
                              <a:gd name="T14" fmla="+- 0 6265 6265"/>
                              <a:gd name="T15" fmla="*/ 6265 h 351"/>
                              <a:gd name="T16" fmla="+- 0 702 702"/>
                              <a:gd name="T17" fmla="*/ T16 w 372"/>
                              <a:gd name="T18" fmla="+- 0 6616 6265"/>
                              <a:gd name="T19" fmla="*/ 6616 h 351"/>
                            </a:gdLst>
                            <a:ahLst/>
                            <a:cxnLst>
                              <a:cxn ang="0">
                                <a:pos x="T1" y="T3"/>
                              </a:cxn>
                              <a:cxn ang="0">
                                <a:pos x="T5" y="T7"/>
                              </a:cxn>
                              <a:cxn ang="0">
                                <a:pos x="T9" y="T11"/>
                              </a:cxn>
                              <a:cxn ang="0">
                                <a:pos x="T13" y="T15"/>
                              </a:cxn>
                              <a:cxn ang="0">
                                <a:pos x="T17" y="T19"/>
                              </a:cxn>
                            </a:cxnLst>
                            <a:rect l="0" t="0" r="r" b="b"/>
                            <a:pathLst>
                              <a:path w="372" h="351">
                                <a:moveTo>
                                  <a:pt x="0" y="351"/>
                                </a:moveTo>
                                <a:lnTo>
                                  <a:pt x="372" y="351"/>
                                </a:lnTo>
                                <a:lnTo>
                                  <a:pt x="372" y="0"/>
                                </a:lnTo>
                                <a:lnTo>
                                  <a:pt x="0" y="0"/>
                                </a:lnTo>
                                <a:lnTo>
                                  <a:pt x="0" y="351"/>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35.1pt;margin-top:296.15pt;width:18.6pt;height:17.55pt;z-index:-251653632;mso-position-horizontal-relative:page;mso-position-vertical-relative:page" coordorigin="702,6265" coordsize="37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">
                <v:shape id="Freeform 50" o:spid="_x0000_s1027" style="position:absolute;left:702;top:6265;width:372;height:351;visibility:visible;mso-wrap-style:square;v-text-anchor:top" coordsize="372,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9JJcQA&#10;AADbAAAADwAAAGRycy9kb3ducmV2LnhtbESPzWrDMBCE74G8g9hCb7HcQENxI4dQSCi95K91rmtr&#10;a5taK1dSE+fto0Ahx2FmvmHmi8F04kTOt5YVPCUpCOLK6pZrBZ+H1eQFhA/IGjvLpOBCHhb5eDTH&#10;TNsz7+i0D7WIEPYZKmhC6DMpfdWQQZ/Ynjh639YZDFG6WmqH5wg3nZym6UwabDkuNNjTW0PVz/7P&#10;KFhunTuUKyo/jr+79ear4KJwR6UeH4blK4hAQ7iH/9vvWsHzFG5f4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vSSXEAAAA2wAAAA8AAAAAAAAAAAAAAAAAmAIAAGRycy9k&#10;b3ducmV2LnhtbFBLBQYAAAAABAAEAPUAAACJAwAAAAA=&#10;" path="m,351r372,l372,,,,,351xe" filled="f" strokeweight="3pt">
                  <v:path arrowok="t" o:connecttype="custom" o:connectlocs="0,6616;372,6616;372,6265;0,6265;0,6616" o:connectangles="0,0,0,0,0"/>
                </v:shape>
                <w10:wrap anchorx="page" anchory="page"/>
              </v:group>
            </w:pict>
          </mc:Fallback>
        </mc:AlternateContent>
      </w:r>
      <w:r w:rsidR="00A86BBB">
        <w:rPr>
          <w:sz w:val="22"/>
          <w:szCs w:val="22"/>
          <w:u w:val="single" w:color="000000"/>
        </w:rPr>
        <w:t>S</w:t>
      </w:r>
      <w:r w:rsidR="00A86BBB">
        <w:rPr>
          <w:spacing w:val="-1"/>
          <w:sz w:val="22"/>
          <w:szCs w:val="22"/>
          <w:u w:val="single" w:color="000000"/>
        </w:rPr>
        <w:t>E</w:t>
      </w:r>
      <w:r w:rsidR="00A86BBB">
        <w:rPr>
          <w:spacing w:val="1"/>
          <w:sz w:val="22"/>
          <w:szCs w:val="22"/>
          <w:u w:val="single" w:color="000000"/>
        </w:rPr>
        <w:t>N</w:t>
      </w:r>
      <w:r w:rsidR="00A86BBB">
        <w:rPr>
          <w:spacing w:val="-4"/>
          <w:sz w:val="22"/>
          <w:szCs w:val="22"/>
          <w:u w:val="single" w:color="000000"/>
        </w:rPr>
        <w:t>I</w:t>
      </w:r>
      <w:r w:rsidR="00A86BBB">
        <w:rPr>
          <w:spacing w:val="-1"/>
          <w:sz w:val="22"/>
          <w:szCs w:val="22"/>
          <w:u w:val="single" w:color="000000"/>
        </w:rPr>
        <w:t>O</w:t>
      </w:r>
      <w:r w:rsidR="00A86BBB">
        <w:rPr>
          <w:sz w:val="22"/>
          <w:szCs w:val="22"/>
          <w:u w:val="single" w:color="000000"/>
        </w:rPr>
        <w:t>R</w:t>
      </w:r>
      <w:r w:rsidR="00A86BBB">
        <w:rPr>
          <w:spacing w:val="-1"/>
          <w:sz w:val="22"/>
          <w:szCs w:val="22"/>
          <w:u w:val="single" w:color="000000"/>
        </w:rPr>
        <w:t xml:space="preserve"> </w:t>
      </w:r>
      <w:r w:rsidR="00A86BBB">
        <w:rPr>
          <w:spacing w:val="2"/>
          <w:sz w:val="22"/>
          <w:szCs w:val="22"/>
          <w:u w:val="single" w:color="000000"/>
        </w:rPr>
        <w:t>T</w:t>
      </w:r>
      <w:r w:rsidR="00A86BBB">
        <w:rPr>
          <w:spacing w:val="-1"/>
          <w:sz w:val="22"/>
          <w:szCs w:val="22"/>
          <w:u w:val="single" w:color="000000"/>
        </w:rPr>
        <w:t>RAN</w:t>
      </w:r>
      <w:r w:rsidR="00A86BBB">
        <w:rPr>
          <w:spacing w:val="2"/>
          <w:sz w:val="22"/>
          <w:szCs w:val="22"/>
          <w:u w:val="single" w:color="000000"/>
        </w:rPr>
        <w:t>S</w:t>
      </w:r>
      <w:r w:rsidR="00A86BBB">
        <w:rPr>
          <w:spacing w:val="-4"/>
          <w:sz w:val="22"/>
          <w:szCs w:val="22"/>
          <w:u w:val="single" w:color="000000"/>
        </w:rPr>
        <w:t>I</w:t>
      </w:r>
      <w:r w:rsidR="00A86BBB">
        <w:rPr>
          <w:spacing w:val="2"/>
          <w:sz w:val="22"/>
          <w:szCs w:val="22"/>
          <w:u w:val="single" w:color="000000"/>
        </w:rPr>
        <w:t>T</w:t>
      </w:r>
      <w:r w:rsidR="00A86BBB">
        <w:rPr>
          <w:spacing w:val="-2"/>
          <w:sz w:val="22"/>
          <w:szCs w:val="22"/>
          <w:u w:val="single" w:color="000000"/>
        </w:rPr>
        <w:t>I</w:t>
      </w:r>
      <w:r w:rsidR="00A86BBB">
        <w:rPr>
          <w:spacing w:val="-1"/>
          <w:sz w:val="22"/>
          <w:szCs w:val="22"/>
          <w:u w:val="single" w:color="000000"/>
        </w:rPr>
        <w:t>O</w:t>
      </w:r>
      <w:r w:rsidR="00A86BBB">
        <w:rPr>
          <w:sz w:val="22"/>
          <w:szCs w:val="22"/>
          <w:u w:val="single" w:color="000000"/>
        </w:rPr>
        <w:t>N</w:t>
      </w:r>
      <w:r w:rsidR="00A86BBB">
        <w:rPr>
          <w:spacing w:val="1"/>
          <w:sz w:val="22"/>
          <w:szCs w:val="22"/>
          <w:u w:val="single" w:color="000000"/>
        </w:rPr>
        <w:t xml:space="preserve"> </w:t>
      </w:r>
      <w:r w:rsidR="00A86BBB">
        <w:rPr>
          <w:sz w:val="22"/>
          <w:szCs w:val="22"/>
          <w:u w:val="single" w:color="000000"/>
        </w:rPr>
        <w:t>MEE</w:t>
      </w:r>
      <w:r w:rsidR="00A86BBB">
        <w:rPr>
          <w:spacing w:val="1"/>
          <w:sz w:val="22"/>
          <w:szCs w:val="22"/>
          <w:u w:val="single" w:color="000000"/>
        </w:rPr>
        <w:t>T</w:t>
      </w:r>
      <w:r w:rsidR="00A86BBB">
        <w:rPr>
          <w:spacing w:val="-4"/>
          <w:sz w:val="22"/>
          <w:szCs w:val="22"/>
          <w:u w:val="single" w:color="000000"/>
        </w:rPr>
        <w:t>I</w:t>
      </w:r>
      <w:r w:rsidR="00A86BBB">
        <w:rPr>
          <w:spacing w:val="-1"/>
          <w:sz w:val="22"/>
          <w:szCs w:val="22"/>
          <w:u w:val="single" w:color="000000"/>
        </w:rPr>
        <w:t>NG</w:t>
      </w:r>
      <w:r w:rsidR="00A86BBB">
        <w:rPr>
          <w:sz w:val="22"/>
          <w:szCs w:val="22"/>
          <w:u w:val="single" w:color="000000"/>
        </w:rPr>
        <w:t>:</w:t>
      </w:r>
      <w:r w:rsidR="00A86BBB">
        <w:rPr>
          <w:spacing w:val="4"/>
          <w:sz w:val="22"/>
          <w:szCs w:val="22"/>
        </w:rPr>
        <w:t xml:space="preserve"> </w:t>
      </w:r>
      <w:r w:rsidR="00A86BBB">
        <w:rPr>
          <w:sz w:val="22"/>
          <w:szCs w:val="22"/>
        </w:rPr>
        <w:t>I</w:t>
      </w:r>
      <w:r w:rsidR="00A86BBB">
        <w:rPr>
          <w:spacing w:val="-4"/>
          <w:sz w:val="22"/>
          <w:szCs w:val="22"/>
        </w:rPr>
        <w:t xml:space="preserve"> </w:t>
      </w:r>
      <w:r w:rsidR="00A86BBB">
        <w:rPr>
          <w:sz w:val="22"/>
          <w:szCs w:val="22"/>
        </w:rPr>
        <w:t>unde</w:t>
      </w:r>
      <w:r w:rsidR="00A86BBB">
        <w:rPr>
          <w:spacing w:val="1"/>
          <w:sz w:val="22"/>
          <w:szCs w:val="22"/>
        </w:rPr>
        <w:t>r</w:t>
      </w:r>
      <w:r w:rsidR="00A86BBB">
        <w:rPr>
          <w:sz w:val="22"/>
          <w:szCs w:val="22"/>
        </w:rPr>
        <w:t>s</w:t>
      </w:r>
      <w:r w:rsidR="00A86BBB">
        <w:rPr>
          <w:spacing w:val="1"/>
          <w:sz w:val="22"/>
          <w:szCs w:val="22"/>
        </w:rPr>
        <w:t>t</w:t>
      </w:r>
      <w:r w:rsidR="00A86BBB">
        <w:rPr>
          <w:sz w:val="22"/>
          <w:szCs w:val="22"/>
        </w:rPr>
        <w:t>and</w:t>
      </w:r>
      <w:r w:rsidR="00A86BBB">
        <w:rPr>
          <w:spacing w:val="-2"/>
          <w:sz w:val="22"/>
          <w:szCs w:val="22"/>
        </w:rPr>
        <w:t xml:space="preserve"> </w:t>
      </w:r>
      <w:r w:rsidR="00A86BBB">
        <w:rPr>
          <w:spacing w:val="1"/>
          <w:sz w:val="22"/>
          <w:szCs w:val="22"/>
        </w:rPr>
        <w:t>t</w:t>
      </w:r>
      <w:r w:rsidR="00A86BBB">
        <w:rPr>
          <w:spacing w:val="-2"/>
          <w:sz w:val="22"/>
          <w:szCs w:val="22"/>
        </w:rPr>
        <w:t>h</w:t>
      </w:r>
      <w:r w:rsidR="00A86BBB">
        <w:rPr>
          <w:sz w:val="22"/>
          <w:szCs w:val="22"/>
        </w:rPr>
        <w:t>at</w:t>
      </w:r>
      <w:r w:rsidR="00A86BBB">
        <w:rPr>
          <w:spacing w:val="1"/>
          <w:sz w:val="22"/>
          <w:szCs w:val="22"/>
        </w:rPr>
        <w:t xml:space="preserve"> </w:t>
      </w:r>
      <w:r w:rsidR="00A86BBB">
        <w:rPr>
          <w:sz w:val="22"/>
          <w:szCs w:val="22"/>
        </w:rPr>
        <w:t>I</w:t>
      </w:r>
      <w:r w:rsidR="00A86BBB">
        <w:rPr>
          <w:spacing w:val="-2"/>
          <w:sz w:val="22"/>
          <w:szCs w:val="22"/>
        </w:rPr>
        <w:t xml:space="preserve"> </w:t>
      </w:r>
      <w:r w:rsidR="00A86BBB">
        <w:rPr>
          <w:spacing w:val="-4"/>
          <w:sz w:val="22"/>
          <w:szCs w:val="22"/>
        </w:rPr>
        <w:t>m</w:t>
      </w:r>
      <w:r w:rsidR="00A86BBB">
        <w:rPr>
          <w:sz w:val="22"/>
          <w:szCs w:val="22"/>
        </w:rPr>
        <w:t>ust</w:t>
      </w:r>
      <w:r w:rsidR="00A86BBB">
        <w:rPr>
          <w:spacing w:val="2"/>
          <w:sz w:val="22"/>
          <w:szCs w:val="22"/>
        </w:rPr>
        <w:t xml:space="preserve"> </w:t>
      </w:r>
      <w:r w:rsidR="00A86BBB">
        <w:rPr>
          <w:spacing w:val="-4"/>
          <w:sz w:val="22"/>
          <w:szCs w:val="22"/>
        </w:rPr>
        <w:t>m</w:t>
      </w:r>
      <w:r w:rsidR="00A86BBB">
        <w:rPr>
          <w:sz w:val="22"/>
          <w:szCs w:val="22"/>
        </w:rPr>
        <w:t>eet</w:t>
      </w:r>
      <w:r w:rsidR="00A86BBB">
        <w:rPr>
          <w:spacing w:val="1"/>
          <w:sz w:val="22"/>
          <w:szCs w:val="22"/>
        </w:rPr>
        <w:t xml:space="preserve"> </w:t>
      </w:r>
      <w:r w:rsidR="00A86BBB">
        <w:rPr>
          <w:spacing w:val="-1"/>
          <w:sz w:val="22"/>
          <w:szCs w:val="22"/>
        </w:rPr>
        <w:t>w</w:t>
      </w:r>
      <w:r w:rsidR="00A86BBB">
        <w:rPr>
          <w:spacing w:val="1"/>
          <w:sz w:val="22"/>
          <w:szCs w:val="22"/>
        </w:rPr>
        <w:t>it</w:t>
      </w:r>
      <w:r w:rsidR="00A86BBB">
        <w:rPr>
          <w:sz w:val="22"/>
          <w:szCs w:val="22"/>
        </w:rPr>
        <w:t xml:space="preserve">h </w:t>
      </w:r>
      <w:r w:rsidR="00A86BBB">
        <w:rPr>
          <w:spacing w:val="-4"/>
          <w:sz w:val="22"/>
          <w:szCs w:val="22"/>
        </w:rPr>
        <w:t>m</w:t>
      </w:r>
      <w:r w:rsidR="00A86BBB">
        <w:rPr>
          <w:sz w:val="22"/>
          <w:szCs w:val="22"/>
        </w:rPr>
        <w:t>y</w:t>
      </w:r>
      <w:r w:rsidR="00A86BBB">
        <w:rPr>
          <w:spacing w:val="-2"/>
          <w:sz w:val="22"/>
          <w:szCs w:val="22"/>
        </w:rPr>
        <w:t xml:space="preserve"> </w:t>
      </w:r>
      <w:r w:rsidR="00A86BBB">
        <w:rPr>
          <w:sz w:val="22"/>
          <w:szCs w:val="22"/>
        </w:rPr>
        <w:t>coun</w:t>
      </w:r>
      <w:r w:rsidR="00A86BBB">
        <w:rPr>
          <w:spacing w:val="1"/>
          <w:sz w:val="22"/>
          <w:szCs w:val="22"/>
        </w:rPr>
        <w:t>s</w:t>
      </w:r>
      <w:r w:rsidR="00A86BBB">
        <w:rPr>
          <w:sz w:val="22"/>
          <w:szCs w:val="22"/>
        </w:rPr>
        <w:t>e</w:t>
      </w:r>
      <w:r w:rsidR="00A86BBB">
        <w:rPr>
          <w:spacing w:val="1"/>
          <w:sz w:val="22"/>
          <w:szCs w:val="22"/>
        </w:rPr>
        <w:t>l</w:t>
      </w:r>
      <w:r w:rsidR="00A86BBB">
        <w:rPr>
          <w:spacing w:val="-2"/>
          <w:sz w:val="22"/>
          <w:szCs w:val="22"/>
        </w:rPr>
        <w:t>o</w:t>
      </w:r>
      <w:r w:rsidR="00A86BBB">
        <w:rPr>
          <w:sz w:val="22"/>
          <w:szCs w:val="22"/>
        </w:rPr>
        <w:t>r</w:t>
      </w:r>
      <w:r w:rsidR="00A86BBB">
        <w:rPr>
          <w:spacing w:val="1"/>
          <w:sz w:val="22"/>
          <w:szCs w:val="22"/>
        </w:rPr>
        <w:t xml:space="preserve"> </w:t>
      </w:r>
      <w:r w:rsidR="00A86BBB">
        <w:rPr>
          <w:spacing w:val="-2"/>
          <w:sz w:val="22"/>
          <w:szCs w:val="22"/>
        </w:rPr>
        <w:t>a</w:t>
      </w:r>
      <w:r w:rsidR="00A86BBB">
        <w:rPr>
          <w:sz w:val="22"/>
          <w:szCs w:val="22"/>
        </w:rPr>
        <w:t>nd co</w:t>
      </w:r>
      <w:r w:rsidR="00A86BBB">
        <w:rPr>
          <w:spacing w:val="-3"/>
          <w:sz w:val="22"/>
          <w:szCs w:val="22"/>
        </w:rPr>
        <w:t>m</w:t>
      </w:r>
      <w:r w:rsidR="00A86BBB">
        <w:rPr>
          <w:sz w:val="22"/>
          <w:szCs w:val="22"/>
        </w:rPr>
        <w:t>p</w:t>
      </w:r>
      <w:r w:rsidR="00A86BBB">
        <w:rPr>
          <w:spacing w:val="1"/>
          <w:sz w:val="22"/>
          <w:szCs w:val="22"/>
        </w:rPr>
        <w:t>l</w:t>
      </w:r>
      <w:r w:rsidR="00A86BBB">
        <w:rPr>
          <w:sz w:val="22"/>
          <w:szCs w:val="22"/>
        </w:rPr>
        <w:t>e</w:t>
      </w:r>
      <w:r w:rsidR="00A86BBB">
        <w:rPr>
          <w:spacing w:val="-1"/>
          <w:sz w:val="22"/>
          <w:szCs w:val="22"/>
        </w:rPr>
        <w:t>t</w:t>
      </w:r>
      <w:r w:rsidR="00A86BBB">
        <w:rPr>
          <w:sz w:val="22"/>
          <w:szCs w:val="22"/>
        </w:rPr>
        <w:t xml:space="preserve">e </w:t>
      </w:r>
      <w:r w:rsidR="00A86BBB">
        <w:rPr>
          <w:spacing w:val="-1"/>
          <w:sz w:val="22"/>
          <w:szCs w:val="22"/>
        </w:rPr>
        <w:t>t</w:t>
      </w:r>
      <w:r w:rsidR="00A86BBB">
        <w:rPr>
          <w:sz w:val="22"/>
          <w:szCs w:val="22"/>
        </w:rPr>
        <w:t>he</w:t>
      </w:r>
    </w:p>
    <w:p w:rsidR="00014D9C" w:rsidRDefault="00A86BBB">
      <w:pPr>
        <w:spacing w:line="240" w:lineRule="exact"/>
        <w:ind w:left="244"/>
        <w:rPr>
          <w:sz w:val="22"/>
          <w:szCs w:val="22"/>
        </w:rPr>
      </w:pPr>
      <w:r>
        <w:rPr>
          <w:sz w:val="22"/>
          <w:szCs w:val="22"/>
        </w:rPr>
        <w:t>Sen</w:t>
      </w:r>
      <w:r>
        <w:rPr>
          <w:spacing w:val="1"/>
          <w:sz w:val="22"/>
          <w:szCs w:val="22"/>
        </w:rPr>
        <w:t>i</w:t>
      </w:r>
      <w:r>
        <w:rPr>
          <w:spacing w:val="-2"/>
          <w:sz w:val="22"/>
          <w:szCs w:val="22"/>
        </w:rPr>
        <w:t>o</w:t>
      </w:r>
      <w:r>
        <w:rPr>
          <w:sz w:val="22"/>
          <w:szCs w:val="22"/>
        </w:rPr>
        <w:t>r</w:t>
      </w:r>
      <w:r w:rsidR="008A0C2F">
        <w:rPr>
          <w:spacing w:val="1"/>
          <w:sz w:val="22"/>
          <w:szCs w:val="22"/>
        </w:rPr>
        <w:t xml:space="preserve"> </w:t>
      </w:r>
      <w:r>
        <w:rPr>
          <w:sz w:val="22"/>
          <w:szCs w:val="22"/>
        </w:rPr>
        <w:t>Sur</w:t>
      </w:r>
      <w:r>
        <w:rPr>
          <w:spacing w:val="-2"/>
          <w:sz w:val="22"/>
          <w:szCs w:val="22"/>
        </w:rPr>
        <w:t>v</w:t>
      </w:r>
      <w:r w:rsidR="00483CE9">
        <w:rPr>
          <w:sz w:val="22"/>
          <w:szCs w:val="22"/>
        </w:rPr>
        <w:t>ey</w:t>
      </w:r>
      <w:r>
        <w:rPr>
          <w:sz w:val="22"/>
          <w:szCs w:val="22"/>
        </w:rPr>
        <w:t>.</w:t>
      </w:r>
    </w:p>
    <w:p w:rsidR="00014D9C" w:rsidRDefault="00014D9C">
      <w:pPr>
        <w:spacing w:before="13" w:line="240" w:lineRule="exact"/>
        <w:rPr>
          <w:sz w:val="24"/>
          <w:szCs w:val="24"/>
        </w:rPr>
      </w:pPr>
    </w:p>
    <w:p w:rsidR="00014D9C" w:rsidRDefault="00483CE9">
      <w:pPr>
        <w:ind w:left="300" w:right="732"/>
        <w:rPr>
          <w:sz w:val="22"/>
          <w:szCs w:val="22"/>
        </w:rPr>
      </w:pPr>
      <w:r>
        <w:rPr>
          <w:noProof/>
        </w:rPr>
        <mc:AlternateContent>
          <mc:Choice Requires="wpg">
            <w:drawing>
              <wp:anchor distT="0" distB="0" distL="114300" distR="114300" simplePos="0" relativeHeight="251660800" behindDoc="1" locked="0" layoutInCell="1" allowOverlap="1" wp14:anchorId="4EFF8603" wp14:editId="3BC5105C">
                <wp:simplePos x="0" y="0"/>
                <wp:positionH relativeFrom="page">
                  <wp:posOffset>445770</wp:posOffset>
                </wp:positionH>
                <wp:positionV relativeFrom="page">
                  <wp:posOffset>4227830</wp:posOffset>
                </wp:positionV>
                <wp:extent cx="236220" cy="222885"/>
                <wp:effectExtent l="19050" t="19050" r="11430" b="24765"/>
                <wp:wrapNone/>
                <wp:docPr id="4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 cy="222885"/>
                          <a:chOff x="702" y="7009"/>
                          <a:chExt cx="372" cy="351"/>
                        </a:xfrm>
                      </wpg:grpSpPr>
                      <wps:wsp>
                        <wps:cNvPr id="48" name="Freeform 46"/>
                        <wps:cNvSpPr>
                          <a:spLocks/>
                        </wps:cNvSpPr>
                        <wps:spPr bwMode="auto">
                          <a:xfrm>
                            <a:off x="702" y="7009"/>
                            <a:ext cx="372" cy="351"/>
                          </a:xfrm>
                          <a:custGeom>
                            <a:avLst/>
                            <a:gdLst>
                              <a:gd name="T0" fmla="+- 0 702 702"/>
                              <a:gd name="T1" fmla="*/ T0 w 372"/>
                              <a:gd name="T2" fmla="+- 0 7360 7009"/>
                              <a:gd name="T3" fmla="*/ 7360 h 351"/>
                              <a:gd name="T4" fmla="+- 0 1074 702"/>
                              <a:gd name="T5" fmla="*/ T4 w 372"/>
                              <a:gd name="T6" fmla="+- 0 7360 7009"/>
                              <a:gd name="T7" fmla="*/ 7360 h 351"/>
                              <a:gd name="T8" fmla="+- 0 1074 702"/>
                              <a:gd name="T9" fmla="*/ T8 w 372"/>
                              <a:gd name="T10" fmla="+- 0 7009 7009"/>
                              <a:gd name="T11" fmla="*/ 7009 h 351"/>
                              <a:gd name="T12" fmla="+- 0 702 702"/>
                              <a:gd name="T13" fmla="*/ T12 w 372"/>
                              <a:gd name="T14" fmla="+- 0 7009 7009"/>
                              <a:gd name="T15" fmla="*/ 7009 h 351"/>
                              <a:gd name="T16" fmla="+- 0 702 702"/>
                              <a:gd name="T17" fmla="*/ T16 w 372"/>
                              <a:gd name="T18" fmla="+- 0 7360 7009"/>
                              <a:gd name="T19" fmla="*/ 7360 h 351"/>
                            </a:gdLst>
                            <a:ahLst/>
                            <a:cxnLst>
                              <a:cxn ang="0">
                                <a:pos x="T1" y="T3"/>
                              </a:cxn>
                              <a:cxn ang="0">
                                <a:pos x="T5" y="T7"/>
                              </a:cxn>
                              <a:cxn ang="0">
                                <a:pos x="T9" y="T11"/>
                              </a:cxn>
                              <a:cxn ang="0">
                                <a:pos x="T13" y="T15"/>
                              </a:cxn>
                              <a:cxn ang="0">
                                <a:pos x="T17" y="T19"/>
                              </a:cxn>
                            </a:cxnLst>
                            <a:rect l="0" t="0" r="r" b="b"/>
                            <a:pathLst>
                              <a:path w="372" h="351">
                                <a:moveTo>
                                  <a:pt x="0" y="351"/>
                                </a:moveTo>
                                <a:lnTo>
                                  <a:pt x="372" y="351"/>
                                </a:lnTo>
                                <a:lnTo>
                                  <a:pt x="372" y="0"/>
                                </a:lnTo>
                                <a:lnTo>
                                  <a:pt x="0" y="0"/>
                                </a:lnTo>
                                <a:lnTo>
                                  <a:pt x="0" y="351"/>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35.1pt;margin-top:332.9pt;width:18.6pt;height:17.55pt;z-index:-251655680;mso-position-horizontal-relative:page;mso-position-vertical-relative:page" coordorigin="702,7009" coordsize="37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">
                <v:shape id="Freeform 46" o:spid="_x0000_s1027" style="position:absolute;left:702;top:7009;width:372;height:351;visibility:visible;mso-wrap-style:square;v-text-anchor:top" coordsize="372,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7oEsAA&#10;AADbAAAADwAAAGRycy9kb3ducmV2LnhtbERPy4rCMBTdD/gP4QruxtRBRKpRRFDEzfis22tzbYvN&#10;TSfJaOfvJwvB5eG8p/PW1OJBzleWFQz6CQji3OqKCwWn4+pzDMIHZI21ZVLwRx7ms87HFFNtn7yn&#10;xyEUIoawT1FBGUKTSunzkgz6vm2II3ezzmCI0BVSO3zGcFPLryQZSYMVx4YSG1qWlN8Pv0bBYufc&#10;8bqi6/bys19/nzPOMndRqtdtFxMQgdrwFr/cG61gGMfGL/EHy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7oEsAAAADbAAAADwAAAAAAAAAAAAAAAACYAgAAZHJzL2Rvd25y&#10;ZXYueG1sUEsFBgAAAAAEAAQA9QAAAIUDAAAAAA==&#10;" path="m,351r372,l372,,,,,351xe" filled="f" strokeweight="3pt">
                  <v:path arrowok="t" o:connecttype="custom" o:connectlocs="0,7360;372,7360;372,7009;0,7009;0,7360" o:connectangles="0,0,0,0,0"/>
                </v:shape>
                <w10:wrap anchorx="page" anchory="page"/>
              </v:group>
            </w:pict>
          </mc:Fallback>
        </mc:AlternateContent>
      </w:r>
      <w:r w:rsidR="00A86BBB">
        <w:rPr>
          <w:sz w:val="22"/>
          <w:szCs w:val="22"/>
          <w:u w:val="single" w:color="000000"/>
        </w:rPr>
        <w:t>S</w:t>
      </w:r>
      <w:r w:rsidR="00A86BBB">
        <w:rPr>
          <w:spacing w:val="-1"/>
          <w:sz w:val="22"/>
          <w:szCs w:val="22"/>
          <w:u w:val="single" w:color="000000"/>
        </w:rPr>
        <w:t>U</w:t>
      </w:r>
      <w:r w:rsidR="00A86BBB">
        <w:rPr>
          <w:sz w:val="22"/>
          <w:szCs w:val="22"/>
          <w:u w:val="single" w:color="000000"/>
        </w:rPr>
        <w:t>S</w:t>
      </w:r>
      <w:r w:rsidR="00A86BBB">
        <w:rPr>
          <w:spacing w:val="-1"/>
          <w:sz w:val="22"/>
          <w:szCs w:val="22"/>
          <w:u w:val="single" w:color="000000"/>
        </w:rPr>
        <w:t>P</w:t>
      </w:r>
      <w:r w:rsidR="00A86BBB">
        <w:rPr>
          <w:sz w:val="22"/>
          <w:szCs w:val="22"/>
          <w:u w:val="single" w:color="000000"/>
        </w:rPr>
        <w:t>E</w:t>
      </w:r>
      <w:r w:rsidR="00A86BBB">
        <w:rPr>
          <w:spacing w:val="-2"/>
          <w:sz w:val="22"/>
          <w:szCs w:val="22"/>
          <w:u w:val="single" w:color="000000"/>
        </w:rPr>
        <w:t>N</w:t>
      </w:r>
      <w:r w:rsidR="00A86BBB">
        <w:rPr>
          <w:spacing w:val="2"/>
          <w:sz w:val="22"/>
          <w:szCs w:val="22"/>
          <w:u w:val="single" w:color="000000"/>
        </w:rPr>
        <w:t>S</w:t>
      </w:r>
      <w:r w:rsidR="00A86BBB">
        <w:rPr>
          <w:spacing w:val="-4"/>
          <w:sz w:val="22"/>
          <w:szCs w:val="22"/>
          <w:u w:val="single" w:color="000000"/>
        </w:rPr>
        <w:t>I</w:t>
      </w:r>
      <w:r w:rsidR="00A86BBB">
        <w:rPr>
          <w:spacing w:val="-1"/>
          <w:sz w:val="22"/>
          <w:szCs w:val="22"/>
          <w:u w:val="single" w:color="000000"/>
        </w:rPr>
        <w:t>ON</w:t>
      </w:r>
      <w:r w:rsidR="00A86BBB">
        <w:rPr>
          <w:sz w:val="22"/>
          <w:szCs w:val="22"/>
        </w:rPr>
        <w:t xml:space="preserve">:  </w:t>
      </w:r>
      <w:r w:rsidR="00A86BBB">
        <w:rPr>
          <w:spacing w:val="4"/>
          <w:sz w:val="22"/>
          <w:szCs w:val="22"/>
        </w:rPr>
        <w:t xml:space="preserve"> </w:t>
      </w:r>
      <w:r w:rsidR="00A86BBB">
        <w:rPr>
          <w:sz w:val="22"/>
          <w:szCs w:val="22"/>
        </w:rPr>
        <w:t>I</w:t>
      </w:r>
      <w:r w:rsidR="00A86BBB">
        <w:rPr>
          <w:spacing w:val="-4"/>
          <w:sz w:val="22"/>
          <w:szCs w:val="22"/>
        </w:rPr>
        <w:t xml:space="preserve"> </w:t>
      </w:r>
      <w:r w:rsidR="00A86BBB">
        <w:rPr>
          <w:spacing w:val="3"/>
          <w:sz w:val="22"/>
          <w:szCs w:val="22"/>
        </w:rPr>
        <w:t>a</w:t>
      </w:r>
      <w:r w:rsidR="00A86BBB">
        <w:rPr>
          <w:sz w:val="22"/>
          <w:szCs w:val="22"/>
        </w:rPr>
        <w:t>m</w:t>
      </w:r>
      <w:r w:rsidR="00A86BBB">
        <w:rPr>
          <w:spacing w:val="-4"/>
          <w:sz w:val="22"/>
          <w:szCs w:val="22"/>
        </w:rPr>
        <w:t xml:space="preserve"> </w:t>
      </w:r>
      <w:r w:rsidR="00A86BBB">
        <w:rPr>
          <w:sz w:val="22"/>
          <w:szCs w:val="22"/>
        </w:rPr>
        <w:t>aware</w:t>
      </w:r>
      <w:r w:rsidR="00A86BBB">
        <w:rPr>
          <w:spacing w:val="1"/>
          <w:sz w:val="22"/>
          <w:szCs w:val="22"/>
        </w:rPr>
        <w:t xml:space="preserve"> </w:t>
      </w:r>
      <w:r w:rsidR="00A86BBB">
        <w:rPr>
          <w:spacing w:val="-1"/>
          <w:sz w:val="22"/>
          <w:szCs w:val="22"/>
        </w:rPr>
        <w:t>t</w:t>
      </w:r>
      <w:r w:rsidR="00A86BBB">
        <w:rPr>
          <w:sz w:val="22"/>
          <w:szCs w:val="22"/>
        </w:rPr>
        <w:t>hat</w:t>
      </w:r>
      <w:r w:rsidR="00A86BBB">
        <w:rPr>
          <w:spacing w:val="-1"/>
          <w:sz w:val="22"/>
          <w:szCs w:val="22"/>
        </w:rPr>
        <w:t xml:space="preserve"> </w:t>
      </w:r>
      <w:r w:rsidR="00A86BBB">
        <w:rPr>
          <w:sz w:val="22"/>
          <w:szCs w:val="22"/>
        </w:rPr>
        <w:t>any</w:t>
      </w:r>
      <w:r w:rsidR="00A86BBB">
        <w:rPr>
          <w:spacing w:val="-2"/>
          <w:sz w:val="22"/>
          <w:szCs w:val="22"/>
        </w:rPr>
        <w:t xml:space="preserve"> </w:t>
      </w:r>
      <w:r w:rsidR="00A86BBB">
        <w:rPr>
          <w:sz w:val="22"/>
          <w:szCs w:val="22"/>
        </w:rPr>
        <w:t>beha</w:t>
      </w:r>
      <w:r w:rsidR="00A86BBB">
        <w:rPr>
          <w:spacing w:val="-2"/>
          <w:sz w:val="22"/>
          <w:szCs w:val="22"/>
        </w:rPr>
        <w:t>v</w:t>
      </w:r>
      <w:r w:rsidR="00A86BBB">
        <w:rPr>
          <w:spacing w:val="1"/>
          <w:sz w:val="22"/>
          <w:szCs w:val="22"/>
        </w:rPr>
        <w:t>i</w:t>
      </w:r>
      <w:r w:rsidR="00A86BBB">
        <w:rPr>
          <w:sz w:val="22"/>
          <w:szCs w:val="22"/>
        </w:rPr>
        <w:t>or</w:t>
      </w:r>
      <w:r w:rsidR="00A86BBB">
        <w:rPr>
          <w:spacing w:val="-1"/>
          <w:sz w:val="22"/>
          <w:szCs w:val="22"/>
        </w:rPr>
        <w:t xml:space="preserve"> </w:t>
      </w:r>
      <w:r w:rsidR="00A86BBB">
        <w:rPr>
          <w:sz w:val="22"/>
          <w:szCs w:val="22"/>
        </w:rPr>
        <w:t>b</w:t>
      </w:r>
      <w:r w:rsidR="00A86BBB">
        <w:rPr>
          <w:spacing w:val="-2"/>
          <w:sz w:val="22"/>
          <w:szCs w:val="22"/>
        </w:rPr>
        <w:t>e</w:t>
      </w:r>
      <w:r w:rsidR="00A86BBB">
        <w:rPr>
          <w:spacing w:val="1"/>
          <w:sz w:val="22"/>
          <w:szCs w:val="22"/>
        </w:rPr>
        <w:t>t</w:t>
      </w:r>
      <w:r w:rsidR="00A86BBB">
        <w:rPr>
          <w:spacing w:val="-1"/>
          <w:sz w:val="22"/>
          <w:szCs w:val="22"/>
        </w:rPr>
        <w:t>w</w:t>
      </w:r>
      <w:r w:rsidR="00A86BBB">
        <w:rPr>
          <w:sz w:val="22"/>
          <w:szCs w:val="22"/>
        </w:rPr>
        <w:t>e</w:t>
      </w:r>
      <w:r w:rsidR="00A86BBB">
        <w:rPr>
          <w:spacing w:val="-2"/>
          <w:sz w:val="22"/>
          <w:szCs w:val="22"/>
        </w:rPr>
        <w:t>e</w:t>
      </w:r>
      <w:r w:rsidR="00A86BBB">
        <w:rPr>
          <w:sz w:val="22"/>
          <w:szCs w:val="22"/>
        </w:rPr>
        <w:t>n now</w:t>
      </w:r>
      <w:r w:rsidR="00A86BBB">
        <w:rPr>
          <w:spacing w:val="-1"/>
          <w:sz w:val="22"/>
          <w:szCs w:val="22"/>
        </w:rPr>
        <w:t xml:space="preserve"> </w:t>
      </w:r>
      <w:r w:rsidR="00A86BBB">
        <w:rPr>
          <w:sz w:val="22"/>
          <w:szCs w:val="22"/>
        </w:rPr>
        <w:t>and</w:t>
      </w:r>
      <w:r w:rsidR="00A86BBB">
        <w:rPr>
          <w:spacing w:val="-2"/>
          <w:sz w:val="22"/>
          <w:szCs w:val="22"/>
        </w:rPr>
        <w:t xml:space="preserve"> </w:t>
      </w:r>
      <w:r w:rsidR="00A86BBB">
        <w:rPr>
          <w:spacing w:val="1"/>
          <w:sz w:val="22"/>
          <w:szCs w:val="22"/>
        </w:rPr>
        <w:t>t</w:t>
      </w:r>
      <w:r w:rsidR="00A86BBB">
        <w:rPr>
          <w:sz w:val="22"/>
          <w:szCs w:val="22"/>
        </w:rPr>
        <w:t>he</w:t>
      </w:r>
      <w:r w:rsidR="00A86BBB">
        <w:rPr>
          <w:spacing w:val="-2"/>
          <w:sz w:val="22"/>
          <w:szCs w:val="22"/>
        </w:rPr>
        <w:t xml:space="preserve"> </w:t>
      </w:r>
      <w:r w:rsidR="00A86BBB">
        <w:rPr>
          <w:sz w:val="22"/>
          <w:szCs w:val="22"/>
        </w:rPr>
        <w:t xml:space="preserve">end </w:t>
      </w:r>
      <w:r w:rsidR="00A86BBB">
        <w:rPr>
          <w:spacing w:val="-2"/>
          <w:sz w:val="22"/>
          <w:szCs w:val="22"/>
        </w:rPr>
        <w:t>o</w:t>
      </w:r>
      <w:r w:rsidR="00A86BBB">
        <w:rPr>
          <w:sz w:val="22"/>
          <w:szCs w:val="22"/>
        </w:rPr>
        <w:t>f</w:t>
      </w:r>
      <w:r w:rsidR="00A86BBB">
        <w:rPr>
          <w:spacing w:val="1"/>
          <w:sz w:val="22"/>
          <w:szCs w:val="22"/>
        </w:rPr>
        <w:t xml:space="preserve"> t</w:t>
      </w:r>
      <w:r w:rsidR="00A86BBB">
        <w:rPr>
          <w:spacing w:val="-2"/>
          <w:sz w:val="22"/>
          <w:szCs w:val="22"/>
        </w:rPr>
        <w:t>h</w:t>
      </w:r>
      <w:r w:rsidR="00A86BBB">
        <w:rPr>
          <w:sz w:val="22"/>
          <w:szCs w:val="22"/>
        </w:rPr>
        <w:t xml:space="preserve">e </w:t>
      </w:r>
      <w:r w:rsidR="00A86BBB">
        <w:rPr>
          <w:spacing w:val="1"/>
          <w:sz w:val="22"/>
          <w:szCs w:val="22"/>
        </w:rPr>
        <w:t>s</w:t>
      </w:r>
      <w:r w:rsidR="00A86BBB">
        <w:rPr>
          <w:spacing w:val="-2"/>
          <w:sz w:val="22"/>
          <w:szCs w:val="22"/>
        </w:rPr>
        <w:t>c</w:t>
      </w:r>
      <w:r w:rsidR="00A86BBB">
        <w:rPr>
          <w:sz w:val="22"/>
          <w:szCs w:val="22"/>
        </w:rPr>
        <w:t>hool</w:t>
      </w:r>
      <w:r w:rsidR="00A86BBB">
        <w:rPr>
          <w:spacing w:val="1"/>
          <w:sz w:val="22"/>
          <w:szCs w:val="22"/>
        </w:rPr>
        <w:t xml:space="preserve"> </w:t>
      </w:r>
      <w:r w:rsidR="00A86BBB">
        <w:rPr>
          <w:spacing w:val="-2"/>
          <w:sz w:val="22"/>
          <w:szCs w:val="22"/>
        </w:rPr>
        <w:t>y</w:t>
      </w:r>
      <w:r w:rsidR="00A86BBB">
        <w:rPr>
          <w:sz w:val="22"/>
          <w:szCs w:val="22"/>
        </w:rPr>
        <w:t>ear</w:t>
      </w:r>
      <w:r w:rsidR="00A86BBB">
        <w:rPr>
          <w:spacing w:val="-2"/>
          <w:sz w:val="22"/>
          <w:szCs w:val="22"/>
        </w:rPr>
        <w:t xml:space="preserve"> </w:t>
      </w:r>
      <w:r w:rsidR="00A86BBB">
        <w:rPr>
          <w:spacing w:val="1"/>
          <w:sz w:val="22"/>
          <w:szCs w:val="22"/>
        </w:rPr>
        <w:t>t</w:t>
      </w:r>
      <w:r w:rsidR="00A86BBB">
        <w:rPr>
          <w:spacing w:val="5"/>
          <w:sz w:val="22"/>
          <w:szCs w:val="22"/>
        </w:rPr>
        <w:t>h</w:t>
      </w:r>
      <w:r w:rsidR="00A86BBB">
        <w:rPr>
          <w:spacing w:val="-2"/>
          <w:sz w:val="22"/>
          <w:szCs w:val="22"/>
        </w:rPr>
        <w:t>a</w:t>
      </w:r>
      <w:r w:rsidR="00A86BBB">
        <w:rPr>
          <w:sz w:val="22"/>
          <w:szCs w:val="22"/>
        </w:rPr>
        <w:t>t</w:t>
      </w:r>
      <w:r w:rsidR="00A86BBB">
        <w:rPr>
          <w:spacing w:val="-1"/>
          <w:sz w:val="22"/>
          <w:szCs w:val="22"/>
        </w:rPr>
        <w:t xml:space="preserve"> </w:t>
      </w:r>
      <w:r w:rsidR="00A86BBB">
        <w:rPr>
          <w:spacing w:val="1"/>
          <w:sz w:val="22"/>
          <w:szCs w:val="22"/>
        </w:rPr>
        <w:t>r</w:t>
      </w:r>
      <w:r w:rsidR="00A86BBB">
        <w:rPr>
          <w:sz w:val="22"/>
          <w:szCs w:val="22"/>
        </w:rPr>
        <w:t>e</w:t>
      </w:r>
      <w:r w:rsidR="00A86BBB">
        <w:rPr>
          <w:spacing w:val="1"/>
          <w:sz w:val="22"/>
          <w:szCs w:val="22"/>
        </w:rPr>
        <w:t>s</w:t>
      </w:r>
      <w:r w:rsidR="00A86BBB">
        <w:rPr>
          <w:spacing w:val="-2"/>
          <w:sz w:val="22"/>
          <w:szCs w:val="22"/>
        </w:rPr>
        <w:t>u</w:t>
      </w:r>
      <w:r w:rsidR="00A86BBB">
        <w:rPr>
          <w:spacing w:val="1"/>
          <w:sz w:val="22"/>
          <w:szCs w:val="22"/>
        </w:rPr>
        <w:t>l</w:t>
      </w:r>
      <w:r w:rsidR="00A86BBB">
        <w:rPr>
          <w:spacing w:val="-1"/>
          <w:sz w:val="22"/>
          <w:szCs w:val="22"/>
        </w:rPr>
        <w:t>t</w:t>
      </w:r>
      <w:r w:rsidR="00A86BBB">
        <w:rPr>
          <w:sz w:val="22"/>
          <w:szCs w:val="22"/>
        </w:rPr>
        <w:t xml:space="preserve">s </w:t>
      </w:r>
      <w:r w:rsidR="00A86BBB">
        <w:rPr>
          <w:spacing w:val="1"/>
          <w:sz w:val="22"/>
          <w:szCs w:val="22"/>
        </w:rPr>
        <w:t>i</w:t>
      </w:r>
      <w:r w:rsidR="00A86BBB">
        <w:rPr>
          <w:sz w:val="22"/>
          <w:szCs w:val="22"/>
        </w:rPr>
        <w:t>n s</w:t>
      </w:r>
      <w:r w:rsidR="00A86BBB">
        <w:rPr>
          <w:spacing w:val="-2"/>
          <w:sz w:val="22"/>
          <w:szCs w:val="22"/>
        </w:rPr>
        <w:t>u</w:t>
      </w:r>
      <w:r w:rsidR="00A86BBB">
        <w:rPr>
          <w:sz w:val="22"/>
          <w:szCs w:val="22"/>
        </w:rPr>
        <w:t>sp</w:t>
      </w:r>
      <w:r w:rsidR="00A86BBB">
        <w:rPr>
          <w:spacing w:val="1"/>
          <w:sz w:val="22"/>
          <w:szCs w:val="22"/>
        </w:rPr>
        <w:t>e</w:t>
      </w:r>
      <w:r w:rsidR="00A86BBB">
        <w:rPr>
          <w:spacing w:val="-2"/>
          <w:sz w:val="22"/>
          <w:szCs w:val="22"/>
        </w:rPr>
        <w:t>n</w:t>
      </w:r>
      <w:r w:rsidR="00A86BBB">
        <w:rPr>
          <w:sz w:val="22"/>
          <w:szCs w:val="22"/>
        </w:rPr>
        <w:t>s</w:t>
      </w:r>
      <w:r w:rsidR="00A86BBB">
        <w:rPr>
          <w:spacing w:val="1"/>
          <w:sz w:val="22"/>
          <w:szCs w:val="22"/>
        </w:rPr>
        <w:t>i</w:t>
      </w:r>
      <w:r w:rsidR="00A86BBB">
        <w:rPr>
          <w:sz w:val="22"/>
          <w:szCs w:val="22"/>
        </w:rPr>
        <w:t>on</w:t>
      </w:r>
      <w:r w:rsidR="00A86BBB">
        <w:rPr>
          <w:spacing w:val="-2"/>
          <w:sz w:val="22"/>
          <w:szCs w:val="22"/>
        </w:rPr>
        <w:t xml:space="preserve"> f</w:t>
      </w:r>
      <w:r w:rsidR="00A86BBB">
        <w:rPr>
          <w:spacing w:val="1"/>
          <w:sz w:val="22"/>
          <w:szCs w:val="22"/>
        </w:rPr>
        <w:t>r</w:t>
      </w:r>
      <w:r w:rsidR="00A86BBB">
        <w:rPr>
          <w:sz w:val="22"/>
          <w:szCs w:val="22"/>
        </w:rPr>
        <w:t>om</w:t>
      </w:r>
      <w:r w:rsidR="00A86BBB">
        <w:rPr>
          <w:spacing w:val="-4"/>
          <w:sz w:val="22"/>
          <w:szCs w:val="22"/>
        </w:rPr>
        <w:t xml:space="preserve"> </w:t>
      </w:r>
      <w:r w:rsidR="00A86BBB">
        <w:rPr>
          <w:sz w:val="22"/>
          <w:szCs w:val="22"/>
        </w:rPr>
        <w:t>s</w:t>
      </w:r>
      <w:r w:rsidR="00A86BBB">
        <w:rPr>
          <w:spacing w:val="1"/>
          <w:sz w:val="22"/>
          <w:szCs w:val="22"/>
        </w:rPr>
        <w:t>c</w:t>
      </w:r>
      <w:r w:rsidR="00A86BBB">
        <w:rPr>
          <w:sz w:val="22"/>
          <w:szCs w:val="22"/>
        </w:rPr>
        <w:t>hool</w:t>
      </w:r>
      <w:r w:rsidR="00A86BBB">
        <w:rPr>
          <w:spacing w:val="-1"/>
          <w:sz w:val="22"/>
          <w:szCs w:val="22"/>
        </w:rPr>
        <w:t xml:space="preserve"> </w:t>
      </w:r>
      <w:r w:rsidR="00A86BBB">
        <w:rPr>
          <w:spacing w:val="-4"/>
          <w:sz w:val="22"/>
          <w:szCs w:val="22"/>
        </w:rPr>
        <w:t>m</w:t>
      </w:r>
      <w:r w:rsidR="00A86BBB">
        <w:rPr>
          <w:spacing w:val="3"/>
          <w:sz w:val="22"/>
          <w:szCs w:val="22"/>
        </w:rPr>
        <w:t>a</w:t>
      </w:r>
      <w:r w:rsidR="00A86BBB">
        <w:rPr>
          <w:sz w:val="22"/>
          <w:szCs w:val="22"/>
        </w:rPr>
        <w:t>y</w:t>
      </w:r>
      <w:r w:rsidR="00A86BBB">
        <w:rPr>
          <w:spacing w:val="-2"/>
          <w:sz w:val="22"/>
          <w:szCs w:val="22"/>
        </w:rPr>
        <w:t xml:space="preserve"> </w:t>
      </w:r>
      <w:r w:rsidR="00A86BBB">
        <w:rPr>
          <w:spacing w:val="3"/>
          <w:sz w:val="22"/>
          <w:szCs w:val="22"/>
        </w:rPr>
        <w:t>j</w:t>
      </w:r>
      <w:r w:rsidR="00A86BBB">
        <w:rPr>
          <w:sz w:val="22"/>
          <w:szCs w:val="22"/>
        </w:rPr>
        <w:t>eo</w:t>
      </w:r>
      <w:r w:rsidR="00A86BBB">
        <w:rPr>
          <w:spacing w:val="-2"/>
          <w:sz w:val="22"/>
          <w:szCs w:val="22"/>
        </w:rPr>
        <w:t>p</w:t>
      </w:r>
      <w:r w:rsidR="00A86BBB">
        <w:rPr>
          <w:sz w:val="22"/>
          <w:szCs w:val="22"/>
        </w:rPr>
        <w:t>a</w:t>
      </w:r>
      <w:r w:rsidR="00A86BBB">
        <w:rPr>
          <w:spacing w:val="1"/>
          <w:sz w:val="22"/>
          <w:szCs w:val="22"/>
        </w:rPr>
        <w:t>r</w:t>
      </w:r>
      <w:r w:rsidR="00A86BBB">
        <w:rPr>
          <w:spacing w:val="-2"/>
          <w:sz w:val="22"/>
          <w:szCs w:val="22"/>
        </w:rPr>
        <w:t>d</w:t>
      </w:r>
      <w:r w:rsidR="00A86BBB">
        <w:rPr>
          <w:spacing w:val="1"/>
          <w:sz w:val="22"/>
          <w:szCs w:val="22"/>
        </w:rPr>
        <w:t>i</w:t>
      </w:r>
      <w:r w:rsidR="00A86BBB">
        <w:rPr>
          <w:spacing w:val="-2"/>
          <w:sz w:val="22"/>
          <w:szCs w:val="22"/>
        </w:rPr>
        <w:t>z</w:t>
      </w:r>
      <w:r w:rsidR="00A86BBB">
        <w:rPr>
          <w:sz w:val="22"/>
          <w:szCs w:val="22"/>
        </w:rPr>
        <w:t xml:space="preserve">e </w:t>
      </w:r>
      <w:r w:rsidR="00A86BBB">
        <w:rPr>
          <w:spacing w:val="-1"/>
          <w:sz w:val="22"/>
          <w:szCs w:val="22"/>
        </w:rPr>
        <w:t>m</w:t>
      </w:r>
      <w:r w:rsidR="00A86BBB">
        <w:rPr>
          <w:sz w:val="22"/>
          <w:szCs w:val="22"/>
        </w:rPr>
        <w:t>y</w:t>
      </w:r>
      <w:r w:rsidR="00A86BBB">
        <w:rPr>
          <w:spacing w:val="-2"/>
          <w:sz w:val="22"/>
          <w:szCs w:val="22"/>
        </w:rPr>
        <w:t xml:space="preserve"> </w:t>
      </w:r>
      <w:r w:rsidR="00A86BBB">
        <w:rPr>
          <w:sz w:val="22"/>
          <w:szCs w:val="22"/>
        </w:rPr>
        <w:t>pa</w:t>
      </w:r>
      <w:r w:rsidR="00A86BBB">
        <w:rPr>
          <w:spacing w:val="1"/>
          <w:sz w:val="22"/>
          <w:szCs w:val="22"/>
        </w:rPr>
        <w:t>r</w:t>
      </w:r>
      <w:r w:rsidR="00A86BBB">
        <w:rPr>
          <w:spacing w:val="-1"/>
          <w:sz w:val="22"/>
          <w:szCs w:val="22"/>
        </w:rPr>
        <w:t>t</w:t>
      </w:r>
      <w:r w:rsidR="00A86BBB">
        <w:rPr>
          <w:spacing w:val="1"/>
          <w:sz w:val="22"/>
          <w:szCs w:val="22"/>
        </w:rPr>
        <w:t>i</w:t>
      </w:r>
      <w:r w:rsidR="00A86BBB">
        <w:rPr>
          <w:sz w:val="22"/>
          <w:szCs w:val="22"/>
        </w:rPr>
        <w:t>c</w:t>
      </w:r>
      <w:r w:rsidR="00A86BBB">
        <w:rPr>
          <w:spacing w:val="-1"/>
          <w:sz w:val="22"/>
          <w:szCs w:val="22"/>
        </w:rPr>
        <w:t>i</w:t>
      </w:r>
      <w:r w:rsidR="00A86BBB">
        <w:rPr>
          <w:spacing w:val="-2"/>
          <w:sz w:val="22"/>
          <w:szCs w:val="22"/>
        </w:rPr>
        <w:t>p</w:t>
      </w:r>
      <w:r w:rsidR="00A86BBB">
        <w:rPr>
          <w:sz w:val="22"/>
          <w:szCs w:val="22"/>
        </w:rPr>
        <w:t>a</w:t>
      </w:r>
      <w:r w:rsidR="00A86BBB">
        <w:rPr>
          <w:spacing w:val="1"/>
          <w:sz w:val="22"/>
          <w:szCs w:val="22"/>
        </w:rPr>
        <w:t>t</w:t>
      </w:r>
      <w:r w:rsidR="00A86BBB">
        <w:rPr>
          <w:spacing w:val="-1"/>
          <w:sz w:val="22"/>
          <w:szCs w:val="22"/>
        </w:rPr>
        <w:t>i</w:t>
      </w:r>
      <w:r w:rsidR="00A86BBB">
        <w:rPr>
          <w:sz w:val="22"/>
          <w:szCs w:val="22"/>
        </w:rPr>
        <w:t xml:space="preserve">on </w:t>
      </w:r>
      <w:r w:rsidR="00A86BBB">
        <w:rPr>
          <w:spacing w:val="1"/>
          <w:sz w:val="22"/>
          <w:szCs w:val="22"/>
        </w:rPr>
        <w:t>i</w:t>
      </w:r>
      <w:r w:rsidR="00A86BBB">
        <w:rPr>
          <w:sz w:val="22"/>
          <w:szCs w:val="22"/>
        </w:rPr>
        <w:t>n</w:t>
      </w:r>
      <w:r w:rsidR="00A86BBB">
        <w:rPr>
          <w:spacing w:val="-2"/>
          <w:sz w:val="22"/>
          <w:szCs w:val="22"/>
        </w:rPr>
        <w:t xml:space="preserve"> </w:t>
      </w:r>
      <w:r w:rsidR="00A86BBB">
        <w:rPr>
          <w:sz w:val="22"/>
          <w:szCs w:val="22"/>
        </w:rPr>
        <w:t>s</w:t>
      </w:r>
      <w:r w:rsidR="00A86BBB">
        <w:rPr>
          <w:spacing w:val="1"/>
          <w:sz w:val="22"/>
          <w:szCs w:val="22"/>
        </w:rPr>
        <w:t>e</w:t>
      </w:r>
      <w:r w:rsidR="00A86BBB">
        <w:rPr>
          <w:spacing w:val="-2"/>
          <w:sz w:val="22"/>
          <w:szCs w:val="22"/>
        </w:rPr>
        <w:t>n</w:t>
      </w:r>
      <w:r w:rsidR="00A86BBB">
        <w:rPr>
          <w:spacing w:val="1"/>
          <w:sz w:val="22"/>
          <w:szCs w:val="22"/>
        </w:rPr>
        <w:t>i</w:t>
      </w:r>
      <w:r w:rsidR="00A86BBB">
        <w:rPr>
          <w:spacing w:val="-2"/>
          <w:sz w:val="22"/>
          <w:szCs w:val="22"/>
        </w:rPr>
        <w:t>o</w:t>
      </w:r>
      <w:r w:rsidR="00A86BBB">
        <w:rPr>
          <w:sz w:val="22"/>
          <w:szCs w:val="22"/>
        </w:rPr>
        <w:t>r</w:t>
      </w:r>
      <w:r w:rsidR="00A86BBB">
        <w:rPr>
          <w:spacing w:val="1"/>
          <w:sz w:val="22"/>
          <w:szCs w:val="22"/>
        </w:rPr>
        <w:t xml:space="preserve"> </w:t>
      </w:r>
      <w:r w:rsidR="00A86BBB">
        <w:rPr>
          <w:sz w:val="22"/>
          <w:szCs w:val="22"/>
        </w:rPr>
        <w:t>a</w:t>
      </w:r>
      <w:r w:rsidR="00A86BBB">
        <w:rPr>
          <w:spacing w:val="-2"/>
          <w:sz w:val="22"/>
          <w:szCs w:val="22"/>
        </w:rPr>
        <w:t>c</w:t>
      </w:r>
      <w:r w:rsidR="00A86BBB">
        <w:rPr>
          <w:spacing w:val="1"/>
          <w:sz w:val="22"/>
          <w:szCs w:val="22"/>
        </w:rPr>
        <w:t>ti</w:t>
      </w:r>
      <w:r w:rsidR="00A86BBB">
        <w:rPr>
          <w:spacing w:val="-2"/>
          <w:sz w:val="22"/>
          <w:szCs w:val="22"/>
        </w:rPr>
        <w:t>v</w:t>
      </w:r>
      <w:r w:rsidR="00A86BBB">
        <w:rPr>
          <w:spacing w:val="-1"/>
          <w:sz w:val="22"/>
          <w:szCs w:val="22"/>
        </w:rPr>
        <w:t>i</w:t>
      </w:r>
      <w:r w:rsidR="00A86BBB">
        <w:rPr>
          <w:spacing w:val="1"/>
          <w:sz w:val="22"/>
          <w:szCs w:val="22"/>
        </w:rPr>
        <w:t>ti</w:t>
      </w:r>
      <w:r w:rsidR="00A86BBB">
        <w:rPr>
          <w:spacing w:val="-2"/>
          <w:sz w:val="22"/>
          <w:szCs w:val="22"/>
        </w:rPr>
        <w:t>e</w:t>
      </w:r>
      <w:r w:rsidR="00A86BBB">
        <w:rPr>
          <w:sz w:val="22"/>
          <w:szCs w:val="22"/>
        </w:rPr>
        <w:t xml:space="preserve">s </w:t>
      </w:r>
      <w:r w:rsidR="00A86BBB">
        <w:rPr>
          <w:spacing w:val="1"/>
          <w:sz w:val="22"/>
          <w:szCs w:val="22"/>
        </w:rPr>
        <w:t>a</w:t>
      </w:r>
      <w:r w:rsidR="00A86BBB">
        <w:rPr>
          <w:spacing w:val="-2"/>
          <w:sz w:val="22"/>
          <w:szCs w:val="22"/>
        </w:rPr>
        <w:t>n</w:t>
      </w:r>
      <w:r w:rsidR="00A86BBB">
        <w:rPr>
          <w:sz w:val="22"/>
          <w:szCs w:val="22"/>
        </w:rPr>
        <w:t xml:space="preserve">d </w:t>
      </w:r>
      <w:r w:rsidR="00A86BBB">
        <w:rPr>
          <w:spacing w:val="-2"/>
          <w:sz w:val="22"/>
          <w:szCs w:val="22"/>
        </w:rPr>
        <w:t>g</w:t>
      </w:r>
      <w:r w:rsidR="00A86BBB">
        <w:rPr>
          <w:spacing w:val="1"/>
          <w:sz w:val="22"/>
          <w:szCs w:val="22"/>
        </w:rPr>
        <w:t>r</w:t>
      </w:r>
      <w:r w:rsidR="00A86BBB">
        <w:rPr>
          <w:sz w:val="22"/>
          <w:szCs w:val="22"/>
        </w:rPr>
        <w:t>adua</w:t>
      </w:r>
      <w:r w:rsidR="00A86BBB">
        <w:rPr>
          <w:spacing w:val="-1"/>
          <w:sz w:val="22"/>
          <w:szCs w:val="22"/>
        </w:rPr>
        <w:t>t</w:t>
      </w:r>
      <w:r w:rsidR="00A86BBB">
        <w:rPr>
          <w:spacing w:val="1"/>
          <w:sz w:val="22"/>
          <w:szCs w:val="22"/>
        </w:rPr>
        <w:t>i</w:t>
      </w:r>
      <w:r w:rsidR="00A86BBB">
        <w:rPr>
          <w:sz w:val="22"/>
          <w:szCs w:val="22"/>
        </w:rPr>
        <w:t>on.</w:t>
      </w:r>
    </w:p>
    <w:p w:rsidR="00014D9C" w:rsidRDefault="00014D9C">
      <w:pPr>
        <w:spacing w:before="10" w:line="240" w:lineRule="exact"/>
        <w:rPr>
          <w:sz w:val="24"/>
          <w:szCs w:val="24"/>
        </w:rPr>
      </w:pPr>
    </w:p>
    <w:p w:rsidR="00014D9C" w:rsidRDefault="00A86BBB" w:rsidP="002C7BF1">
      <w:pPr>
        <w:ind w:left="244" w:right="105" w:firstLine="56"/>
        <w:jc w:val="both"/>
        <w:rPr>
          <w:sz w:val="22"/>
          <w:szCs w:val="22"/>
        </w:rPr>
      </w:pPr>
      <w:r>
        <w:rPr>
          <w:spacing w:val="-1"/>
          <w:sz w:val="22"/>
          <w:szCs w:val="22"/>
          <w:u w:val="single" w:color="000000"/>
        </w:rPr>
        <w:t>R</w:t>
      </w:r>
      <w:r>
        <w:rPr>
          <w:sz w:val="22"/>
          <w:szCs w:val="22"/>
          <w:u w:val="single" w:color="000000"/>
        </w:rPr>
        <w:t>EM</w:t>
      </w:r>
      <w:r>
        <w:rPr>
          <w:spacing w:val="-1"/>
          <w:sz w:val="22"/>
          <w:szCs w:val="22"/>
          <w:u w:val="single" w:color="000000"/>
        </w:rPr>
        <w:t>O</w:t>
      </w:r>
      <w:r>
        <w:rPr>
          <w:spacing w:val="1"/>
          <w:sz w:val="22"/>
          <w:szCs w:val="22"/>
          <w:u w:val="single" w:color="000000"/>
        </w:rPr>
        <w:t>V</w:t>
      </w:r>
      <w:r>
        <w:rPr>
          <w:spacing w:val="-1"/>
          <w:sz w:val="22"/>
          <w:szCs w:val="22"/>
          <w:u w:val="single" w:color="000000"/>
        </w:rPr>
        <w:t>A</w:t>
      </w:r>
      <w:r>
        <w:rPr>
          <w:sz w:val="22"/>
          <w:szCs w:val="22"/>
          <w:u w:val="single" w:color="000000"/>
        </w:rPr>
        <w:t xml:space="preserve">L </w:t>
      </w:r>
      <w:r>
        <w:rPr>
          <w:spacing w:val="-1"/>
          <w:sz w:val="22"/>
          <w:szCs w:val="22"/>
          <w:u w:val="single" w:color="000000"/>
        </w:rPr>
        <w:t>FRO</w:t>
      </w:r>
      <w:r>
        <w:rPr>
          <w:sz w:val="22"/>
          <w:szCs w:val="22"/>
          <w:u w:val="single" w:color="000000"/>
        </w:rPr>
        <w:t>M</w:t>
      </w:r>
      <w:r>
        <w:rPr>
          <w:spacing w:val="-2"/>
          <w:sz w:val="22"/>
          <w:szCs w:val="22"/>
          <w:u w:val="single" w:color="000000"/>
        </w:rPr>
        <w:t xml:space="preserve"> </w:t>
      </w:r>
      <w:r>
        <w:rPr>
          <w:spacing w:val="2"/>
          <w:sz w:val="22"/>
          <w:szCs w:val="22"/>
          <w:u w:val="single" w:color="000000"/>
        </w:rPr>
        <w:t>T</w:t>
      </w:r>
      <w:r>
        <w:rPr>
          <w:spacing w:val="-1"/>
          <w:sz w:val="22"/>
          <w:szCs w:val="22"/>
          <w:u w:val="single" w:color="000000"/>
        </w:rPr>
        <w:t>H</w:t>
      </w:r>
      <w:r>
        <w:rPr>
          <w:sz w:val="22"/>
          <w:szCs w:val="22"/>
          <w:u w:val="single" w:color="000000"/>
        </w:rPr>
        <w:t>E</w:t>
      </w:r>
      <w:r>
        <w:rPr>
          <w:spacing w:val="-3"/>
          <w:sz w:val="22"/>
          <w:szCs w:val="22"/>
          <w:u w:val="single" w:color="000000"/>
        </w:rPr>
        <w:t xml:space="preserve"> </w:t>
      </w:r>
      <w:r>
        <w:rPr>
          <w:spacing w:val="-1"/>
          <w:sz w:val="22"/>
          <w:szCs w:val="22"/>
          <w:u w:val="single" w:color="000000"/>
        </w:rPr>
        <w:t>GRADUA</w:t>
      </w:r>
      <w:r>
        <w:rPr>
          <w:spacing w:val="4"/>
          <w:sz w:val="22"/>
          <w:szCs w:val="22"/>
          <w:u w:val="single" w:color="000000"/>
        </w:rPr>
        <w:t>T</w:t>
      </w:r>
      <w:r>
        <w:rPr>
          <w:spacing w:val="-4"/>
          <w:sz w:val="22"/>
          <w:szCs w:val="22"/>
          <w:u w:val="single" w:color="000000"/>
        </w:rPr>
        <w:t>I</w:t>
      </w:r>
      <w:r>
        <w:rPr>
          <w:spacing w:val="-1"/>
          <w:sz w:val="22"/>
          <w:szCs w:val="22"/>
          <w:u w:val="single" w:color="000000"/>
        </w:rPr>
        <w:t>O</w:t>
      </w:r>
      <w:r>
        <w:rPr>
          <w:sz w:val="22"/>
          <w:szCs w:val="22"/>
          <w:u w:val="single" w:color="000000"/>
        </w:rPr>
        <w:t>N</w:t>
      </w:r>
      <w:r>
        <w:rPr>
          <w:spacing w:val="-1"/>
          <w:sz w:val="22"/>
          <w:szCs w:val="22"/>
          <w:u w:val="single" w:color="000000"/>
        </w:rPr>
        <w:t xml:space="preserve"> C</w:t>
      </w:r>
      <w:r>
        <w:rPr>
          <w:sz w:val="22"/>
          <w:szCs w:val="22"/>
          <w:u w:val="single" w:color="000000"/>
        </w:rPr>
        <w:t>E</w:t>
      </w:r>
      <w:r>
        <w:rPr>
          <w:spacing w:val="-1"/>
          <w:sz w:val="22"/>
          <w:szCs w:val="22"/>
          <w:u w:val="single" w:color="000000"/>
        </w:rPr>
        <w:t>R</w:t>
      </w:r>
      <w:r>
        <w:rPr>
          <w:sz w:val="22"/>
          <w:szCs w:val="22"/>
          <w:u w:val="single" w:color="000000"/>
        </w:rPr>
        <w:t>EM</w:t>
      </w:r>
      <w:r>
        <w:rPr>
          <w:spacing w:val="1"/>
          <w:sz w:val="22"/>
          <w:szCs w:val="22"/>
          <w:u w:val="single" w:color="000000"/>
        </w:rPr>
        <w:t>O</w:t>
      </w:r>
      <w:r>
        <w:rPr>
          <w:spacing w:val="-1"/>
          <w:sz w:val="22"/>
          <w:szCs w:val="22"/>
          <w:u w:val="single" w:color="000000"/>
        </w:rPr>
        <w:t>N</w:t>
      </w:r>
      <w:r>
        <w:rPr>
          <w:spacing w:val="2"/>
          <w:sz w:val="22"/>
          <w:szCs w:val="22"/>
          <w:u w:val="single" w:color="000000"/>
        </w:rPr>
        <w:t>Y</w:t>
      </w:r>
      <w:r>
        <w:rPr>
          <w:sz w:val="22"/>
          <w:szCs w:val="22"/>
        </w:rPr>
        <w:t xml:space="preserve">: </w:t>
      </w:r>
      <w:r>
        <w:rPr>
          <w:spacing w:val="1"/>
          <w:sz w:val="22"/>
          <w:szCs w:val="22"/>
        </w:rPr>
        <w:t xml:space="preserve"> </w:t>
      </w:r>
      <w:r>
        <w:rPr>
          <w:sz w:val="22"/>
          <w:szCs w:val="22"/>
        </w:rPr>
        <w:t>Fa</w:t>
      </w:r>
      <w:r>
        <w:rPr>
          <w:spacing w:val="-4"/>
          <w:sz w:val="22"/>
          <w:szCs w:val="22"/>
        </w:rPr>
        <w:t>m</w:t>
      </w:r>
      <w:r>
        <w:rPr>
          <w:spacing w:val="1"/>
          <w:sz w:val="22"/>
          <w:szCs w:val="22"/>
        </w:rPr>
        <w:t>ili</w:t>
      </w:r>
      <w:r>
        <w:rPr>
          <w:spacing w:val="-2"/>
          <w:sz w:val="22"/>
          <w:szCs w:val="22"/>
        </w:rPr>
        <w:t>e</w:t>
      </w:r>
      <w:r>
        <w:rPr>
          <w:sz w:val="22"/>
          <w:szCs w:val="22"/>
        </w:rPr>
        <w:t xml:space="preserve">s </w:t>
      </w:r>
      <w:r>
        <w:rPr>
          <w:spacing w:val="1"/>
          <w:sz w:val="22"/>
          <w:szCs w:val="22"/>
        </w:rPr>
        <w:t>a</w:t>
      </w:r>
      <w:r>
        <w:rPr>
          <w:spacing w:val="-1"/>
          <w:sz w:val="22"/>
          <w:szCs w:val="22"/>
        </w:rPr>
        <w:t>t</w:t>
      </w:r>
      <w:r>
        <w:rPr>
          <w:spacing w:val="1"/>
          <w:sz w:val="22"/>
          <w:szCs w:val="22"/>
        </w:rPr>
        <w:t>t</w:t>
      </w:r>
      <w:r>
        <w:rPr>
          <w:sz w:val="22"/>
          <w:szCs w:val="22"/>
        </w:rPr>
        <w:t>e</w:t>
      </w:r>
      <w:r>
        <w:rPr>
          <w:spacing w:val="-2"/>
          <w:sz w:val="22"/>
          <w:szCs w:val="22"/>
        </w:rPr>
        <w:t>n</w:t>
      </w:r>
      <w:r>
        <w:rPr>
          <w:sz w:val="22"/>
          <w:szCs w:val="22"/>
        </w:rPr>
        <w:t>d</w:t>
      </w:r>
      <w:r>
        <w:rPr>
          <w:spacing w:val="1"/>
          <w:sz w:val="22"/>
          <w:szCs w:val="22"/>
        </w:rPr>
        <w:t>i</w:t>
      </w:r>
      <w:r>
        <w:rPr>
          <w:sz w:val="22"/>
          <w:szCs w:val="22"/>
        </w:rPr>
        <w:t>ng</w:t>
      </w:r>
      <w:r>
        <w:rPr>
          <w:spacing w:val="-2"/>
          <w:sz w:val="22"/>
          <w:szCs w:val="22"/>
        </w:rPr>
        <w:t xml:space="preserve"> g</w:t>
      </w:r>
      <w:r>
        <w:rPr>
          <w:spacing w:val="1"/>
          <w:sz w:val="22"/>
          <w:szCs w:val="22"/>
        </w:rPr>
        <w:t>r</w:t>
      </w:r>
      <w:r>
        <w:rPr>
          <w:spacing w:val="-2"/>
          <w:sz w:val="22"/>
          <w:szCs w:val="22"/>
        </w:rPr>
        <w:t>a</w:t>
      </w:r>
      <w:r>
        <w:rPr>
          <w:sz w:val="22"/>
          <w:szCs w:val="22"/>
        </w:rPr>
        <w:t>dua</w:t>
      </w:r>
      <w:r>
        <w:rPr>
          <w:spacing w:val="-1"/>
          <w:sz w:val="22"/>
          <w:szCs w:val="22"/>
        </w:rPr>
        <w:t>t</w:t>
      </w:r>
      <w:r>
        <w:rPr>
          <w:spacing w:val="1"/>
          <w:sz w:val="22"/>
          <w:szCs w:val="22"/>
        </w:rPr>
        <w:t>i</w:t>
      </w:r>
      <w:r>
        <w:rPr>
          <w:sz w:val="22"/>
          <w:szCs w:val="22"/>
        </w:rPr>
        <w:t xml:space="preserve">on </w:t>
      </w:r>
      <w:r>
        <w:rPr>
          <w:spacing w:val="-2"/>
          <w:sz w:val="22"/>
          <w:szCs w:val="22"/>
        </w:rPr>
        <w:t>d</w:t>
      </w:r>
      <w:r>
        <w:rPr>
          <w:sz w:val="22"/>
          <w:szCs w:val="22"/>
        </w:rPr>
        <w:t>e</w:t>
      </w:r>
      <w:r>
        <w:rPr>
          <w:spacing w:val="1"/>
          <w:sz w:val="22"/>
          <w:szCs w:val="22"/>
        </w:rPr>
        <w:t>s</w:t>
      </w:r>
      <w:r>
        <w:rPr>
          <w:spacing w:val="-2"/>
          <w:sz w:val="22"/>
          <w:szCs w:val="22"/>
        </w:rPr>
        <w:t>e</w:t>
      </w:r>
      <w:r>
        <w:rPr>
          <w:spacing w:val="1"/>
          <w:sz w:val="22"/>
          <w:szCs w:val="22"/>
        </w:rPr>
        <w:t>r</w:t>
      </w:r>
      <w:r>
        <w:rPr>
          <w:spacing w:val="-2"/>
          <w:sz w:val="22"/>
          <w:szCs w:val="22"/>
        </w:rPr>
        <w:t>v</w:t>
      </w:r>
      <w:r>
        <w:rPr>
          <w:sz w:val="22"/>
          <w:szCs w:val="22"/>
        </w:rPr>
        <w:t xml:space="preserve">e </w:t>
      </w:r>
      <w:r>
        <w:rPr>
          <w:spacing w:val="1"/>
          <w:sz w:val="22"/>
          <w:szCs w:val="22"/>
        </w:rPr>
        <w:t>t</w:t>
      </w:r>
      <w:r>
        <w:rPr>
          <w:sz w:val="22"/>
          <w:szCs w:val="22"/>
        </w:rPr>
        <w:t>o e</w:t>
      </w:r>
      <w:r>
        <w:rPr>
          <w:spacing w:val="-2"/>
          <w:sz w:val="22"/>
          <w:szCs w:val="22"/>
        </w:rPr>
        <w:t>n</w:t>
      </w:r>
      <w:r>
        <w:rPr>
          <w:spacing w:val="1"/>
          <w:sz w:val="22"/>
          <w:szCs w:val="22"/>
        </w:rPr>
        <w:t>j</w:t>
      </w:r>
      <w:r>
        <w:rPr>
          <w:sz w:val="22"/>
          <w:szCs w:val="22"/>
        </w:rPr>
        <w:t>oy</w:t>
      </w:r>
      <w:r>
        <w:rPr>
          <w:spacing w:val="-2"/>
          <w:sz w:val="22"/>
          <w:szCs w:val="22"/>
        </w:rPr>
        <w:t xml:space="preserve"> </w:t>
      </w:r>
      <w:r>
        <w:rPr>
          <w:spacing w:val="1"/>
          <w:sz w:val="22"/>
          <w:szCs w:val="22"/>
        </w:rPr>
        <w:t>t</w:t>
      </w:r>
      <w:r>
        <w:rPr>
          <w:spacing w:val="-2"/>
          <w:sz w:val="22"/>
          <w:szCs w:val="22"/>
        </w:rPr>
        <w:t>h</w:t>
      </w:r>
      <w:r>
        <w:rPr>
          <w:sz w:val="22"/>
          <w:szCs w:val="22"/>
        </w:rPr>
        <w:t xml:space="preserve">e </w:t>
      </w:r>
      <w:r>
        <w:rPr>
          <w:spacing w:val="-2"/>
          <w:sz w:val="22"/>
          <w:szCs w:val="22"/>
        </w:rPr>
        <w:t>g</w:t>
      </w:r>
      <w:r>
        <w:rPr>
          <w:spacing w:val="1"/>
          <w:sz w:val="22"/>
          <w:szCs w:val="22"/>
        </w:rPr>
        <w:t>r</w:t>
      </w:r>
      <w:r>
        <w:rPr>
          <w:sz w:val="22"/>
          <w:szCs w:val="22"/>
        </w:rPr>
        <w:t>adua</w:t>
      </w:r>
      <w:r>
        <w:rPr>
          <w:spacing w:val="-1"/>
          <w:sz w:val="22"/>
          <w:szCs w:val="22"/>
        </w:rPr>
        <w:t>t</w:t>
      </w:r>
      <w:r>
        <w:rPr>
          <w:spacing w:val="1"/>
          <w:sz w:val="22"/>
          <w:szCs w:val="22"/>
        </w:rPr>
        <w:t>i</w:t>
      </w:r>
      <w:r>
        <w:rPr>
          <w:sz w:val="22"/>
          <w:szCs w:val="22"/>
        </w:rPr>
        <w:t xml:space="preserve">on </w:t>
      </w:r>
      <w:r>
        <w:rPr>
          <w:spacing w:val="-2"/>
          <w:sz w:val="22"/>
          <w:szCs w:val="22"/>
        </w:rPr>
        <w:t>c</w:t>
      </w:r>
      <w:r>
        <w:rPr>
          <w:sz w:val="22"/>
          <w:szCs w:val="22"/>
        </w:rPr>
        <w:t>e</w:t>
      </w:r>
      <w:r>
        <w:rPr>
          <w:spacing w:val="1"/>
          <w:sz w:val="22"/>
          <w:szCs w:val="22"/>
        </w:rPr>
        <w:t>r</w:t>
      </w:r>
      <w:r>
        <w:rPr>
          <w:sz w:val="22"/>
          <w:szCs w:val="22"/>
        </w:rPr>
        <w:t>e</w:t>
      </w:r>
      <w:r>
        <w:rPr>
          <w:spacing w:val="-3"/>
          <w:sz w:val="22"/>
          <w:szCs w:val="22"/>
        </w:rPr>
        <w:t>m</w:t>
      </w:r>
      <w:r>
        <w:rPr>
          <w:sz w:val="22"/>
          <w:szCs w:val="22"/>
        </w:rPr>
        <w:t>ony</w:t>
      </w:r>
      <w:r>
        <w:rPr>
          <w:spacing w:val="-2"/>
          <w:sz w:val="22"/>
          <w:szCs w:val="22"/>
        </w:rPr>
        <w:t xml:space="preserve"> </w:t>
      </w:r>
      <w:r>
        <w:rPr>
          <w:spacing w:val="-1"/>
          <w:sz w:val="22"/>
          <w:szCs w:val="22"/>
        </w:rPr>
        <w:t>w</w:t>
      </w:r>
      <w:r>
        <w:rPr>
          <w:spacing w:val="1"/>
          <w:sz w:val="22"/>
          <w:szCs w:val="22"/>
        </w:rPr>
        <w:t>it</w:t>
      </w:r>
      <w:r>
        <w:rPr>
          <w:sz w:val="22"/>
          <w:szCs w:val="22"/>
        </w:rPr>
        <w:t>h</w:t>
      </w:r>
      <w:r>
        <w:rPr>
          <w:spacing w:val="-2"/>
          <w:sz w:val="22"/>
          <w:szCs w:val="22"/>
        </w:rPr>
        <w:t>o</w:t>
      </w:r>
      <w:r>
        <w:rPr>
          <w:sz w:val="22"/>
          <w:szCs w:val="22"/>
        </w:rPr>
        <w:t>ut</w:t>
      </w:r>
      <w:r>
        <w:rPr>
          <w:spacing w:val="1"/>
          <w:sz w:val="22"/>
          <w:szCs w:val="22"/>
        </w:rPr>
        <w:t xml:space="preserve"> </w:t>
      </w:r>
      <w:r>
        <w:rPr>
          <w:sz w:val="22"/>
          <w:szCs w:val="22"/>
        </w:rPr>
        <w:t>d</w:t>
      </w:r>
      <w:r>
        <w:rPr>
          <w:spacing w:val="-1"/>
          <w:sz w:val="22"/>
          <w:szCs w:val="22"/>
        </w:rPr>
        <w:t>i</w:t>
      </w:r>
      <w:r>
        <w:rPr>
          <w:sz w:val="22"/>
          <w:szCs w:val="22"/>
        </w:rPr>
        <w:t>s</w:t>
      </w:r>
      <w:r>
        <w:rPr>
          <w:spacing w:val="1"/>
          <w:sz w:val="22"/>
          <w:szCs w:val="22"/>
        </w:rPr>
        <w:t>r</w:t>
      </w:r>
      <w:r>
        <w:rPr>
          <w:spacing w:val="-2"/>
          <w:sz w:val="22"/>
          <w:szCs w:val="22"/>
        </w:rPr>
        <w:t>u</w:t>
      </w:r>
      <w:r>
        <w:rPr>
          <w:sz w:val="22"/>
          <w:szCs w:val="22"/>
        </w:rPr>
        <w:t>p</w:t>
      </w:r>
      <w:r>
        <w:rPr>
          <w:spacing w:val="-1"/>
          <w:sz w:val="22"/>
          <w:szCs w:val="22"/>
        </w:rPr>
        <w:t>t</w:t>
      </w:r>
      <w:r>
        <w:rPr>
          <w:spacing w:val="1"/>
          <w:sz w:val="22"/>
          <w:szCs w:val="22"/>
        </w:rPr>
        <w:t>i</w:t>
      </w:r>
      <w:r>
        <w:rPr>
          <w:sz w:val="22"/>
          <w:szCs w:val="22"/>
        </w:rPr>
        <w:t>on.  I</w:t>
      </w:r>
      <w:r>
        <w:rPr>
          <w:spacing w:val="-4"/>
          <w:sz w:val="22"/>
          <w:szCs w:val="22"/>
        </w:rPr>
        <w:t xml:space="preserve"> </w:t>
      </w:r>
      <w:r>
        <w:rPr>
          <w:sz w:val="22"/>
          <w:szCs w:val="22"/>
        </w:rPr>
        <w:t>am</w:t>
      </w:r>
      <w:r>
        <w:rPr>
          <w:spacing w:val="-3"/>
          <w:sz w:val="22"/>
          <w:szCs w:val="22"/>
        </w:rPr>
        <w:t xml:space="preserve"> </w:t>
      </w:r>
      <w:r>
        <w:rPr>
          <w:sz w:val="22"/>
          <w:szCs w:val="22"/>
        </w:rPr>
        <w:t>aware</w:t>
      </w:r>
      <w:r>
        <w:rPr>
          <w:spacing w:val="1"/>
          <w:sz w:val="22"/>
          <w:szCs w:val="22"/>
        </w:rPr>
        <w:t xml:space="preserve"> </w:t>
      </w:r>
      <w:r>
        <w:rPr>
          <w:spacing w:val="-1"/>
          <w:sz w:val="22"/>
          <w:szCs w:val="22"/>
        </w:rPr>
        <w:t>t</w:t>
      </w:r>
      <w:r>
        <w:rPr>
          <w:spacing w:val="3"/>
          <w:sz w:val="22"/>
          <w:szCs w:val="22"/>
        </w:rPr>
        <w:t>h</w:t>
      </w:r>
      <w:r>
        <w:rPr>
          <w:sz w:val="22"/>
          <w:szCs w:val="22"/>
        </w:rPr>
        <w:t>at</w:t>
      </w:r>
      <w:r>
        <w:rPr>
          <w:spacing w:val="-1"/>
          <w:sz w:val="22"/>
          <w:szCs w:val="22"/>
        </w:rPr>
        <w:t xml:space="preserve"> </w:t>
      </w:r>
      <w:r>
        <w:rPr>
          <w:spacing w:val="1"/>
          <w:sz w:val="22"/>
          <w:szCs w:val="22"/>
        </w:rPr>
        <w:t>i</w:t>
      </w:r>
      <w:r>
        <w:rPr>
          <w:sz w:val="22"/>
          <w:szCs w:val="22"/>
        </w:rPr>
        <w:t>t</w:t>
      </w:r>
      <w:r>
        <w:rPr>
          <w:spacing w:val="-1"/>
          <w:sz w:val="22"/>
          <w:szCs w:val="22"/>
        </w:rPr>
        <w:t xml:space="preserve"> </w:t>
      </w:r>
      <w:r>
        <w:rPr>
          <w:spacing w:val="1"/>
          <w:sz w:val="22"/>
          <w:szCs w:val="22"/>
        </w:rPr>
        <w:t>i</w:t>
      </w:r>
      <w:r>
        <w:rPr>
          <w:sz w:val="22"/>
          <w:szCs w:val="22"/>
        </w:rPr>
        <w:t xml:space="preserve">s </w:t>
      </w:r>
      <w:r>
        <w:rPr>
          <w:spacing w:val="-2"/>
          <w:sz w:val="22"/>
          <w:szCs w:val="22"/>
        </w:rPr>
        <w:t>d</w:t>
      </w:r>
      <w:r>
        <w:rPr>
          <w:spacing w:val="1"/>
          <w:sz w:val="22"/>
          <w:szCs w:val="22"/>
        </w:rPr>
        <w:t>i</w:t>
      </w:r>
      <w:r>
        <w:rPr>
          <w:spacing w:val="-2"/>
          <w:sz w:val="22"/>
          <w:szCs w:val="22"/>
        </w:rPr>
        <w:t>s</w:t>
      </w:r>
      <w:r>
        <w:rPr>
          <w:spacing w:val="1"/>
          <w:sz w:val="22"/>
          <w:szCs w:val="22"/>
        </w:rPr>
        <w:t>r</w:t>
      </w:r>
      <w:r>
        <w:rPr>
          <w:sz w:val="22"/>
          <w:szCs w:val="22"/>
        </w:rPr>
        <w:t>e</w:t>
      </w:r>
      <w:r>
        <w:rPr>
          <w:spacing w:val="1"/>
          <w:sz w:val="22"/>
          <w:szCs w:val="22"/>
        </w:rPr>
        <w:t>s</w:t>
      </w:r>
      <w:r>
        <w:rPr>
          <w:spacing w:val="-2"/>
          <w:sz w:val="22"/>
          <w:szCs w:val="22"/>
        </w:rPr>
        <w:t>p</w:t>
      </w:r>
      <w:r>
        <w:rPr>
          <w:sz w:val="22"/>
          <w:szCs w:val="22"/>
        </w:rPr>
        <w:t>e</w:t>
      </w:r>
      <w:r>
        <w:rPr>
          <w:spacing w:val="-2"/>
          <w:sz w:val="22"/>
          <w:szCs w:val="22"/>
        </w:rPr>
        <w:t>c</w:t>
      </w:r>
      <w:r>
        <w:rPr>
          <w:spacing w:val="1"/>
          <w:sz w:val="22"/>
          <w:szCs w:val="22"/>
        </w:rPr>
        <w:t>tf</w:t>
      </w:r>
      <w:r>
        <w:rPr>
          <w:spacing w:val="-2"/>
          <w:sz w:val="22"/>
          <w:szCs w:val="22"/>
        </w:rPr>
        <w:t>u</w:t>
      </w:r>
      <w:r>
        <w:rPr>
          <w:sz w:val="22"/>
          <w:szCs w:val="22"/>
        </w:rPr>
        <w:t>l</w:t>
      </w:r>
      <w:r>
        <w:rPr>
          <w:spacing w:val="1"/>
          <w:sz w:val="22"/>
          <w:szCs w:val="22"/>
        </w:rPr>
        <w:t xml:space="preserve"> </w:t>
      </w:r>
      <w:r>
        <w:rPr>
          <w:spacing w:val="-1"/>
          <w:sz w:val="22"/>
          <w:szCs w:val="22"/>
        </w:rPr>
        <w:t>t</w:t>
      </w:r>
      <w:r>
        <w:rPr>
          <w:sz w:val="22"/>
          <w:szCs w:val="22"/>
        </w:rPr>
        <w:t>o o</w:t>
      </w:r>
      <w:r>
        <w:rPr>
          <w:spacing w:val="1"/>
          <w:sz w:val="22"/>
          <w:szCs w:val="22"/>
        </w:rPr>
        <w:t>t</w:t>
      </w:r>
      <w:r>
        <w:rPr>
          <w:spacing w:val="-2"/>
          <w:sz w:val="22"/>
          <w:szCs w:val="22"/>
        </w:rPr>
        <w:t>h</w:t>
      </w:r>
      <w:r>
        <w:rPr>
          <w:sz w:val="22"/>
          <w:szCs w:val="22"/>
        </w:rPr>
        <w:t>er</w:t>
      </w:r>
      <w:r>
        <w:rPr>
          <w:spacing w:val="1"/>
          <w:sz w:val="22"/>
          <w:szCs w:val="22"/>
        </w:rPr>
        <w:t xml:space="preserve"> </w:t>
      </w:r>
      <w:r>
        <w:rPr>
          <w:spacing w:val="-2"/>
          <w:sz w:val="22"/>
          <w:szCs w:val="22"/>
        </w:rPr>
        <w:t>s</w:t>
      </w:r>
      <w:r>
        <w:rPr>
          <w:spacing w:val="1"/>
          <w:sz w:val="22"/>
          <w:szCs w:val="22"/>
        </w:rPr>
        <w:t>t</w:t>
      </w:r>
      <w:r>
        <w:rPr>
          <w:sz w:val="22"/>
          <w:szCs w:val="22"/>
        </w:rPr>
        <w:t>ud</w:t>
      </w:r>
      <w:r>
        <w:rPr>
          <w:spacing w:val="-2"/>
          <w:sz w:val="22"/>
          <w:szCs w:val="22"/>
        </w:rPr>
        <w:t>e</w:t>
      </w:r>
      <w:r>
        <w:rPr>
          <w:sz w:val="22"/>
          <w:szCs w:val="22"/>
        </w:rPr>
        <w:t>n</w:t>
      </w:r>
      <w:r>
        <w:rPr>
          <w:spacing w:val="1"/>
          <w:sz w:val="22"/>
          <w:szCs w:val="22"/>
        </w:rPr>
        <w:t>t</w:t>
      </w:r>
      <w:r>
        <w:rPr>
          <w:sz w:val="22"/>
          <w:szCs w:val="22"/>
        </w:rPr>
        <w:t>s</w:t>
      </w:r>
      <w:r>
        <w:rPr>
          <w:spacing w:val="-2"/>
          <w:sz w:val="22"/>
          <w:szCs w:val="22"/>
        </w:rPr>
        <w:t xml:space="preserve"> </w:t>
      </w:r>
      <w:r>
        <w:rPr>
          <w:sz w:val="22"/>
          <w:szCs w:val="22"/>
        </w:rPr>
        <w:t>and</w:t>
      </w:r>
      <w:r>
        <w:rPr>
          <w:spacing w:val="-2"/>
          <w:sz w:val="22"/>
          <w:szCs w:val="22"/>
        </w:rPr>
        <w:t xml:space="preserve"> </w:t>
      </w:r>
      <w:r>
        <w:rPr>
          <w:spacing w:val="1"/>
          <w:sz w:val="22"/>
          <w:szCs w:val="22"/>
        </w:rPr>
        <w:t>t</w:t>
      </w:r>
      <w:r>
        <w:rPr>
          <w:sz w:val="22"/>
          <w:szCs w:val="22"/>
        </w:rPr>
        <w:t>h</w:t>
      </w:r>
      <w:r>
        <w:rPr>
          <w:spacing w:val="-2"/>
          <w:sz w:val="22"/>
          <w:szCs w:val="22"/>
        </w:rPr>
        <w:t>e</w:t>
      </w:r>
      <w:r>
        <w:rPr>
          <w:spacing w:val="1"/>
          <w:sz w:val="22"/>
          <w:szCs w:val="22"/>
        </w:rPr>
        <w:t>i</w:t>
      </w:r>
      <w:r>
        <w:rPr>
          <w:sz w:val="22"/>
          <w:szCs w:val="22"/>
        </w:rPr>
        <w:t>r</w:t>
      </w:r>
      <w:r>
        <w:rPr>
          <w:spacing w:val="-2"/>
          <w:sz w:val="22"/>
          <w:szCs w:val="22"/>
        </w:rPr>
        <w:t xml:space="preserve"> </w:t>
      </w:r>
      <w:r>
        <w:rPr>
          <w:spacing w:val="1"/>
          <w:sz w:val="22"/>
          <w:szCs w:val="22"/>
        </w:rPr>
        <w:t>f</w:t>
      </w:r>
      <w:r>
        <w:rPr>
          <w:sz w:val="22"/>
          <w:szCs w:val="22"/>
        </w:rPr>
        <w:t>a</w:t>
      </w:r>
      <w:r>
        <w:rPr>
          <w:spacing w:val="-3"/>
          <w:sz w:val="22"/>
          <w:szCs w:val="22"/>
        </w:rPr>
        <w:t>m</w:t>
      </w:r>
      <w:r>
        <w:rPr>
          <w:spacing w:val="1"/>
          <w:sz w:val="22"/>
          <w:szCs w:val="22"/>
        </w:rPr>
        <w:t>il</w:t>
      </w:r>
      <w:r>
        <w:rPr>
          <w:spacing w:val="-1"/>
          <w:sz w:val="22"/>
          <w:szCs w:val="22"/>
        </w:rPr>
        <w:t>i</w:t>
      </w:r>
      <w:r>
        <w:rPr>
          <w:spacing w:val="-2"/>
          <w:sz w:val="22"/>
          <w:szCs w:val="22"/>
        </w:rPr>
        <w:t>e</w:t>
      </w:r>
      <w:r>
        <w:rPr>
          <w:sz w:val="22"/>
          <w:szCs w:val="22"/>
        </w:rPr>
        <w:t xml:space="preserve">s </w:t>
      </w:r>
      <w:r>
        <w:rPr>
          <w:spacing w:val="1"/>
          <w:sz w:val="22"/>
          <w:szCs w:val="22"/>
        </w:rPr>
        <w:t>t</w:t>
      </w:r>
      <w:r>
        <w:rPr>
          <w:sz w:val="22"/>
          <w:szCs w:val="22"/>
        </w:rPr>
        <w:t>o u</w:t>
      </w:r>
      <w:r>
        <w:rPr>
          <w:spacing w:val="-2"/>
          <w:sz w:val="22"/>
          <w:szCs w:val="22"/>
        </w:rPr>
        <w:t>s</w:t>
      </w:r>
      <w:r>
        <w:rPr>
          <w:sz w:val="22"/>
          <w:szCs w:val="22"/>
        </w:rPr>
        <w:t>e n</w:t>
      </w:r>
      <w:r>
        <w:rPr>
          <w:spacing w:val="-2"/>
          <w:sz w:val="22"/>
          <w:szCs w:val="22"/>
        </w:rPr>
        <w:t>o</w:t>
      </w:r>
      <w:r>
        <w:rPr>
          <w:spacing w:val="1"/>
          <w:sz w:val="22"/>
          <w:szCs w:val="22"/>
        </w:rPr>
        <w:t>i</w:t>
      </w:r>
      <w:r>
        <w:rPr>
          <w:sz w:val="22"/>
          <w:szCs w:val="22"/>
        </w:rPr>
        <w:t>se</w:t>
      </w:r>
      <w:r>
        <w:rPr>
          <w:spacing w:val="1"/>
          <w:sz w:val="22"/>
          <w:szCs w:val="22"/>
        </w:rPr>
        <w:t xml:space="preserve"> </w:t>
      </w:r>
      <w:r>
        <w:rPr>
          <w:spacing w:val="-4"/>
          <w:sz w:val="22"/>
          <w:szCs w:val="22"/>
        </w:rPr>
        <w:t>m</w:t>
      </w:r>
      <w:r>
        <w:rPr>
          <w:sz w:val="22"/>
          <w:szCs w:val="22"/>
        </w:rPr>
        <w:t>a</w:t>
      </w:r>
      <w:r>
        <w:rPr>
          <w:spacing w:val="-2"/>
          <w:sz w:val="22"/>
          <w:szCs w:val="22"/>
        </w:rPr>
        <w:t>k</w:t>
      </w:r>
      <w:r>
        <w:rPr>
          <w:sz w:val="22"/>
          <w:szCs w:val="22"/>
        </w:rPr>
        <w:t>e</w:t>
      </w:r>
      <w:r>
        <w:rPr>
          <w:spacing w:val="1"/>
          <w:sz w:val="22"/>
          <w:szCs w:val="22"/>
        </w:rPr>
        <w:t>r</w:t>
      </w:r>
      <w:r>
        <w:rPr>
          <w:sz w:val="22"/>
          <w:szCs w:val="22"/>
        </w:rPr>
        <w:t>s,</w:t>
      </w:r>
      <w:r w:rsidR="002766EA">
        <w:rPr>
          <w:sz w:val="22"/>
          <w:szCs w:val="22"/>
        </w:rPr>
        <w:t xml:space="preserve"> </w:t>
      </w:r>
      <w:r>
        <w:rPr>
          <w:spacing w:val="1"/>
          <w:sz w:val="22"/>
          <w:szCs w:val="22"/>
        </w:rPr>
        <w:t>t</w:t>
      </w:r>
      <w:r>
        <w:rPr>
          <w:spacing w:val="-2"/>
          <w:sz w:val="22"/>
          <w:szCs w:val="22"/>
        </w:rPr>
        <w:t>o</w:t>
      </w:r>
      <w:r>
        <w:rPr>
          <w:sz w:val="22"/>
          <w:szCs w:val="22"/>
        </w:rPr>
        <w:t>ss</w:t>
      </w:r>
      <w:r>
        <w:rPr>
          <w:spacing w:val="1"/>
          <w:sz w:val="22"/>
          <w:szCs w:val="22"/>
        </w:rPr>
        <w:t xml:space="preserve"> </w:t>
      </w:r>
      <w:r>
        <w:rPr>
          <w:spacing w:val="-2"/>
          <w:sz w:val="22"/>
          <w:szCs w:val="22"/>
        </w:rPr>
        <w:t>ba</w:t>
      </w:r>
      <w:r>
        <w:rPr>
          <w:spacing w:val="1"/>
          <w:sz w:val="22"/>
          <w:szCs w:val="22"/>
        </w:rPr>
        <w:t>ll</w:t>
      </w:r>
      <w:r>
        <w:rPr>
          <w:sz w:val="22"/>
          <w:szCs w:val="22"/>
        </w:rPr>
        <w:t>o</w:t>
      </w:r>
      <w:r>
        <w:rPr>
          <w:spacing w:val="-2"/>
          <w:sz w:val="22"/>
          <w:szCs w:val="22"/>
        </w:rPr>
        <w:t>o</w:t>
      </w:r>
      <w:r>
        <w:rPr>
          <w:sz w:val="22"/>
          <w:szCs w:val="22"/>
        </w:rPr>
        <w:t xml:space="preserve">ns </w:t>
      </w:r>
      <w:r>
        <w:rPr>
          <w:spacing w:val="-2"/>
          <w:sz w:val="22"/>
          <w:szCs w:val="22"/>
        </w:rPr>
        <w:t>a</w:t>
      </w:r>
      <w:r>
        <w:rPr>
          <w:spacing w:val="1"/>
          <w:sz w:val="22"/>
          <w:szCs w:val="22"/>
        </w:rPr>
        <w:t>r</w:t>
      </w:r>
      <w:r>
        <w:rPr>
          <w:sz w:val="22"/>
          <w:szCs w:val="22"/>
        </w:rPr>
        <w:t>ound</w:t>
      </w:r>
      <w:r w:rsidR="002766EA">
        <w:rPr>
          <w:sz w:val="22"/>
          <w:szCs w:val="22"/>
        </w:rPr>
        <w:t xml:space="preserve">, </w:t>
      </w:r>
      <w:r>
        <w:rPr>
          <w:sz w:val="22"/>
          <w:szCs w:val="22"/>
        </w:rPr>
        <w:t>or</w:t>
      </w:r>
      <w:r>
        <w:rPr>
          <w:spacing w:val="1"/>
          <w:sz w:val="22"/>
          <w:szCs w:val="22"/>
        </w:rPr>
        <w:t xml:space="preserve"> </w:t>
      </w:r>
      <w:r>
        <w:rPr>
          <w:spacing w:val="-2"/>
          <w:sz w:val="22"/>
          <w:szCs w:val="22"/>
        </w:rPr>
        <w:t>d</w:t>
      </w:r>
      <w:r>
        <w:rPr>
          <w:sz w:val="22"/>
          <w:szCs w:val="22"/>
        </w:rPr>
        <w:t>o an</w:t>
      </w:r>
      <w:r>
        <w:rPr>
          <w:spacing w:val="-2"/>
          <w:sz w:val="22"/>
          <w:szCs w:val="22"/>
        </w:rPr>
        <w:t>y</w:t>
      </w:r>
      <w:r>
        <w:rPr>
          <w:spacing w:val="1"/>
          <w:sz w:val="22"/>
          <w:szCs w:val="22"/>
        </w:rPr>
        <w:t>t</w:t>
      </w:r>
      <w:r>
        <w:rPr>
          <w:sz w:val="22"/>
          <w:szCs w:val="22"/>
        </w:rPr>
        <w:t>h</w:t>
      </w:r>
      <w:r>
        <w:rPr>
          <w:spacing w:val="-1"/>
          <w:sz w:val="22"/>
          <w:szCs w:val="22"/>
        </w:rPr>
        <w:t>i</w:t>
      </w:r>
      <w:r>
        <w:rPr>
          <w:spacing w:val="-2"/>
          <w:sz w:val="22"/>
          <w:szCs w:val="22"/>
        </w:rPr>
        <w:t>n</w:t>
      </w:r>
      <w:r>
        <w:rPr>
          <w:sz w:val="22"/>
          <w:szCs w:val="22"/>
        </w:rPr>
        <w:t>g</w:t>
      </w:r>
      <w:r>
        <w:rPr>
          <w:spacing w:val="-2"/>
          <w:sz w:val="22"/>
          <w:szCs w:val="22"/>
        </w:rPr>
        <w:t xml:space="preserve"> </w:t>
      </w:r>
      <w:r>
        <w:rPr>
          <w:spacing w:val="1"/>
          <w:sz w:val="22"/>
          <w:szCs w:val="22"/>
        </w:rPr>
        <w:t>t</w:t>
      </w:r>
      <w:r>
        <w:rPr>
          <w:sz w:val="22"/>
          <w:szCs w:val="22"/>
        </w:rPr>
        <w:t>hat</w:t>
      </w:r>
      <w:r>
        <w:rPr>
          <w:spacing w:val="1"/>
          <w:sz w:val="22"/>
          <w:szCs w:val="22"/>
        </w:rPr>
        <w:t xml:space="preserve"> </w:t>
      </w:r>
      <w:r>
        <w:rPr>
          <w:spacing w:val="-2"/>
          <w:sz w:val="22"/>
          <w:szCs w:val="22"/>
        </w:rPr>
        <w:t>d</w:t>
      </w:r>
      <w:r>
        <w:rPr>
          <w:spacing w:val="1"/>
          <w:sz w:val="22"/>
          <w:szCs w:val="22"/>
        </w:rPr>
        <w:t>i</w:t>
      </w:r>
      <w:r>
        <w:rPr>
          <w:sz w:val="22"/>
          <w:szCs w:val="22"/>
        </w:rPr>
        <w:t>s</w:t>
      </w:r>
      <w:r>
        <w:rPr>
          <w:spacing w:val="-1"/>
          <w:sz w:val="22"/>
          <w:szCs w:val="22"/>
        </w:rPr>
        <w:t>r</w:t>
      </w:r>
      <w:r>
        <w:rPr>
          <w:sz w:val="22"/>
          <w:szCs w:val="22"/>
        </w:rPr>
        <w:t>up</w:t>
      </w:r>
      <w:r>
        <w:rPr>
          <w:spacing w:val="-1"/>
          <w:sz w:val="22"/>
          <w:szCs w:val="22"/>
        </w:rPr>
        <w:t>t</w:t>
      </w:r>
      <w:r>
        <w:rPr>
          <w:sz w:val="22"/>
          <w:szCs w:val="22"/>
        </w:rPr>
        <w:t xml:space="preserve">s </w:t>
      </w:r>
      <w:r>
        <w:rPr>
          <w:spacing w:val="-2"/>
          <w:sz w:val="22"/>
          <w:szCs w:val="22"/>
        </w:rPr>
        <w:t>g</w:t>
      </w:r>
      <w:r>
        <w:rPr>
          <w:spacing w:val="1"/>
          <w:sz w:val="22"/>
          <w:szCs w:val="22"/>
        </w:rPr>
        <w:t>r</w:t>
      </w:r>
      <w:r>
        <w:rPr>
          <w:sz w:val="22"/>
          <w:szCs w:val="22"/>
        </w:rPr>
        <w:t>adu</w:t>
      </w:r>
      <w:r>
        <w:rPr>
          <w:spacing w:val="-2"/>
          <w:sz w:val="22"/>
          <w:szCs w:val="22"/>
        </w:rPr>
        <w:t>a</w:t>
      </w:r>
      <w:r>
        <w:rPr>
          <w:spacing w:val="1"/>
          <w:sz w:val="22"/>
          <w:szCs w:val="22"/>
        </w:rPr>
        <w:t>ti</w:t>
      </w:r>
      <w:r>
        <w:rPr>
          <w:spacing w:val="-2"/>
          <w:sz w:val="22"/>
          <w:szCs w:val="22"/>
        </w:rPr>
        <w:t>o</w:t>
      </w:r>
      <w:r>
        <w:rPr>
          <w:sz w:val="22"/>
          <w:szCs w:val="22"/>
        </w:rPr>
        <w:t xml:space="preserve">n.  </w:t>
      </w:r>
      <w:r>
        <w:rPr>
          <w:spacing w:val="2"/>
          <w:sz w:val="22"/>
          <w:szCs w:val="22"/>
        </w:rPr>
        <w:t xml:space="preserve"> </w:t>
      </w:r>
      <w:r>
        <w:rPr>
          <w:sz w:val="22"/>
          <w:szCs w:val="22"/>
        </w:rPr>
        <w:t>I</w:t>
      </w:r>
      <w:r>
        <w:rPr>
          <w:spacing w:val="-4"/>
          <w:sz w:val="22"/>
          <w:szCs w:val="22"/>
        </w:rPr>
        <w:t xml:space="preserve"> </w:t>
      </w:r>
      <w:r>
        <w:rPr>
          <w:sz w:val="22"/>
          <w:szCs w:val="22"/>
        </w:rPr>
        <w:t>unde</w:t>
      </w:r>
      <w:r>
        <w:rPr>
          <w:spacing w:val="1"/>
          <w:sz w:val="22"/>
          <w:szCs w:val="22"/>
        </w:rPr>
        <w:t>r</w:t>
      </w:r>
      <w:r>
        <w:rPr>
          <w:sz w:val="22"/>
          <w:szCs w:val="22"/>
        </w:rPr>
        <w:t>s</w:t>
      </w:r>
      <w:r>
        <w:rPr>
          <w:spacing w:val="1"/>
          <w:sz w:val="22"/>
          <w:szCs w:val="22"/>
        </w:rPr>
        <w:t>t</w:t>
      </w:r>
      <w:r>
        <w:rPr>
          <w:sz w:val="22"/>
          <w:szCs w:val="22"/>
        </w:rPr>
        <w:t>and</w:t>
      </w:r>
      <w:r>
        <w:rPr>
          <w:spacing w:val="-2"/>
          <w:sz w:val="22"/>
          <w:szCs w:val="22"/>
        </w:rPr>
        <w:t xml:space="preserve"> </w:t>
      </w:r>
      <w:r>
        <w:rPr>
          <w:spacing w:val="1"/>
          <w:sz w:val="22"/>
          <w:szCs w:val="22"/>
        </w:rPr>
        <w:t>t</w:t>
      </w:r>
      <w:r>
        <w:rPr>
          <w:sz w:val="22"/>
          <w:szCs w:val="22"/>
        </w:rPr>
        <w:t>h</w:t>
      </w:r>
      <w:r>
        <w:rPr>
          <w:spacing w:val="-2"/>
          <w:sz w:val="22"/>
          <w:szCs w:val="22"/>
        </w:rPr>
        <w:t>a</w:t>
      </w:r>
      <w:r>
        <w:rPr>
          <w:sz w:val="22"/>
          <w:szCs w:val="22"/>
        </w:rPr>
        <w:t>t</w:t>
      </w:r>
      <w:r>
        <w:rPr>
          <w:spacing w:val="-1"/>
          <w:sz w:val="22"/>
          <w:szCs w:val="22"/>
        </w:rPr>
        <w:t xml:space="preserve"> </w:t>
      </w:r>
      <w:r>
        <w:rPr>
          <w:spacing w:val="1"/>
          <w:sz w:val="22"/>
          <w:szCs w:val="22"/>
        </w:rPr>
        <w:t>i</w:t>
      </w:r>
      <w:r>
        <w:rPr>
          <w:sz w:val="22"/>
          <w:szCs w:val="22"/>
        </w:rPr>
        <w:t>f</w:t>
      </w:r>
      <w:r>
        <w:rPr>
          <w:spacing w:val="1"/>
          <w:sz w:val="22"/>
          <w:szCs w:val="22"/>
        </w:rPr>
        <w:t xml:space="preserve"> </w:t>
      </w:r>
      <w:r>
        <w:rPr>
          <w:sz w:val="22"/>
          <w:szCs w:val="22"/>
        </w:rPr>
        <w:t>I pa</w:t>
      </w:r>
      <w:r>
        <w:rPr>
          <w:spacing w:val="1"/>
          <w:sz w:val="22"/>
          <w:szCs w:val="22"/>
        </w:rPr>
        <w:t>r</w:t>
      </w:r>
      <w:r>
        <w:rPr>
          <w:spacing w:val="-1"/>
          <w:sz w:val="22"/>
          <w:szCs w:val="22"/>
        </w:rPr>
        <w:t>t</w:t>
      </w:r>
      <w:r>
        <w:rPr>
          <w:spacing w:val="1"/>
          <w:sz w:val="22"/>
          <w:szCs w:val="22"/>
        </w:rPr>
        <w:t>i</w:t>
      </w:r>
      <w:r>
        <w:rPr>
          <w:spacing w:val="-2"/>
          <w:sz w:val="22"/>
          <w:szCs w:val="22"/>
        </w:rPr>
        <w:t>c</w:t>
      </w:r>
      <w:r>
        <w:rPr>
          <w:spacing w:val="1"/>
          <w:sz w:val="22"/>
          <w:szCs w:val="22"/>
        </w:rPr>
        <w:t>i</w:t>
      </w:r>
      <w:r>
        <w:rPr>
          <w:sz w:val="22"/>
          <w:szCs w:val="22"/>
        </w:rPr>
        <w:t>p</w:t>
      </w:r>
      <w:r>
        <w:rPr>
          <w:spacing w:val="-2"/>
          <w:sz w:val="22"/>
          <w:szCs w:val="22"/>
        </w:rPr>
        <w:t>a</w:t>
      </w:r>
      <w:r>
        <w:rPr>
          <w:spacing w:val="1"/>
          <w:sz w:val="22"/>
          <w:szCs w:val="22"/>
        </w:rPr>
        <w:t>t</w:t>
      </w:r>
      <w:r>
        <w:rPr>
          <w:sz w:val="22"/>
          <w:szCs w:val="22"/>
        </w:rPr>
        <w:t>e</w:t>
      </w:r>
      <w:r>
        <w:rPr>
          <w:spacing w:val="-2"/>
          <w:sz w:val="22"/>
          <w:szCs w:val="22"/>
        </w:rPr>
        <w:t xml:space="preserve"> </w:t>
      </w:r>
      <w:r>
        <w:rPr>
          <w:spacing w:val="1"/>
          <w:sz w:val="22"/>
          <w:szCs w:val="22"/>
        </w:rPr>
        <w:t>i</w:t>
      </w:r>
      <w:r>
        <w:rPr>
          <w:sz w:val="22"/>
          <w:szCs w:val="22"/>
        </w:rPr>
        <w:t>n any</w:t>
      </w:r>
      <w:r>
        <w:rPr>
          <w:spacing w:val="-2"/>
          <w:sz w:val="22"/>
          <w:szCs w:val="22"/>
        </w:rPr>
        <w:t xml:space="preserve"> </w:t>
      </w:r>
      <w:r>
        <w:rPr>
          <w:sz w:val="22"/>
          <w:szCs w:val="22"/>
        </w:rPr>
        <w:t>d</w:t>
      </w:r>
      <w:r>
        <w:rPr>
          <w:spacing w:val="-1"/>
          <w:sz w:val="22"/>
          <w:szCs w:val="22"/>
        </w:rPr>
        <w:t>i</w:t>
      </w:r>
      <w:r>
        <w:rPr>
          <w:sz w:val="22"/>
          <w:szCs w:val="22"/>
        </w:rPr>
        <w:t>s</w:t>
      </w:r>
      <w:r>
        <w:rPr>
          <w:spacing w:val="1"/>
          <w:sz w:val="22"/>
          <w:szCs w:val="22"/>
        </w:rPr>
        <w:t>r</w:t>
      </w:r>
      <w:r>
        <w:rPr>
          <w:spacing w:val="-2"/>
          <w:sz w:val="22"/>
          <w:szCs w:val="22"/>
        </w:rPr>
        <w:t>u</w:t>
      </w:r>
      <w:r>
        <w:rPr>
          <w:sz w:val="22"/>
          <w:szCs w:val="22"/>
        </w:rPr>
        <w:t>p</w:t>
      </w:r>
      <w:r>
        <w:rPr>
          <w:spacing w:val="-1"/>
          <w:sz w:val="22"/>
          <w:szCs w:val="22"/>
        </w:rPr>
        <w:t>t</w:t>
      </w:r>
      <w:r>
        <w:rPr>
          <w:spacing w:val="1"/>
          <w:sz w:val="22"/>
          <w:szCs w:val="22"/>
        </w:rPr>
        <w:t>i</w:t>
      </w:r>
      <w:r>
        <w:rPr>
          <w:spacing w:val="-2"/>
          <w:sz w:val="22"/>
          <w:szCs w:val="22"/>
        </w:rPr>
        <w:t>v</w:t>
      </w:r>
      <w:r>
        <w:rPr>
          <w:sz w:val="22"/>
          <w:szCs w:val="22"/>
        </w:rPr>
        <w:t>e a</w:t>
      </w:r>
      <w:r>
        <w:rPr>
          <w:spacing w:val="-2"/>
          <w:sz w:val="22"/>
          <w:szCs w:val="22"/>
        </w:rPr>
        <w:t>c</w:t>
      </w:r>
      <w:r>
        <w:rPr>
          <w:spacing w:val="1"/>
          <w:sz w:val="22"/>
          <w:szCs w:val="22"/>
        </w:rPr>
        <w:t>ti</w:t>
      </w:r>
      <w:r>
        <w:rPr>
          <w:spacing w:val="-2"/>
          <w:sz w:val="22"/>
          <w:szCs w:val="22"/>
        </w:rPr>
        <w:t>v</w:t>
      </w:r>
      <w:r>
        <w:rPr>
          <w:spacing w:val="1"/>
          <w:sz w:val="22"/>
          <w:szCs w:val="22"/>
        </w:rPr>
        <w:t>i</w:t>
      </w:r>
      <w:r>
        <w:rPr>
          <w:spacing w:val="-1"/>
          <w:sz w:val="22"/>
          <w:szCs w:val="22"/>
        </w:rPr>
        <w:t>t</w:t>
      </w:r>
      <w:r>
        <w:rPr>
          <w:spacing w:val="1"/>
          <w:sz w:val="22"/>
          <w:szCs w:val="22"/>
        </w:rPr>
        <w:t>i</w:t>
      </w:r>
      <w:r>
        <w:rPr>
          <w:sz w:val="22"/>
          <w:szCs w:val="22"/>
        </w:rPr>
        <w:t>e</w:t>
      </w:r>
      <w:r>
        <w:rPr>
          <w:spacing w:val="-2"/>
          <w:sz w:val="22"/>
          <w:szCs w:val="22"/>
        </w:rPr>
        <w:t>s</w:t>
      </w:r>
      <w:r>
        <w:rPr>
          <w:sz w:val="22"/>
          <w:szCs w:val="22"/>
        </w:rPr>
        <w:t>, su</w:t>
      </w:r>
      <w:r>
        <w:rPr>
          <w:spacing w:val="-2"/>
          <w:sz w:val="22"/>
          <w:szCs w:val="22"/>
        </w:rPr>
        <w:t>c</w:t>
      </w:r>
      <w:r>
        <w:rPr>
          <w:sz w:val="22"/>
          <w:szCs w:val="22"/>
        </w:rPr>
        <w:t>h as</w:t>
      </w:r>
      <w:r>
        <w:rPr>
          <w:spacing w:val="-2"/>
          <w:sz w:val="22"/>
          <w:szCs w:val="22"/>
        </w:rPr>
        <w:t xml:space="preserve"> </w:t>
      </w:r>
      <w:r>
        <w:rPr>
          <w:spacing w:val="1"/>
          <w:sz w:val="22"/>
          <w:szCs w:val="22"/>
        </w:rPr>
        <w:t>t</w:t>
      </w:r>
      <w:r>
        <w:rPr>
          <w:sz w:val="22"/>
          <w:szCs w:val="22"/>
        </w:rPr>
        <w:t>o</w:t>
      </w:r>
      <w:r>
        <w:rPr>
          <w:spacing w:val="-2"/>
          <w:sz w:val="22"/>
          <w:szCs w:val="22"/>
        </w:rPr>
        <w:t>s</w:t>
      </w:r>
      <w:r>
        <w:rPr>
          <w:sz w:val="22"/>
          <w:szCs w:val="22"/>
        </w:rPr>
        <w:t>s</w:t>
      </w:r>
      <w:r>
        <w:rPr>
          <w:spacing w:val="1"/>
          <w:sz w:val="22"/>
          <w:szCs w:val="22"/>
        </w:rPr>
        <w:t>i</w:t>
      </w:r>
      <w:r>
        <w:rPr>
          <w:sz w:val="22"/>
          <w:szCs w:val="22"/>
        </w:rPr>
        <w:t>ng</w:t>
      </w:r>
      <w:r>
        <w:rPr>
          <w:spacing w:val="-5"/>
          <w:sz w:val="22"/>
          <w:szCs w:val="22"/>
        </w:rPr>
        <w:t xml:space="preserve"> </w:t>
      </w:r>
      <w:r>
        <w:rPr>
          <w:sz w:val="22"/>
          <w:szCs w:val="22"/>
        </w:rPr>
        <w:t>ba</w:t>
      </w:r>
      <w:r>
        <w:rPr>
          <w:spacing w:val="-1"/>
          <w:sz w:val="22"/>
          <w:szCs w:val="22"/>
        </w:rPr>
        <w:t>l</w:t>
      </w:r>
      <w:r>
        <w:rPr>
          <w:spacing w:val="1"/>
          <w:sz w:val="22"/>
          <w:szCs w:val="22"/>
        </w:rPr>
        <w:t>l</w:t>
      </w:r>
      <w:r>
        <w:rPr>
          <w:sz w:val="22"/>
          <w:szCs w:val="22"/>
        </w:rPr>
        <w:t>oons</w:t>
      </w:r>
      <w:r>
        <w:rPr>
          <w:spacing w:val="-2"/>
          <w:sz w:val="22"/>
          <w:szCs w:val="22"/>
        </w:rPr>
        <w:t xml:space="preserve"> </w:t>
      </w:r>
      <w:r>
        <w:rPr>
          <w:sz w:val="22"/>
          <w:szCs w:val="22"/>
        </w:rPr>
        <w:t>a</w:t>
      </w:r>
      <w:r>
        <w:rPr>
          <w:spacing w:val="1"/>
          <w:sz w:val="22"/>
          <w:szCs w:val="22"/>
        </w:rPr>
        <w:t>r</w:t>
      </w:r>
      <w:r>
        <w:rPr>
          <w:spacing w:val="-2"/>
          <w:sz w:val="22"/>
          <w:szCs w:val="22"/>
        </w:rPr>
        <w:t>o</w:t>
      </w:r>
      <w:r>
        <w:rPr>
          <w:sz w:val="22"/>
          <w:szCs w:val="22"/>
        </w:rPr>
        <w:t>und,</w:t>
      </w:r>
      <w:r>
        <w:rPr>
          <w:spacing w:val="-2"/>
          <w:sz w:val="22"/>
          <w:szCs w:val="22"/>
        </w:rPr>
        <w:t xml:space="preserve"> </w:t>
      </w:r>
      <w:r>
        <w:rPr>
          <w:spacing w:val="1"/>
          <w:sz w:val="22"/>
          <w:szCs w:val="22"/>
        </w:rPr>
        <w:t>t</w:t>
      </w:r>
      <w:r>
        <w:rPr>
          <w:sz w:val="22"/>
          <w:szCs w:val="22"/>
        </w:rPr>
        <w:t>h</w:t>
      </w:r>
      <w:r>
        <w:rPr>
          <w:spacing w:val="-2"/>
          <w:sz w:val="22"/>
          <w:szCs w:val="22"/>
        </w:rPr>
        <w:t>a</w:t>
      </w:r>
      <w:r>
        <w:rPr>
          <w:sz w:val="22"/>
          <w:szCs w:val="22"/>
        </w:rPr>
        <w:t>t</w:t>
      </w:r>
      <w:r>
        <w:rPr>
          <w:spacing w:val="1"/>
          <w:sz w:val="22"/>
          <w:szCs w:val="22"/>
        </w:rPr>
        <w:t xml:space="preserve"> </w:t>
      </w:r>
      <w:r>
        <w:rPr>
          <w:sz w:val="22"/>
          <w:szCs w:val="22"/>
        </w:rPr>
        <w:t xml:space="preserve">I </w:t>
      </w:r>
      <w:r>
        <w:rPr>
          <w:spacing w:val="3"/>
          <w:sz w:val="22"/>
          <w:szCs w:val="22"/>
        </w:rPr>
        <w:t>w</w:t>
      </w:r>
      <w:r>
        <w:rPr>
          <w:spacing w:val="1"/>
          <w:sz w:val="22"/>
          <w:szCs w:val="22"/>
        </w:rPr>
        <w:t>il</w:t>
      </w:r>
      <w:r>
        <w:rPr>
          <w:sz w:val="22"/>
          <w:szCs w:val="22"/>
        </w:rPr>
        <w:t>l</w:t>
      </w:r>
      <w:r>
        <w:rPr>
          <w:spacing w:val="1"/>
          <w:sz w:val="22"/>
          <w:szCs w:val="22"/>
        </w:rPr>
        <w:t xml:space="preserve"> </w:t>
      </w:r>
      <w:r>
        <w:rPr>
          <w:sz w:val="22"/>
          <w:szCs w:val="22"/>
        </w:rPr>
        <w:t>be</w:t>
      </w:r>
      <w:r>
        <w:rPr>
          <w:spacing w:val="-2"/>
          <w:sz w:val="22"/>
          <w:szCs w:val="22"/>
        </w:rPr>
        <w:t xml:space="preserve"> </w:t>
      </w:r>
      <w:r>
        <w:rPr>
          <w:spacing w:val="1"/>
          <w:sz w:val="22"/>
          <w:szCs w:val="22"/>
        </w:rPr>
        <w:t>r</w:t>
      </w:r>
      <w:r>
        <w:rPr>
          <w:sz w:val="22"/>
          <w:szCs w:val="22"/>
        </w:rPr>
        <w:t>e</w:t>
      </w:r>
      <w:r>
        <w:rPr>
          <w:spacing w:val="-3"/>
          <w:sz w:val="22"/>
          <w:szCs w:val="22"/>
        </w:rPr>
        <w:t>m</w:t>
      </w:r>
      <w:r>
        <w:rPr>
          <w:sz w:val="22"/>
          <w:szCs w:val="22"/>
        </w:rPr>
        <w:t>o</w:t>
      </w:r>
      <w:r>
        <w:rPr>
          <w:spacing w:val="-2"/>
          <w:sz w:val="22"/>
          <w:szCs w:val="22"/>
        </w:rPr>
        <w:t>v</w:t>
      </w:r>
      <w:r>
        <w:rPr>
          <w:sz w:val="22"/>
          <w:szCs w:val="22"/>
        </w:rPr>
        <w:t xml:space="preserve">ed </w:t>
      </w:r>
      <w:r>
        <w:rPr>
          <w:spacing w:val="1"/>
          <w:sz w:val="22"/>
          <w:szCs w:val="22"/>
        </w:rPr>
        <w:t>fr</w:t>
      </w:r>
      <w:r>
        <w:rPr>
          <w:sz w:val="22"/>
          <w:szCs w:val="22"/>
        </w:rPr>
        <w:t>om</w:t>
      </w:r>
      <w:r>
        <w:rPr>
          <w:spacing w:val="-4"/>
          <w:sz w:val="22"/>
          <w:szCs w:val="22"/>
        </w:rPr>
        <w:t xml:space="preserve"> </w:t>
      </w:r>
      <w:r>
        <w:rPr>
          <w:spacing w:val="1"/>
          <w:sz w:val="22"/>
          <w:szCs w:val="22"/>
        </w:rPr>
        <w:t>t</w:t>
      </w:r>
      <w:r>
        <w:rPr>
          <w:sz w:val="22"/>
          <w:szCs w:val="22"/>
        </w:rPr>
        <w:t xml:space="preserve">he </w:t>
      </w:r>
      <w:r>
        <w:rPr>
          <w:spacing w:val="-2"/>
          <w:sz w:val="22"/>
          <w:szCs w:val="22"/>
        </w:rPr>
        <w:t>g</w:t>
      </w:r>
      <w:r>
        <w:rPr>
          <w:spacing w:val="1"/>
          <w:sz w:val="22"/>
          <w:szCs w:val="22"/>
        </w:rPr>
        <w:t>r</w:t>
      </w:r>
      <w:r>
        <w:rPr>
          <w:sz w:val="22"/>
          <w:szCs w:val="22"/>
        </w:rPr>
        <w:t>adua</w:t>
      </w:r>
      <w:r>
        <w:rPr>
          <w:spacing w:val="-1"/>
          <w:sz w:val="22"/>
          <w:szCs w:val="22"/>
        </w:rPr>
        <w:t>t</w:t>
      </w:r>
      <w:r>
        <w:rPr>
          <w:spacing w:val="1"/>
          <w:sz w:val="22"/>
          <w:szCs w:val="22"/>
        </w:rPr>
        <w:t>i</w:t>
      </w:r>
      <w:r>
        <w:rPr>
          <w:sz w:val="22"/>
          <w:szCs w:val="22"/>
        </w:rPr>
        <w:t xml:space="preserve">on </w:t>
      </w:r>
      <w:r>
        <w:rPr>
          <w:spacing w:val="-2"/>
          <w:sz w:val="22"/>
          <w:szCs w:val="22"/>
        </w:rPr>
        <w:t>c</w:t>
      </w:r>
      <w:r>
        <w:rPr>
          <w:sz w:val="22"/>
          <w:szCs w:val="22"/>
        </w:rPr>
        <w:t>e</w:t>
      </w:r>
      <w:r>
        <w:rPr>
          <w:spacing w:val="1"/>
          <w:sz w:val="22"/>
          <w:szCs w:val="22"/>
        </w:rPr>
        <w:t>r</w:t>
      </w:r>
      <w:r>
        <w:rPr>
          <w:sz w:val="22"/>
          <w:szCs w:val="22"/>
        </w:rPr>
        <w:t>e</w:t>
      </w:r>
      <w:r>
        <w:rPr>
          <w:spacing w:val="-3"/>
          <w:sz w:val="22"/>
          <w:szCs w:val="22"/>
        </w:rPr>
        <w:t>m</w:t>
      </w:r>
      <w:r>
        <w:rPr>
          <w:sz w:val="22"/>
          <w:szCs w:val="22"/>
        </w:rPr>
        <w:t>ony</w:t>
      </w:r>
      <w:r>
        <w:rPr>
          <w:spacing w:val="-2"/>
          <w:sz w:val="22"/>
          <w:szCs w:val="22"/>
        </w:rPr>
        <w:t xml:space="preserve"> </w:t>
      </w:r>
      <w:r>
        <w:rPr>
          <w:sz w:val="22"/>
          <w:szCs w:val="22"/>
        </w:rPr>
        <w:t xml:space="preserve">and </w:t>
      </w:r>
      <w:r>
        <w:rPr>
          <w:spacing w:val="-2"/>
          <w:sz w:val="22"/>
          <w:szCs w:val="22"/>
        </w:rPr>
        <w:t>n</w:t>
      </w:r>
      <w:r>
        <w:rPr>
          <w:sz w:val="22"/>
          <w:szCs w:val="22"/>
        </w:rPr>
        <w:t>ot</w:t>
      </w:r>
      <w:r>
        <w:rPr>
          <w:spacing w:val="1"/>
          <w:sz w:val="22"/>
          <w:szCs w:val="22"/>
        </w:rPr>
        <w:t xml:space="preserve"> </w:t>
      </w:r>
      <w:r>
        <w:rPr>
          <w:spacing w:val="-2"/>
          <w:sz w:val="22"/>
          <w:szCs w:val="22"/>
        </w:rPr>
        <w:t>a</w:t>
      </w:r>
      <w:r>
        <w:rPr>
          <w:spacing w:val="1"/>
          <w:sz w:val="22"/>
          <w:szCs w:val="22"/>
        </w:rPr>
        <w:t>ll</w:t>
      </w:r>
      <w:r>
        <w:rPr>
          <w:sz w:val="22"/>
          <w:szCs w:val="22"/>
        </w:rPr>
        <w:t>o</w:t>
      </w:r>
      <w:r>
        <w:rPr>
          <w:spacing w:val="-1"/>
          <w:sz w:val="22"/>
          <w:szCs w:val="22"/>
        </w:rPr>
        <w:t>w</w:t>
      </w:r>
      <w:r>
        <w:rPr>
          <w:spacing w:val="-2"/>
          <w:sz w:val="22"/>
          <w:szCs w:val="22"/>
        </w:rPr>
        <w:t>e</w:t>
      </w:r>
      <w:r>
        <w:rPr>
          <w:sz w:val="22"/>
          <w:szCs w:val="22"/>
        </w:rPr>
        <w:t xml:space="preserve">d </w:t>
      </w:r>
      <w:r>
        <w:rPr>
          <w:spacing w:val="1"/>
          <w:sz w:val="22"/>
          <w:szCs w:val="22"/>
        </w:rPr>
        <w:t>t</w:t>
      </w:r>
      <w:r>
        <w:rPr>
          <w:sz w:val="22"/>
          <w:szCs w:val="22"/>
        </w:rPr>
        <w:t>o</w:t>
      </w:r>
      <w:r>
        <w:rPr>
          <w:spacing w:val="-2"/>
          <w:sz w:val="22"/>
          <w:szCs w:val="22"/>
        </w:rPr>
        <w:t xml:space="preserve"> </w:t>
      </w:r>
      <w:r>
        <w:rPr>
          <w:spacing w:val="1"/>
          <w:sz w:val="22"/>
          <w:szCs w:val="22"/>
        </w:rPr>
        <w:t>r</w:t>
      </w:r>
      <w:r>
        <w:rPr>
          <w:spacing w:val="-2"/>
          <w:sz w:val="22"/>
          <w:szCs w:val="22"/>
        </w:rPr>
        <w:t>e</w:t>
      </w:r>
      <w:r>
        <w:rPr>
          <w:spacing w:val="1"/>
          <w:sz w:val="22"/>
          <w:szCs w:val="22"/>
        </w:rPr>
        <w:t>t</w:t>
      </w:r>
      <w:r>
        <w:rPr>
          <w:sz w:val="22"/>
          <w:szCs w:val="22"/>
        </w:rPr>
        <w:t>u</w:t>
      </w:r>
      <w:r>
        <w:rPr>
          <w:spacing w:val="-2"/>
          <w:sz w:val="22"/>
          <w:szCs w:val="22"/>
        </w:rPr>
        <w:t>r</w:t>
      </w:r>
      <w:r>
        <w:rPr>
          <w:sz w:val="22"/>
          <w:szCs w:val="22"/>
        </w:rPr>
        <w:t>n. St</w:t>
      </w:r>
      <w:r>
        <w:rPr>
          <w:spacing w:val="-2"/>
          <w:sz w:val="22"/>
          <w:szCs w:val="22"/>
        </w:rPr>
        <w:t>u</w:t>
      </w:r>
      <w:r>
        <w:rPr>
          <w:sz w:val="22"/>
          <w:szCs w:val="22"/>
        </w:rPr>
        <w:t>de</w:t>
      </w:r>
      <w:r>
        <w:rPr>
          <w:spacing w:val="-2"/>
          <w:sz w:val="22"/>
          <w:szCs w:val="22"/>
        </w:rPr>
        <w:t>n</w:t>
      </w:r>
      <w:r>
        <w:rPr>
          <w:spacing w:val="1"/>
          <w:sz w:val="22"/>
          <w:szCs w:val="22"/>
        </w:rPr>
        <w:t>t</w:t>
      </w:r>
      <w:r>
        <w:rPr>
          <w:sz w:val="22"/>
          <w:szCs w:val="22"/>
        </w:rPr>
        <w:t xml:space="preserve">s who </w:t>
      </w:r>
      <w:r>
        <w:rPr>
          <w:spacing w:val="-3"/>
          <w:sz w:val="22"/>
          <w:szCs w:val="22"/>
        </w:rPr>
        <w:t>a</w:t>
      </w:r>
      <w:r>
        <w:rPr>
          <w:sz w:val="22"/>
          <w:szCs w:val="22"/>
        </w:rPr>
        <w:t>ppe</w:t>
      </w:r>
      <w:r>
        <w:rPr>
          <w:spacing w:val="-2"/>
          <w:sz w:val="22"/>
          <w:szCs w:val="22"/>
        </w:rPr>
        <w:t>a</w:t>
      </w:r>
      <w:r>
        <w:rPr>
          <w:sz w:val="22"/>
          <w:szCs w:val="22"/>
        </w:rPr>
        <w:t>r</w:t>
      </w:r>
      <w:r>
        <w:rPr>
          <w:spacing w:val="1"/>
          <w:sz w:val="22"/>
          <w:szCs w:val="22"/>
        </w:rPr>
        <w:t xml:space="preserve"> </w:t>
      </w:r>
      <w:r>
        <w:rPr>
          <w:spacing w:val="-1"/>
          <w:sz w:val="22"/>
          <w:szCs w:val="22"/>
        </w:rPr>
        <w:t>t</w:t>
      </w:r>
      <w:r>
        <w:rPr>
          <w:sz w:val="22"/>
          <w:szCs w:val="22"/>
        </w:rPr>
        <w:t xml:space="preserve">o be </w:t>
      </w:r>
      <w:r>
        <w:rPr>
          <w:spacing w:val="-2"/>
          <w:sz w:val="22"/>
          <w:szCs w:val="22"/>
        </w:rPr>
        <w:t>u</w:t>
      </w:r>
      <w:r>
        <w:rPr>
          <w:sz w:val="22"/>
          <w:szCs w:val="22"/>
        </w:rPr>
        <w:t>nd</w:t>
      </w:r>
      <w:r>
        <w:rPr>
          <w:spacing w:val="-2"/>
          <w:sz w:val="22"/>
          <w:szCs w:val="22"/>
        </w:rPr>
        <w:t>e</w:t>
      </w:r>
      <w:r>
        <w:rPr>
          <w:sz w:val="22"/>
          <w:szCs w:val="22"/>
        </w:rPr>
        <w:t>r</w:t>
      </w:r>
      <w:r>
        <w:rPr>
          <w:spacing w:val="1"/>
          <w:sz w:val="22"/>
          <w:szCs w:val="22"/>
        </w:rPr>
        <w:t xml:space="preserve"> </w:t>
      </w:r>
      <w:r>
        <w:rPr>
          <w:spacing w:val="-1"/>
          <w:sz w:val="22"/>
          <w:szCs w:val="22"/>
        </w:rPr>
        <w:t>t</w:t>
      </w:r>
      <w:r>
        <w:rPr>
          <w:sz w:val="22"/>
          <w:szCs w:val="22"/>
        </w:rPr>
        <w:t xml:space="preserve">he </w:t>
      </w:r>
      <w:r>
        <w:rPr>
          <w:spacing w:val="1"/>
          <w:sz w:val="22"/>
          <w:szCs w:val="22"/>
        </w:rPr>
        <w:t>i</w:t>
      </w:r>
      <w:r>
        <w:rPr>
          <w:spacing w:val="-2"/>
          <w:sz w:val="22"/>
          <w:szCs w:val="22"/>
        </w:rPr>
        <w:t>n</w:t>
      </w:r>
      <w:r>
        <w:rPr>
          <w:spacing w:val="1"/>
          <w:sz w:val="22"/>
          <w:szCs w:val="22"/>
        </w:rPr>
        <w:t>fl</w:t>
      </w:r>
      <w:r>
        <w:rPr>
          <w:spacing w:val="-2"/>
          <w:sz w:val="22"/>
          <w:szCs w:val="22"/>
        </w:rPr>
        <w:t>u</w:t>
      </w:r>
      <w:r>
        <w:rPr>
          <w:sz w:val="22"/>
          <w:szCs w:val="22"/>
        </w:rPr>
        <w:t>en</w:t>
      </w:r>
      <w:r>
        <w:rPr>
          <w:spacing w:val="-2"/>
          <w:sz w:val="22"/>
          <w:szCs w:val="22"/>
        </w:rPr>
        <w:t>c</w:t>
      </w:r>
      <w:r>
        <w:rPr>
          <w:sz w:val="22"/>
          <w:szCs w:val="22"/>
        </w:rPr>
        <w:t>e</w:t>
      </w:r>
      <w:r>
        <w:rPr>
          <w:spacing w:val="5"/>
          <w:sz w:val="22"/>
          <w:szCs w:val="22"/>
        </w:rPr>
        <w:t xml:space="preserve"> </w:t>
      </w:r>
      <w:r>
        <w:rPr>
          <w:sz w:val="22"/>
          <w:szCs w:val="22"/>
        </w:rPr>
        <w:t>of</w:t>
      </w:r>
      <w:r>
        <w:rPr>
          <w:spacing w:val="1"/>
          <w:sz w:val="22"/>
          <w:szCs w:val="22"/>
        </w:rPr>
        <w:t xml:space="preserve"> </w:t>
      </w:r>
      <w:r>
        <w:rPr>
          <w:spacing w:val="-2"/>
          <w:sz w:val="22"/>
          <w:szCs w:val="22"/>
        </w:rPr>
        <w:t>d</w:t>
      </w:r>
      <w:r>
        <w:rPr>
          <w:spacing w:val="1"/>
          <w:sz w:val="22"/>
          <w:szCs w:val="22"/>
        </w:rPr>
        <w:t>r</w:t>
      </w:r>
      <w:r>
        <w:rPr>
          <w:sz w:val="22"/>
          <w:szCs w:val="22"/>
        </w:rPr>
        <w:t>u</w:t>
      </w:r>
      <w:r>
        <w:rPr>
          <w:spacing w:val="-2"/>
          <w:sz w:val="22"/>
          <w:szCs w:val="22"/>
        </w:rPr>
        <w:t>g</w:t>
      </w:r>
      <w:r>
        <w:rPr>
          <w:sz w:val="22"/>
          <w:szCs w:val="22"/>
        </w:rPr>
        <w:t>s</w:t>
      </w:r>
      <w:r>
        <w:rPr>
          <w:spacing w:val="1"/>
          <w:sz w:val="22"/>
          <w:szCs w:val="22"/>
        </w:rPr>
        <w:t xml:space="preserve"> </w:t>
      </w:r>
      <w:r>
        <w:rPr>
          <w:sz w:val="22"/>
          <w:szCs w:val="22"/>
        </w:rPr>
        <w:t>or a</w:t>
      </w:r>
      <w:r>
        <w:rPr>
          <w:spacing w:val="1"/>
          <w:sz w:val="22"/>
          <w:szCs w:val="22"/>
        </w:rPr>
        <w:t>l</w:t>
      </w:r>
      <w:r>
        <w:rPr>
          <w:sz w:val="22"/>
          <w:szCs w:val="22"/>
        </w:rPr>
        <w:t>co</w:t>
      </w:r>
      <w:r>
        <w:rPr>
          <w:spacing w:val="-2"/>
          <w:sz w:val="22"/>
          <w:szCs w:val="22"/>
        </w:rPr>
        <w:t>h</w:t>
      </w:r>
      <w:r>
        <w:rPr>
          <w:sz w:val="22"/>
          <w:szCs w:val="22"/>
        </w:rPr>
        <w:t>ol</w:t>
      </w:r>
      <w:r>
        <w:rPr>
          <w:spacing w:val="-1"/>
          <w:sz w:val="22"/>
          <w:szCs w:val="22"/>
        </w:rPr>
        <w:t xml:space="preserve"> </w:t>
      </w:r>
      <w:r>
        <w:rPr>
          <w:spacing w:val="1"/>
          <w:sz w:val="22"/>
          <w:szCs w:val="22"/>
        </w:rPr>
        <w:t>f</w:t>
      </w:r>
      <w:r>
        <w:rPr>
          <w:spacing w:val="-2"/>
          <w:sz w:val="22"/>
          <w:szCs w:val="22"/>
        </w:rPr>
        <w:t>a</w:t>
      </w:r>
      <w:r>
        <w:rPr>
          <w:spacing w:val="1"/>
          <w:sz w:val="22"/>
          <w:szCs w:val="22"/>
        </w:rPr>
        <w:t>l</w:t>
      </w:r>
      <w:r>
        <w:rPr>
          <w:sz w:val="22"/>
          <w:szCs w:val="22"/>
        </w:rPr>
        <w:t>l</w:t>
      </w:r>
      <w:r>
        <w:rPr>
          <w:spacing w:val="1"/>
          <w:sz w:val="22"/>
          <w:szCs w:val="22"/>
        </w:rPr>
        <w:t xml:space="preserve"> </w:t>
      </w:r>
      <w:r>
        <w:rPr>
          <w:spacing w:val="-2"/>
          <w:sz w:val="22"/>
          <w:szCs w:val="22"/>
        </w:rPr>
        <w:t>u</w:t>
      </w:r>
      <w:r>
        <w:rPr>
          <w:sz w:val="22"/>
          <w:szCs w:val="22"/>
        </w:rPr>
        <w:t>nder</w:t>
      </w:r>
      <w:r>
        <w:rPr>
          <w:spacing w:val="-1"/>
          <w:sz w:val="22"/>
          <w:szCs w:val="22"/>
        </w:rPr>
        <w:t xml:space="preserve"> </w:t>
      </w:r>
      <w:r>
        <w:rPr>
          <w:spacing w:val="1"/>
          <w:sz w:val="22"/>
          <w:szCs w:val="22"/>
        </w:rPr>
        <w:t>r</w:t>
      </w:r>
      <w:r>
        <w:rPr>
          <w:spacing w:val="-2"/>
          <w:sz w:val="22"/>
          <w:szCs w:val="22"/>
        </w:rPr>
        <w:t>e</w:t>
      </w:r>
      <w:r>
        <w:rPr>
          <w:sz w:val="22"/>
          <w:szCs w:val="22"/>
        </w:rPr>
        <w:t>a</w:t>
      </w:r>
      <w:r>
        <w:rPr>
          <w:spacing w:val="1"/>
          <w:sz w:val="22"/>
          <w:szCs w:val="22"/>
        </w:rPr>
        <w:t>s</w:t>
      </w:r>
      <w:r>
        <w:rPr>
          <w:sz w:val="22"/>
          <w:szCs w:val="22"/>
        </w:rPr>
        <w:t>o</w:t>
      </w:r>
      <w:r>
        <w:rPr>
          <w:spacing w:val="-2"/>
          <w:sz w:val="22"/>
          <w:szCs w:val="22"/>
        </w:rPr>
        <w:t>n</w:t>
      </w:r>
      <w:r>
        <w:rPr>
          <w:sz w:val="22"/>
          <w:szCs w:val="22"/>
        </w:rPr>
        <w:t>ab</w:t>
      </w:r>
      <w:r>
        <w:rPr>
          <w:spacing w:val="-1"/>
          <w:sz w:val="22"/>
          <w:szCs w:val="22"/>
        </w:rPr>
        <w:t>l</w:t>
      </w:r>
      <w:r>
        <w:rPr>
          <w:sz w:val="22"/>
          <w:szCs w:val="22"/>
        </w:rPr>
        <w:t xml:space="preserve">e </w:t>
      </w:r>
      <w:r>
        <w:rPr>
          <w:spacing w:val="1"/>
          <w:sz w:val="22"/>
          <w:szCs w:val="22"/>
        </w:rPr>
        <w:t>s</w:t>
      </w:r>
      <w:r>
        <w:rPr>
          <w:sz w:val="22"/>
          <w:szCs w:val="22"/>
        </w:rPr>
        <w:t>us</w:t>
      </w:r>
      <w:r>
        <w:rPr>
          <w:spacing w:val="-2"/>
          <w:sz w:val="22"/>
          <w:szCs w:val="22"/>
        </w:rPr>
        <w:t>p</w:t>
      </w:r>
      <w:r>
        <w:rPr>
          <w:spacing w:val="1"/>
          <w:sz w:val="22"/>
          <w:szCs w:val="22"/>
        </w:rPr>
        <w:t>i</w:t>
      </w:r>
      <w:r>
        <w:rPr>
          <w:spacing w:val="-2"/>
          <w:sz w:val="22"/>
          <w:szCs w:val="22"/>
        </w:rPr>
        <w:t>c</w:t>
      </w:r>
      <w:r>
        <w:rPr>
          <w:spacing w:val="1"/>
          <w:sz w:val="22"/>
          <w:szCs w:val="22"/>
        </w:rPr>
        <w:t>i</w:t>
      </w:r>
      <w:r>
        <w:rPr>
          <w:sz w:val="22"/>
          <w:szCs w:val="22"/>
        </w:rPr>
        <w:t xml:space="preserve">on </w:t>
      </w:r>
      <w:r>
        <w:rPr>
          <w:spacing w:val="-2"/>
          <w:sz w:val="22"/>
          <w:szCs w:val="22"/>
        </w:rPr>
        <w:t>s</w:t>
      </w:r>
      <w:r>
        <w:rPr>
          <w:spacing w:val="1"/>
          <w:sz w:val="22"/>
          <w:szCs w:val="22"/>
        </w:rPr>
        <w:t>t</w:t>
      </w:r>
      <w:r>
        <w:rPr>
          <w:spacing w:val="-2"/>
          <w:sz w:val="22"/>
          <w:szCs w:val="22"/>
        </w:rPr>
        <w:t>a</w:t>
      </w:r>
      <w:r>
        <w:rPr>
          <w:spacing w:val="1"/>
          <w:sz w:val="22"/>
          <w:szCs w:val="22"/>
        </w:rPr>
        <w:t>t</w:t>
      </w:r>
      <w:r>
        <w:rPr>
          <w:spacing w:val="-2"/>
          <w:sz w:val="22"/>
          <w:szCs w:val="22"/>
        </w:rPr>
        <w:t>u</w:t>
      </w:r>
      <w:r>
        <w:rPr>
          <w:spacing w:val="1"/>
          <w:sz w:val="22"/>
          <w:szCs w:val="22"/>
        </w:rPr>
        <w:t>t</w:t>
      </w:r>
      <w:r>
        <w:rPr>
          <w:sz w:val="22"/>
          <w:szCs w:val="22"/>
        </w:rPr>
        <w:t>e</w:t>
      </w:r>
      <w:r>
        <w:rPr>
          <w:spacing w:val="1"/>
          <w:sz w:val="22"/>
          <w:szCs w:val="22"/>
        </w:rPr>
        <w:t>s</w:t>
      </w:r>
      <w:r>
        <w:rPr>
          <w:sz w:val="22"/>
          <w:szCs w:val="22"/>
        </w:rPr>
        <w:t xml:space="preserve">.  </w:t>
      </w:r>
      <w:r>
        <w:rPr>
          <w:spacing w:val="-3"/>
          <w:sz w:val="22"/>
          <w:szCs w:val="22"/>
        </w:rPr>
        <w:t>P</w:t>
      </w:r>
      <w:r>
        <w:rPr>
          <w:sz w:val="22"/>
          <w:szCs w:val="22"/>
        </w:rPr>
        <w:t>o</w:t>
      </w:r>
      <w:r>
        <w:rPr>
          <w:spacing w:val="-1"/>
          <w:sz w:val="22"/>
          <w:szCs w:val="22"/>
        </w:rPr>
        <w:t>l</w:t>
      </w:r>
      <w:r>
        <w:rPr>
          <w:spacing w:val="1"/>
          <w:sz w:val="22"/>
          <w:szCs w:val="22"/>
        </w:rPr>
        <w:t>i</w:t>
      </w:r>
      <w:r>
        <w:rPr>
          <w:sz w:val="22"/>
          <w:szCs w:val="22"/>
        </w:rPr>
        <w:t>ce</w:t>
      </w:r>
      <w:r>
        <w:rPr>
          <w:spacing w:val="-2"/>
          <w:sz w:val="22"/>
          <w:szCs w:val="22"/>
        </w:rPr>
        <w:t xml:space="preserve"> </w:t>
      </w:r>
      <w:r>
        <w:rPr>
          <w:sz w:val="22"/>
          <w:szCs w:val="22"/>
        </w:rPr>
        <w:t>o</w:t>
      </w:r>
      <w:r>
        <w:rPr>
          <w:spacing w:val="1"/>
          <w:sz w:val="22"/>
          <w:szCs w:val="22"/>
        </w:rPr>
        <w:t>f</w:t>
      </w:r>
      <w:r>
        <w:rPr>
          <w:spacing w:val="-2"/>
          <w:sz w:val="22"/>
          <w:szCs w:val="22"/>
        </w:rPr>
        <w:t>f</w:t>
      </w:r>
      <w:r>
        <w:rPr>
          <w:spacing w:val="1"/>
          <w:sz w:val="22"/>
          <w:szCs w:val="22"/>
        </w:rPr>
        <w:t>i</w:t>
      </w:r>
      <w:r>
        <w:rPr>
          <w:sz w:val="22"/>
          <w:szCs w:val="22"/>
        </w:rPr>
        <w:t>c</w:t>
      </w:r>
      <w:r>
        <w:rPr>
          <w:spacing w:val="-2"/>
          <w:sz w:val="22"/>
          <w:szCs w:val="22"/>
        </w:rPr>
        <w:t>e</w:t>
      </w:r>
      <w:r>
        <w:rPr>
          <w:spacing w:val="1"/>
          <w:sz w:val="22"/>
          <w:szCs w:val="22"/>
        </w:rPr>
        <w:t>r</w:t>
      </w:r>
      <w:r>
        <w:rPr>
          <w:sz w:val="22"/>
          <w:szCs w:val="22"/>
        </w:rPr>
        <w:t xml:space="preserve">s </w:t>
      </w:r>
      <w:r>
        <w:rPr>
          <w:spacing w:val="-3"/>
          <w:sz w:val="22"/>
          <w:szCs w:val="22"/>
        </w:rPr>
        <w:t>w</w:t>
      </w:r>
      <w:r>
        <w:rPr>
          <w:spacing w:val="1"/>
          <w:sz w:val="22"/>
          <w:szCs w:val="22"/>
        </w:rPr>
        <w:t>i</w:t>
      </w:r>
      <w:r>
        <w:rPr>
          <w:spacing w:val="-1"/>
          <w:sz w:val="22"/>
          <w:szCs w:val="22"/>
        </w:rPr>
        <w:t>l</w:t>
      </w:r>
      <w:r>
        <w:rPr>
          <w:sz w:val="22"/>
          <w:szCs w:val="22"/>
        </w:rPr>
        <w:t>l</w:t>
      </w:r>
      <w:r>
        <w:rPr>
          <w:spacing w:val="1"/>
          <w:sz w:val="22"/>
          <w:szCs w:val="22"/>
        </w:rPr>
        <w:t xml:space="preserve"> </w:t>
      </w:r>
      <w:r>
        <w:rPr>
          <w:sz w:val="22"/>
          <w:szCs w:val="22"/>
        </w:rPr>
        <w:t>han</w:t>
      </w:r>
      <w:r>
        <w:rPr>
          <w:spacing w:val="-2"/>
          <w:sz w:val="22"/>
          <w:szCs w:val="22"/>
        </w:rPr>
        <w:t>d</w:t>
      </w:r>
      <w:r>
        <w:rPr>
          <w:spacing w:val="1"/>
          <w:sz w:val="22"/>
          <w:szCs w:val="22"/>
        </w:rPr>
        <w:t>l</w:t>
      </w:r>
      <w:r>
        <w:rPr>
          <w:sz w:val="22"/>
          <w:szCs w:val="22"/>
        </w:rPr>
        <w:t>e</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s</w:t>
      </w:r>
      <w:r>
        <w:rPr>
          <w:spacing w:val="-1"/>
          <w:sz w:val="22"/>
          <w:szCs w:val="22"/>
        </w:rPr>
        <w:t>it</w:t>
      </w:r>
      <w:r>
        <w:rPr>
          <w:sz w:val="22"/>
          <w:szCs w:val="22"/>
        </w:rPr>
        <w:t>ua</w:t>
      </w:r>
      <w:r>
        <w:rPr>
          <w:spacing w:val="-1"/>
          <w:sz w:val="22"/>
          <w:szCs w:val="22"/>
        </w:rPr>
        <w:t>t</w:t>
      </w:r>
      <w:r>
        <w:rPr>
          <w:spacing w:val="1"/>
          <w:sz w:val="22"/>
          <w:szCs w:val="22"/>
        </w:rPr>
        <w:t>i</w:t>
      </w:r>
      <w:r>
        <w:rPr>
          <w:sz w:val="22"/>
          <w:szCs w:val="22"/>
        </w:rPr>
        <w:t xml:space="preserve">on </w:t>
      </w:r>
      <w:r>
        <w:rPr>
          <w:spacing w:val="-1"/>
          <w:sz w:val="22"/>
          <w:szCs w:val="22"/>
        </w:rPr>
        <w:t>i</w:t>
      </w:r>
      <w:r>
        <w:rPr>
          <w:sz w:val="22"/>
          <w:szCs w:val="22"/>
        </w:rPr>
        <w:t>f</w:t>
      </w:r>
      <w:r>
        <w:rPr>
          <w:spacing w:val="1"/>
          <w:sz w:val="22"/>
          <w:szCs w:val="22"/>
        </w:rPr>
        <w:t xml:space="preserve"> </w:t>
      </w:r>
      <w:r>
        <w:rPr>
          <w:sz w:val="22"/>
          <w:szCs w:val="22"/>
        </w:rPr>
        <w:t>n</w:t>
      </w:r>
      <w:r>
        <w:rPr>
          <w:spacing w:val="-2"/>
          <w:sz w:val="22"/>
          <w:szCs w:val="22"/>
        </w:rPr>
        <w:t>e</w:t>
      </w:r>
      <w:r>
        <w:rPr>
          <w:sz w:val="22"/>
          <w:szCs w:val="22"/>
        </w:rPr>
        <w:t xml:space="preserve">ed </w:t>
      </w:r>
      <w:r>
        <w:rPr>
          <w:spacing w:val="-2"/>
          <w:sz w:val="22"/>
          <w:szCs w:val="22"/>
        </w:rPr>
        <w:t>b</w:t>
      </w:r>
      <w:r>
        <w:rPr>
          <w:sz w:val="22"/>
          <w:szCs w:val="22"/>
        </w:rPr>
        <w:t>e.</w:t>
      </w:r>
    </w:p>
    <w:p w:rsidR="00014D9C" w:rsidRDefault="00014D9C">
      <w:pPr>
        <w:spacing w:before="11" w:line="240" w:lineRule="exact"/>
        <w:rPr>
          <w:sz w:val="24"/>
          <w:szCs w:val="24"/>
        </w:rPr>
      </w:pPr>
    </w:p>
    <w:p w:rsidR="00014D9C" w:rsidRDefault="00483CE9" w:rsidP="002C7BF1">
      <w:pPr>
        <w:ind w:left="328" w:right="546"/>
        <w:jc w:val="both"/>
        <w:rPr>
          <w:sz w:val="22"/>
          <w:szCs w:val="22"/>
        </w:rPr>
      </w:pPr>
      <w:r>
        <w:rPr>
          <w:noProof/>
        </w:rPr>
        <mc:AlternateContent>
          <mc:Choice Requires="wpg">
            <w:drawing>
              <wp:anchor distT="0" distB="0" distL="114300" distR="114300" simplePos="0" relativeHeight="251663872" behindDoc="1" locked="0" layoutInCell="1" allowOverlap="1" wp14:anchorId="12116926" wp14:editId="40FB9479">
                <wp:simplePos x="0" y="0"/>
                <wp:positionH relativeFrom="page">
                  <wp:posOffset>495300</wp:posOffset>
                </wp:positionH>
                <wp:positionV relativeFrom="page">
                  <wp:posOffset>5858510</wp:posOffset>
                </wp:positionV>
                <wp:extent cx="236220" cy="222885"/>
                <wp:effectExtent l="19050" t="19050" r="11430" b="24765"/>
                <wp:wrapNone/>
                <wp:docPr id="5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 cy="222885"/>
                          <a:chOff x="780" y="9596"/>
                          <a:chExt cx="372" cy="351"/>
                        </a:xfrm>
                      </wpg:grpSpPr>
                      <wps:wsp>
                        <wps:cNvPr id="54" name="Freeform 52"/>
                        <wps:cNvSpPr>
                          <a:spLocks/>
                        </wps:cNvSpPr>
                        <wps:spPr bwMode="auto">
                          <a:xfrm>
                            <a:off x="780" y="9596"/>
                            <a:ext cx="372" cy="351"/>
                          </a:xfrm>
                          <a:custGeom>
                            <a:avLst/>
                            <a:gdLst>
                              <a:gd name="T0" fmla="+- 0 780 780"/>
                              <a:gd name="T1" fmla="*/ T0 w 372"/>
                              <a:gd name="T2" fmla="+- 0 9947 9596"/>
                              <a:gd name="T3" fmla="*/ 9947 h 351"/>
                              <a:gd name="T4" fmla="+- 0 1152 780"/>
                              <a:gd name="T5" fmla="*/ T4 w 372"/>
                              <a:gd name="T6" fmla="+- 0 9947 9596"/>
                              <a:gd name="T7" fmla="*/ 9947 h 351"/>
                              <a:gd name="T8" fmla="+- 0 1152 780"/>
                              <a:gd name="T9" fmla="*/ T8 w 372"/>
                              <a:gd name="T10" fmla="+- 0 9596 9596"/>
                              <a:gd name="T11" fmla="*/ 9596 h 351"/>
                              <a:gd name="T12" fmla="+- 0 780 780"/>
                              <a:gd name="T13" fmla="*/ T12 w 372"/>
                              <a:gd name="T14" fmla="+- 0 9596 9596"/>
                              <a:gd name="T15" fmla="*/ 9596 h 351"/>
                              <a:gd name="T16" fmla="+- 0 780 780"/>
                              <a:gd name="T17" fmla="*/ T16 w 372"/>
                              <a:gd name="T18" fmla="+- 0 9947 9596"/>
                              <a:gd name="T19" fmla="*/ 9947 h 351"/>
                            </a:gdLst>
                            <a:ahLst/>
                            <a:cxnLst>
                              <a:cxn ang="0">
                                <a:pos x="T1" y="T3"/>
                              </a:cxn>
                              <a:cxn ang="0">
                                <a:pos x="T5" y="T7"/>
                              </a:cxn>
                              <a:cxn ang="0">
                                <a:pos x="T9" y="T11"/>
                              </a:cxn>
                              <a:cxn ang="0">
                                <a:pos x="T13" y="T15"/>
                              </a:cxn>
                              <a:cxn ang="0">
                                <a:pos x="T17" y="T19"/>
                              </a:cxn>
                            </a:cxnLst>
                            <a:rect l="0" t="0" r="r" b="b"/>
                            <a:pathLst>
                              <a:path w="372" h="351">
                                <a:moveTo>
                                  <a:pt x="0" y="351"/>
                                </a:moveTo>
                                <a:lnTo>
                                  <a:pt x="372" y="351"/>
                                </a:lnTo>
                                <a:lnTo>
                                  <a:pt x="372" y="0"/>
                                </a:lnTo>
                                <a:lnTo>
                                  <a:pt x="0" y="0"/>
                                </a:lnTo>
                                <a:lnTo>
                                  <a:pt x="0" y="351"/>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39pt;margin-top:461.3pt;width:18.6pt;height:17.55pt;z-index:-251652608;mso-position-horizontal-relative:page;mso-position-vertical-relative:page" coordorigin="780,9596" coordsize="37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">
                <v:shape id="Freeform 52" o:spid="_x0000_s1027" style="position:absolute;left:780;top:9596;width:372;height:351;visibility:visible;mso-wrap-style:square;v-text-anchor:top" coordsize="372,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p0ysUA&#10;AADbAAAADwAAAGRycy9kb3ducmV2LnhtbESPT2vCQBTE74LfYXlCb7qptFLSrCKCUnpp/RevL9nX&#10;JDT7Nu5uNf32bkHocZiZ3zDZojetuJDzjWUFj5MEBHFpdcOVgsN+PX4B4QOyxtYyKfglD4v5cJBh&#10;qu2Vt3TZhUpECPsUFdQhdKmUvqzJoJ/Yjjh6X9YZDFG6SmqH1wg3rZwmyUwabDgu1NjRqqbye/dj&#10;FCw/ndsXayreT+ft5uOYc567k1IPo375CiJQH/7D9/abVvD8BH9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CnTKxQAAANsAAAAPAAAAAAAAAAAAAAAAAJgCAABkcnMv&#10;ZG93bnJldi54bWxQSwUGAAAAAAQABAD1AAAAigMAAAAA&#10;" path="m,351r372,l372,,,,,351xe" filled="f" strokeweight="3pt">
                  <v:path arrowok="t" o:connecttype="custom" o:connectlocs="0,9947;372,9947;372,9596;0,9596;0,9947" o:connectangles="0,0,0,0,0"/>
                </v:shape>
                <w10:wrap anchorx="page" anchory="page"/>
              </v:group>
            </w:pict>
          </mc:Fallback>
        </mc:AlternateContent>
      </w:r>
      <w:r w:rsidR="00A86BBB">
        <w:rPr>
          <w:sz w:val="22"/>
          <w:szCs w:val="22"/>
        </w:rPr>
        <w:t>Stud</w:t>
      </w:r>
      <w:r w:rsidR="00A86BBB">
        <w:rPr>
          <w:spacing w:val="1"/>
          <w:sz w:val="22"/>
          <w:szCs w:val="22"/>
        </w:rPr>
        <w:t>e</w:t>
      </w:r>
      <w:r w:rsidR="00A86BBB">
        <w:rPr>
          <w:spacing w:val="-2"/>
          <w:sz w:val="22"/>
          <w:szCs w:val="22"/>
        </w:rPr>
        <w:t>n</w:t>
      </w:r>
      <w:r w:rsidR="00A86BBB">
        <w:rPr>
          <w:spacing w:val="1"/>
          <w:sz w:val="22"/>
          <w:szCs w:val="22"/>
        </w:rPr>
        <w:t>t</w:t>
      </w:r>
      <w:r w:rsidR="00A86BBB">
        <w:rPr>
          <w:sz w:val="22"/>
          <w:szCs w:val="22"/>
        </w:rPr>
        <w:t>s who</w:t>
      </w:r>
      <w:r w:rsidR="00A86BBB">
        <w:rPr>
          <w:spacing w:val="-3"/>
          <w:sz w:val="22"/>
          <w:szCs w:val="22"/>
        </w:rPr>
        <w:t xml:space="preserve"> </w:t>
      </w:r>
      <w:r w:rsidR="00A86BBB">
        <w:rPr>
          <w:sz w:val="22"/>
          <w:szCs w:val="22"/>
        </w:rPr>
        <w:t>pa</w:t>
      </w:r>
      <w:r w:rsidR="00A86BBB">
        <w:rPr>
          <w:spacing w:val="-1"/>
          <w:sz w:val="22"/>
          <w:szCs w:val="22"/>
        </w:rPr>
        <w:t>r</w:t>
      </w:r>
      <w:r w:rsidR="00A86BBB">
        <w:rPr>
          <w:spacing w:val="1"/>
          <w:sz w:val="22"/>
          <w:szCs w:val="22"/>
        </w:rPr>
        <w:t>t</w:t>
      </w:r>
      <w:r w:rsidR="00A86BBB">
        <w:rPr>
          <w:spacing w:val="-1"/>
          <w:sz w:val="22"/>
          <w:szCs w:val="22"/>
        </w:rPr>
        <w:t>i</w:t>
      </w:r>
      <w:r w:rsidR="00A86BBB">
        <w:rPr>
          <w:sz w:val="22"/>
          <w:szCs w:val="22"/>
        </w:rPr>
        <w:t>c</w:t>
      </w:r>
      <w:r w:rsidR="00A86BBB">
        <w:rPr>
          <w:spacing w:val="2"/>
          <w:sz w:val="22"/>
          <w:szCs w:val="22"/>
        </w:rPr>
        <w:t>i</w:t>
      </w:r>
      <w:r w:rsidR="00A86BBB">
        <w:rPr>
          <w:spacing w:val="-2"/>
          <w:sz w:val="22"/>
          <w:szCs w:val="22"/>
        </w:rPr>
        <w:t>p</w:t>
      </w:r>
      <w:r w:rsidR="00A86BBB">
        <w:rPr>
          <w:sz w:val="22"/>
          <w:szCs w:val="22"/>
        </w:rPr>
        <w:t>a</w:t>
      </w:r>
      <w:r w:rsidR="00A86BBB">
        <w:rPr>
          <w:spacing w:val="-1"/>
          <w:sz w:val="22"/>
          <w:szCs w:val="22"/>
        </w:rPr>
        <w:t>t</w:t>
      </w:r>
      <w:r w:rsidR="00A86BBB">
        <w:rPr>
          <w:sz w:val="22"/>
          <w:szCs w:val="22"/>
        </w:rPr>
        <w:t xml:space="preserve">e </w:t>
      </w:r>
      <w:r w:rsidR="00A86BBB">
        <w:rPr>
          <w:spacing w:val="1"/>
          <w:sz w:val="22"/>
          <w:szCs w:val="22"/>
        </w:rPr>
        <w:t>i</w:t>
      </w:r>
      <w:r w:rsidR="00A86BBB">
        <w:rPr>
          <w:sz w:val="22"/>
          <w:szCs w:val="22"/>
        </w:rPr>
        <w:t>n</w:t>
      </w:r>
      <w:r w:rsidR="00A86BBB">
        <w:rPr>
          <w:spacing w:val="-5"/>
          <w:sz w:val="22"/>
          <w:szCs w:val="22"/>
        </w:rPr>
        <w:t xml:space="preserve"> </w:t>
      </w:r>
      <w:r w:rsidR="00A86BBB">
        <w:rPr>
          <w:sz w:val="22"/>
          <w:szCs w:val="22"/>
        </w:rPr>
        <w:t>p</w:t>
      </w:r>
      <w:r w:rsidR="00A86BBB">
        <w:rPr>
          <w:spacing w:val="1"/>
          <w:sz w:val="22"/>
          <w:szCs w:val="22"/>
        </w:rPr>
        <w:t>r</w:t>
      </w:r>
      <w:r w:rsidR="00A86BBB">
        <w:rPr>
          <w:sz w:val="22"/>
          <w:szCs w:val="22"/>
        </w:rPr>
        <w:t>an</w:t>
      </w:r>
      <w:r w:rsidR="00A86BBB">
        <w:rPr>
          <w:spacing w:val="-2"/>
          <w:sz w:val="22"/>
          <w:szCs w:val="22"/>
        </w:rPr>
        <w:t>k</w:t>
      </w:r>
      <w:r w:rsidR="00A86BBB">
        <w:rPr>
          <w:sz w:val="22"/>
          <w:szCs w:val="22"/>
        </w:rPr>
        <w:t xml:space="preserve">s, </w:t>
      </w:r>
      <w:r w:rsidR="00A86BBB">
        <w:rPr>
          <w:spacing w:val="-1"/>
          <w:sz w:val="22"/>
          <w:szCs w:val="22"/>
        </w:rPr>
        <w:t>f</w:t>
      </w:r>
      <w:r w:rsidR="00A86BBB">
        <w:rPr>
          <w:spacing w:val="1"/>
          <w:sz w:val="22"/>
          <w:szCs w:val="22"/>
        </w:rPr>
        <w:t>i</w:t>
      </w:r>
      <w:r w:rsidR="00A86BBB">
        <w:rPr>
          <w:spacing w:val="-2"/>
          <w:sz w:val="22"/>
          <w:szCs w:val="22"/>
        </w:rPr>
        <w:t>g</w:t>
      </w:r>
      <w:r w:rsidR="00A86BBB">
        <w:rPr>
          <w:sz w:val="22"/>
          <w:szCs w:val="22"/>
        </w:rPr>
        <w:t>h</w:t>
      </w:r>
      <w:r w:rsidR="00A86BBB">
        <w:rPr>
          <w:spacing w:val="1"/>
          <w:sz w:val="22"/>
          <w:szCs w:val="22"/>
        </w:rPr>
        <w:t>t</w:t>
      </w:r>
      <w:r w:rsidR="00A86BBB">
        <w:rPr>
          <w:sz w:val="22"/>
          <w:szCs w:val="22"/>
        </w:rPr>
        <w:t>s</w:t>
      </w:r>
      <w:r w:rsidR="002766EA">
        <w:rPr>
          <w:sz w:val="22"/>
          <w:szCs w:val="22"/>
        </w:rPr>
        <w:t>,</w:t>
      </w:r>
      <w:r w:rsidR="00A86BBB">
        <w:rPr>
          <w:sz w:val="22"/>
          <w:szCs w:val="22"/>
        </w:rPr>
        <w:t xml:space="preserve"> </w:t>
      </w:r>
      <w:r w:rsidR="00A86BBB">
        <w:rPr>
          <w:spacing w:val="-2"/>
          <w:sz w:val="22"/>
          <w:szCs w:val="22"/>
        </w:rPr>
        <w:t>o</w:t>
      </w:r>
      <w:r w:rsidR="00A86BBB">
        <w:rPr>
          <w:sz w:val="22"/>
          <w:szCs w:val="22"/>
        </w:rPr>
        <w:t>r</w:t>
      </w:r>
      <w:r w:rsidR="00A86BBB">
        <w:rPr>
          <w:spacing w:val="1"/>
          <w:sz w:val="22"/>
          <w:szCs w:val="22"/>
        </w:rPr>
        <w:t xml:space="preserve"> </w:t>
      </w:r>
      <w:r w:rsidR="00A86BBB">
        <w:rPr>
          <w:sz w:val="22"/>
          <w:szCs w:val="22"/>
        </w:rPr>
        <w:t>o</w:t>
      </w:r>
      <w:r w:rsidR="00A86BBB">
        <w:rPr>
          <w:spacing w:val="-1"/>
          <w:sz w:val="22"/>
          <w:szCs w:val="22"/>
        </w:rPr>
        <w:t>t</w:t>
      </w:r>
      <w:r w:rsidR="00A86BBB">
        <w:rPr>
          <w:sz w:val="22"/>
          <w:szCs w:val="22"/>
        </w:rPr>
        <w:t>her</w:t>
      </w:r>
      <w:r w:rsidR="00A86BBB">
        <w:rPr>
          <w:spacing w:val="-1"/>
          <w:sz w:val="22"/>
          <w:szCs w:val="22"/>
        </w:rPr>
        <w:t xml:space="preserve"> </w:t>
      </w:r>
      <w:r w:rsidR="00A86BBB">
        <w:rPr>
          <w:sz w:val="22"/>
          <w:szCs w:val="22"/>
        </w:rPr>
        <w:t>una</w:t>
      </w:r>
      <w:r w:rsidR="00A86BBB">
        <w:rPr>
          <w:spacing w:val="-2"/>
          <w:sz w:val="22"/>
          <w:szCs w:val="22"/>
        </w:rPr>
        <w:t>c</w:t>
      </w:r>
      <w:r w:rsidR="00A86BBB">
        <w:rPr>
          <w:sz w:val="22"/>
          <w:szCs w:val="22"/>
        </w:rPr>
        <w:t>cep</w:t>
      </w:r>
      <w:r w:rsidR="00A86BBB">
        <w:rPr>
          <w:spacing w:val="-1"/>
          <w:sz w:val="22"/>
          <w:szCs w:val="22"/>
        </w:rPr>
        <w:t>t</w:t>
      </w:r>
      <w:r w:rsidR="00A86BBB">
        <w:rPr>
          <w:sz w:val="22"/>
          <w:szCs w:val="22"/>
        </w:rPr>
        <w:t>ab</w:t>
      </w:r>
      <w:r w:rsidR="00A86BBB">
        <w:rPr>
          <w:spacing w:val="-1"/>
          <w:sz w:val="22"/>
          <w:szCs w:val="22"/>
        </w:rPr>
        <w:t>l</w:t>
      </w:r>
      <w:r w:rsidR="00A86BBB">
        <w:rPr>
          <w:sz w:val="22"/>
          <w:szCs w:val="22"/>
        </w:rPr>
        <w:t>e be</w:t>
      </w:r>
      <w:r w:rsidR="00A86BBB">
        <w:rPr>
          <w:spacing w:val="-2"/>
          <w:sz w:val="22"/>
          <w:szCs w:val="22"/>
        </w:rPr>
        <w:t>h</w:t>
      </w:r>
      <w:r w:rsidR="00A86BBB">
        <w:rPr>
          <w:sz w:val="22"/>
          <w:szCs w:val="22"/>
        </w:rPr>
        <w:t>a</w:t>
      </w:r>
      <w:r w:rsidR="00A86BBB">
        <w:rPr>
          <w:spacing w:val="-2"/>
          <w:sz w:val="22"/>
          <w:szCs w:val="22"/>
        </w:rPr>
        <w:t>v</w:t>
      </w:r>
      <w:r w:rsidR="00A86BBB">
        <w:rPr>
          <w:spacing w:val="1"/>
          <w:sz w:val="22"/>
          <w:szCs w:val="22"/>
        </w:rPr>
        <w:t>i</w:t>
      </w:r>
      <w:r w:rsidR="00A86BBB">
        <w:rPr>
          <w:sz w:val="22"/>
          <w:szCs w:val="22"/>
        </w:rPr>
        <w:t>or</w:t>
      </w:r>
      <w:r w:rsidR="00A86BBB">
        <w:rPr>
          <w:spacing w:val="-2"/>
          <w:sz w:val="22"/>
          <w:szCs w:val="22"/>
        </w:rPr>
        <w:t xml:space="preserve"> </w:t>
      </w:r>
      <w:r w:rsidR="00A86BBB">
        <w:rPr>
          <w:spacing w:val="1"/>
          <w:sz w:val="22"/>
          <w:szCs w:val="22"/>
        </w:rPr>
        <w:t>i</w:t>
      </w:r>
      <w:r w:rsidR="00A86BBB">
        <w:rPr>
          <w:sz w:val="22"/>
          <w:szCs w:val="22"/>
        </w:rPr>
        <w:t xml:space="preserve">n </w:t>
      </w:r>
      <w:r w:rsidR="00A86BBB">
        <w:rPr>
          <w:spacing w:val="-1"/>
          <w:sz w:val="22"/>
          <w:szCs w:val="22"/>
        </w:rPr>
        <w:t>t</w:t>
      </w:r>
      <w:r w:rsidR="00A86BBB">
        <w:rPr>
          <w:sz w:val="22"/>
          <w:szCs w:val="22"/>
        </w:rPr>
        <w:t xml:space="preserve">he </w:t>
      </w:r>
      <w:r w:rsidR="00A86BBB">
        <w:rPr>
          <w:spacing w:val="-1"/>
          <w:sz w:val="22"/>
          <w:szCs w:val="22"/>
        </w:rPr>
        <w:t>l</w:t>
      </w:r>
      <w:r w:rsidR="00A86BBB">
        <w:rPr>
          <w:sz w:val="22"/>
          <w:szCs w:val="22"/>
        </w:rPr>
        <w:t>a</w:t>
      </w:r>
      <w:r w:rsidR="00A86BBB">
        <w:rPr>
          <w:spacing w:val="-2"/>
          <w:sz w:val="22"/>
          <w:szCs w:val="22"/>
        </w:rPr>
        <w:t>s</w:t>
      </w:r>
      <w:r w:rsidR="00A86BBB">
        <w:rPr>
          <w:sz w:val="22"/>
          <w:szCs w:val="22"/>
        </w:rPr>
        <w:t>t</w:t>
      </w:r>
      <w:r w:rsidR="00A86BBB">
        <w:rPr>
          <w:spacing w:val="1"/>
          <w:sz w:val="22"/>
          <w:szCs w:val="22"/>
        </w:rPr>
        <w:t xml:space="preserve"> </w:t>
      </w:r>
      <w:r w:rsidR="00A86BBB">
        <w:rPr>
          <w:spacing w:val="-4"/>
          <w:sz w:val="22"/>
          <w:szCs w:val="22"/>
        </w:rPr>
        <w:t>m</w:t>
      </w:r>
      <w:r w:rsidR="00A86BBB">
        <w:rPr>
          <w:sz w:val="22"/>
          <w:szCs w:val="22"/>
        </w:rPr>
        <w:t>on</w:t>
      </w:r>
      <w:r w:rsidR="00A86BBB">
        <w:rPr>
          <w:spacing w:val="1"/>
          <w:sz w:val="22"/>
          <w:szCs w:val="22"/>
        </w:rPr>
        <w:t>t</w:t>
      </w:r>
      <w:r w:rsidR="00A86BBB">
        <w:rPr>
          <w:sz w:val="22"/>
          <w:szCs w:val="22"/>
        </w:rPr>
        <w:t>h of</w:t>
      </w:r>
      <w:r w:rsidR="00A86BBB">
        <w:rPr>
          <w:spacing w:val="1"/>
          <w:sz w:val="22"/>
          <w:szCs w:val="22"/>
        </w:rPr>
        <w:t xml:space="preserve"> </w:t>
      </w:r>
      <w:r w:rsidR="00A86BBB">
        <w:rPr>
          <w:spacing w:val="-2"/>
          <w:sz w:val="22"/>
          <w:szCs w:val="22"/>
        </w:rPr>
        <w:t>s</w:t>
      </w:r>
      <w:r w:rsidR="00A86BBB">
        <w:rPr>
          <w:sz w:val="22"/>
          <w:szCs w:val="22"/>
        </w:rPr>
        <w:t>cho</w:t>
      </w:r>
      <w:r w:rsidR="00A86BBB">
        <w:rPr>
          <w:spacing w:val="-2"/>
          <w:sz w:val="22"/>
          <w:szCs w:val="22"/>
        </w:rPr>
        <w:t>o</w:t>
      </w:r>
      <w:r w:rsidR="00A86BBB">
        <w:rPr>
          <w:sz w:val="22"/>
          <w:szCs w:val="22"/>
        </w:rPr>
        <w:t>l</w:t>
      </w:r>
      <w:r w:rsidR="00A86BBB">
        <w:rPr>
          <w:spacing w:val="1"/>
          <w:sz w:val="22"/>
          <w:szCs w:val="22"/>
        </w:rPr>
        <w:t xml:space="preserve"> </w:t>
      </w:r>
      <w:r w:rsidR="00A86BBB">
        <w:rPr>
          <w:spacing w:val="-2"/>
          <w:sz w:val="22"/>
          <w:szCs w:val="22"/>
        </w:rPr>
        <w:t>r</w:t>
      </w:r>
      <w:r w:rsidR="00A86BBB">
        <w:rPr>
          <w:spacing w:val="1"/>
          <w:sz w:val="22"/>
          <w:szCs w:val="22"/>
        </w:rPr>
        <w:t>i</w:t>
      </w:r>
      <w:r w:rsidR="00A86BBB">
        <w:rPr>
          <w:sz w:val="22"/>
          <w:szCs w:val="22"/>
        </w:rPr>
        <w:t>sk be</w:t>
      </w:r>
      <w:r w:rsidR="00A86BBB">
        <w:rPr>
          <w:spacing w:val="1"/>
          <w:sz w:val="22"/>
          <w:szCs w:val="22"/>
        </w:rPr>
        <w:t>i</w:t>
      </w:r>
      <w:r w:rsidR="00A86BBB">
        <w:rPr>
          <w:sz w:val="22"/>
          <w:szCs w:val="22"/>
        </w:rPr>
        <w:t>ng</w:t>
      </w:r>
      <w:r w:rsidR="00A86BBB">
        <w:rPr>
          <w:spacing w:val="-2"/>
          <w:sz w:val="22"/>
          <w:szCs w:val="22"/>
        </w:rPr>
        <w:t xml:space="preserve"> </w:t>
      </w:r>
      <w:r w:rsidR="00A86BBB">
        <w:rPr>
          <w:sz w:val="22"/>
          <w:szCs w:val="22"/>
        </w:rPr>
        <w:t>ba</w:t>
      </w:r>
      <w:r w:rsidR="00A86BBB">
        <w:rPr>
          <w:spacing w:val="-1"/>
          <w:sz w:val="22"/>
          <w:szCs w:val="22"/>
        </w:rPr>
        <w:t>r</w:t>
      </w:r>
      <w:r w:rsidR="00A86BBB">
        <w:rPr>
          <w:spacing w:val="1"/>
          <w:sz w:val="22"/>
          <w:szCs w:val="22"/>
        </w:rPr>
        <w:t>r</w:t>
      </w:r>
      <w:r w:rsidR="00A86BBB">
        <w:rPr>
          <w:sz w:val="22"/>
          <w:szCs w:val="22"/>
        </w:rPr>
        <w:t>ed</w:t>
      </w:r>
      <w:r w:rsidR="00A86BBB">
        <w:rPr>
          <w:spacing w:val="-2"/>
          <w:sz w:val="22"/>
          <w:szCs w:val="22"/>
        </w:rPr>
        <w:t xml:space="preserve"> </w:t>
      </w:r>
      <w:r w:rsidR="00A86BBB">
        <w:rPr>
          <w:spacing w:val="1"/>
          <w:sz w:val="22"/>
          <w:szCs w:val="22"/>
        </w:rPr>
        <w:t>fr</w:t>
      </w:r>
      <w:r w:rsidR="00A86BBB">
        <w:rPr>
          <w:sz w:val="22"/>
          <w:szCs w:val="22"/>
        </w:rPr>
        <w:t>om</w:t>
      </w:r>
      <w:r w:rsidR="00A86BBB">
        <w:rPr>
          <w:spacing w:val="-4"/>
          <w:sz w:val="22"/>
          <w:szCs w:val="22"/>
        </w:rPr>
        <w:t xml:space="preserve"> </w:t>
      </w:r>
      <w:r w:rsidR="00A86BBB">
        <w:rPr>
          <w:spacing w:val="1"/>
          <w:sz w:val="22"/>
          <w:szCs w:val="22"/>
        </w:rPr>
        <w:t>t</w:t>
      </w:r>
      <w:r w:rsidR="00A86BBB">
        <w:rPr>
          <w:sz w:val="22"/>
          <w:szCs w:val="22"/>
        </w:rPr>
        <w:t xml:space="preserve">he </w:t>
      </w:r>
      <w:r w:rsidR="00A86BBB">
        <w:rPr>
          <w:spacing w:val="-2"/>
          <w:sz w:val="22"/>
          <w:szCs w:val="22"/>
        </w:rPr>
        <w:t>g</w:t>
      </w:r>
      <w:r w:rsidR="00A86BBB">
        <w:rPr>
          <w:spacing w:val="1"/>
          <w:sz w:val="22"/>
          <w:szCs w:val="22"/>
        </w:rPr>
        <w:t>r</w:t>
      </w:r>
      <w:r w:rsidR="00A86BBB">
        <w:rPr>
          <w:sz w:val="22"/>
          <w:szCs w:val="22"/>
        </w:rPr>
        <w:t>a</w:t>
      </w:r>
      <w:r w:rsidR="00A86BBB">
        <w:rPr>
          <w:spacing w:val="-2"/>
          <w:sz w:val="22"/>
          <w:szCs w:val="22"/>
        </w:rPr>
        <w:t>d</w:t>
      </w:r>
      <w:r w:rsidR="00A86BBB">
        <w:rPr>
          <w:sz w:val="22"/>
          <w:szCs w:val="22"/>
        </w:rPr>
        <w:t>ua</w:t>
      </w:r>
      <w:r w:rsidR="00A86BBB">
        <w:rPr>
          <w:spacing w:val="-1"/>
          <w:sz w:val="22"/>
          <w:szCs w:val="22"/>
        </w:rPr>
        <w:t>t</w:t>
      </w:r>
      <w:r w:rsidR="00A86BBB">
        <w:rPr>
          <w:spacing w:val="1"/>
          <w:sz w:val="22"/>
          <w:szCs w:val="22"/>
        </w:rPr>
        <w:t>i</w:t>
      </w:r>
      <w:r w:rsidR="00A86BBB">
        <w:rPr>
          <w:sz w:val="22"/>
          <w:szCs w:val="22"/>
        </w:rPr>
        <w:t xml:space="preserve">on </w:t>
      </w:r>
      <w:r w:rsidR="00A86BBB">
        <w:rPr>
          <w:spacing w:val="-2"/>
          <w:sz w:val="22"/>
          <w:szCs w:val="22"/>
        </w:rPr>
        <w:t>c</w:t>
      </w:r>
      <w:r w:rsidR="00A86BBB">
        <w:rPr>
          <w:sz w:val="22"/>
          <w:szCs w:val="22"/>
        </w:rPr>
        <w:t>e</w:t>
      </w:r>
      <w:r w:rsidR="00A86BBB">
        <w:rPr>
          <w:spacing w:val="1"/>
          <w:sz w:val="22"/>
          <w:szCs w:val="22"/>
        </w:rPr>
        <w:t>r</w:t>
      </w:r>
      <w:r w:rsidR="00A86BBB">
        <w:rPr>
          <w:sz w:val="22"/>
          <w:szCs w:val="22"/>
        </w:rPr>
        <w:t>e</w:t>
      </w:r>
      <w:r w:rsidR="00A86BBB">
        <w:rPr>
          <w:spacing w:val="-3"/>
          <w:sz w:val="22"/>
          <w:szCs w:val="22"/>
        </w:rPr>
        <w:t>m</w:t>
      </w:r>
      <w:r w:rsidR="00A86BBB">
        <w:rPr>
          <w:sz w:val="22"/>
          <w:szCs w:val="22"/>
        </w:rPr>
        <w:t>on</w:t>
      </w:r>
      <w:r w:rsidR="00A86BBB">
        <w:rPr>
          <w:spacing w:val="-2"/>
          <w:sz w:val="22"/>
          <w:szCs w:val="22"/>
        </w:rPr>
        <w:t>y</w:t>
      </w:r>
      <w:r w:rsidR="00A86BBB">
        <w:rPr>
          <w:sz w:val="22"/>
          <w:szCs w:val="22"/>
        </w:rPr>
        <w:t>.</w:t>
      </w:r>
    </w:p>
    <w:p w:rsidR="00014D9C" w:rsidRDefault="00014D9C">
      <w:pPr>
        <w:spacing w:before="5" w:line="220" w:lineRule="exact"/>
        <w:rPr>
          <w:sz w:val="22"/>
          <w:szCs w:val="22"/>
        </w:rPr>
      </w:pPr>
    </w:p>
    <w:p w:rsidR="00014D9C" w:rsidRDefault="00A86BBB">
      <w:pPr>
        <w:spacing w:before="33"/>
        <w:ind w:left="1581" w:right="1537"/>
        <w:jc w:val="center"/>
      </w:pPr>
      <w:r>
        <w:rPr>
          <w:b/>
          <w:i/>
        </w:rPr>
        <w:t>St</w:t>
      </w:r>
      <w:r>
        <w:rPr>
          <w:b/>
          <w:i/>
          <w:spacing w:val="-1"/>
        </w:rPr>
        <w:t>u</w:t>
      </w:r>
      <w:r>
        <w:rPr>
          <w:b/>
          <w:i/>
          <w:spacing w:val="1"/>
        </w:rPr>
        <w:t>d</w:t>
      </w:r>
      <w:r>
        <w:rPr>
          <w:b/>
          <w:i/>
        </w:rPr>
        <w:t>ent:</w:t>
      </w:r>
      <w:r>
        <w:rPr>
          <w:b/>
          <w:i/>
          <w:spacing w:val="-6"/>
        </w:rPr>
        <w:t xml:space="preserve"> </w:t>
      </w:r>
      <w:r>
        <w:rPr>
          <w:i/>
        </w:rPr>
        <w:t xml:space="preserve">I </w:t>
      </w:r>
      <w:r>
        <w:rPr>
          <w:i/>
          <w:spacing w:val="1"/>
        </w:rPr>
        <w:t>ha</w:t>
      </w:r>
      <w:r>
        <w:rPr>
          <w:i/>
        </w:rPr>
        <w:t>ve</w:t>
      </w:r>
      <w:r>
        <w:rPr>
          <w:i/>
          <w:spacing w:val="-3"/>
        </w:rPr>
        <w:t xml:space="preserve"> </w:t>
      </w:r>
      <w:r>
        <w:rPr>
          <w:i/>
          <w:spacing w:val="-1"/>
        </w:rPr>
        <w:t>r</w:t>
      </w:r>
      <w:r>
        <w:rPr>
          <w:i/>
        </w:rPr>
        <w:t>e</w:t>
      </w:r>
      <w:r>
        <w:rPr>
          <w:i/>
          <w:spacing w:val="1"/>
        </w:rPr>
        <w:t>a</w:t>
      </w:r>
      <w:r>
        <w:rPr>
          <w:i/>
        </w:rPr>
        <w:t>d</w:t>
      </w:r>
      <w:r>
        <w:rPr>
          <w:i/>
          <w:spacing w:val="-3"/>
        </w:rPr>
        <w:t xml:space="preserve"> </w:t>
      </w:r>
      <w:r>
        <w:rPr>
          <w:i/>
          <w:spacing w:val="-1"/>
        </w:rPr>
        <w:t>a</w:t>
      </w:r>
      <w:r>
        <w:rPr>
          <w:i/>
          <w:spacing w:val="1"/>
        </w:rPr>
        <w:t>n</w:t>
      </w:r>
      <w:r>
        <w:rPr>
          <w:i/>
        </w:rPr>
        <w:t>d</w:t>
      </w:r>
      <w:r>
        <w:rPr>
          <w:i/>
          <w:spacing w:val="-4"/>
        </w:rPr>
        <w:t xml:space="preserve"> </w:t>
      </w:r>
      <w:r>
        <w:rPr>
          <w:i/>
          <w:spacing w:val="1"/>
        </w:rPr>
        <w:t>ag</w:t>
      </w:r>
      <w:r>
        <w:rPr>
          <w:i/>
          <w:spacing w:val="-1"/>
        </w:rPr>
        <w:t>r</w:t>
      </w:r>
      <w:r>
        <w:rPr>
          <w:i/>
        </w:rPr>
        <w:t>ee</w:t>
      </w:r>
      <w:r>
        <w:rPr>
          <w:i/>
          <w:spacing w:val="-4"/>
        </w:rPr>
        <w:t xml:space="preserve"> </w:t>
      </w:r>
      <w:r>
        <w:rPr>
          <w:i/>
        </w:rPr>
        <w:t>to</w:t>
      </w:r>
      <w:r>
        <w:rPr>
          <w:i/>
          <w:spacing w:val="-1"/>
        </w:rPr>
        <w:t xml:space="preserve"> </w:t>
      </w:r>
      <w:r>
        <w:rPr>
          <w:i/>
          <w:spacing w:val="1"/>
        </w:rPr>
        <w:t>ab</w:t>
      </w:r>
      <w:r>
        <w:rPr>
          <w:i/>
        </w:rPr>
        <w:t>i</w:t>
      </w:r>
      <w:r>
        <w:rPr>
          <w:i/>
          <w:spacing w:val="1"/>
        </w:rPr>
        <w:t>d</w:t>
      </w:r>
      <w:r>
        <w:rPr>
          <w:i/>
        </w:rPr>
        <w:t>e</w:t>
      </w:r>
      <w:r>
        <w:rPr>
          <w:i/>
          <w:spacing w:val="-6"/>
        </w:rPr>
        <w:t xml:space="preserve"> </w:t>
      </w:r>
      <w:r>
        <w:rPr>
          <w:i/>
          <w:spacing w:val="1"/>
        </w:rPr>
        <w:t>b</w:t>
      </w:r>
      <w:r>
        <w:rPr>
          <w:i/>
        </w:rPr>
        <w:t>y</w:t>
      </w:r>
      <w:r>
        <w:rPr>
          <w:i/>
          <w:spacing w:val="-1"/>
        </w:rPr>
        <w:t xml:space="preserve"> </w:t>
      </w:r>
      <w:r>
        <w:rPr>
          <w:i/>
        </w:rPr>
        <w:t>t</w:t>
      </w:r>
      <w:r>
        <w:rPr>
          <w:i/>
          <w:spacing w:val="1"/>
        </w:rPr>
        <w:t>h</w:t>
      </w:r>
      <w:r>
        <w:rPr>
          <w:i/>
        </w:rPr>
        <w:t>e</w:t>
      </w:r>
      <w:r>
        <w:rPr>
          <w:i/>
          <w:spacing w:val="-4"/>
        </w:rPr>
        <w:t xml:space="preserve"> </w:t>
      </w:r>
      <w:r>
        <w:rPr>
          <w:i/>
          <w:spacing w:val="1"/>
        </w:rPr>
        <w:t>ab</w:t>
      </w:r>
      <w:r>
        <w:rPr>
          <w:i/>
          <w:spacing w:val="7"/>
        </w:rPr>
        <w:t>o</w:t>
      </w:r>
      <w:r>
        <w:rPr>
          <w:i/>
        </w:rPr>
        <w:t>ve</w:t>
      </w:r>
      <w:r>
        <w:rPr>
          <w:i/>
          <w:spacing w:val="-6"/>
        </w:rPr>
        <w:t xml:space="preserve"> </w:t>
      </w:r>
      <w:r>
        <w:rPr>
          <w:i/>
          <w:spacing w:val="1"/>
        </w:rPr>
        <w:t>gu</w:t>
      </w:r>
      <w:r>
        <w:rPr>
          <w:i/>
        </w:rPr>
        <w:t>i</w:t>
      </w:r>
      <w:r>
        <w:rPr>
          <w:i/>
          <w:spacing w:val="1"/>
        </w:rPr>
        <w:t>d</w:t>
      </w:r>
      <w:r>
        <w:rPr>
          <w:i/>
        </w:rPr>
        <w:t>el</w:t>
      </w:r>
      <w:r>
        <w:rPr>
          <w:i/>
          <w:spacing w:val="-2"/>
        </w:rPr>
        <w:t>i</w:t>
      </w:r>
      <w:r>
        <w:rPr>
          <w:i/>
          <w:spacing w:val="1"/>
        </w:rPr>
        <w:t>n</w:t>
      </w:r>
      <w:r>
        <w:rPr>
          <w:i/>
        </w:rPr>
        <w:t>es</w:t>
      </w:r>
      <w:r>
        <w:rPr>
          <w:i/>
          <w:spacing w:val="-8"/>
        </w:rPr>
        <w:t xml:space="preserve"> </w:t>
      </w:r>
      <w:r>
        <w:rPr>
          <w:i/>
        </w:rPr>
        <w:t>f</w:t>
      </w:r>
      <w:r>
        <w:rPr>
          <w:i/>
          <w:spacing w:val="1"/>
        </w:rPr>
        <w:t>o</w:t>
      </w:r>
      <w:r>
        <w:rPr>
          <w:i/>
        </w:rPr>
        <w:t>r</w:t>
      </w:r>
      <w:r>
        <w:rPr>
          <w:i/>
          <w:spacing w:val="-2"/>
        </w:rPr>
        <w:t xml:space="preserve"> </w:t>
      </w:r>
      <w:r>
        <w:rPr>
          <w:i/>
        </w:rPr>
        <w:t>Gra</w:t>
      </w:r>
      <w:r>
        <w:rPr>
          <w:i/>
          <w:spacing w:val="1"/>
        </w:rPr>
        <w:t>dua</w:t>
      </w:r>
      <w:r>
        <w:rPr>
          <w:i/>
        </w:rPr>
        <w:t>ti</w:t>
      </w:r>
      <w:r>
        <w:rPr>
          <w:i/>
          <w:spacing w:val="1"/>
        </w:rPr>
        <w:t>o</w:t>
      </w:r>
      <w:r>
        <w:rPr>
          <w:i/>
        </w:rPr>
        <w:t>n</w:t>
      </w:r>
      <w:r>
        <w:rPr>
          <w:i/>
          <w:spacing w:val="-10"/>
        </w:rPr>
        <w:t xml:space="preserve"> </w:t>
      </w:r>
      <w:r>
        <w:rPr>
          <w:i/>
          <w:spacing w:val="1"/>
          <w:w w:val="99"/>
        </w:rPr>
        <w:t>20</w:t>
      </w:r>
      <w:r w:rsidR="00483CE9">
        <w:rPr>
          <w:i/>
          <w:spacing w:val="-1"/>
          <w:w w:val="99"/>
        </w:rPr>
        <w:t>1</w:t>
      </w:r>
      <w:r w:rsidR="00483CE9">
        <w:rPr>
          <w:i/>
          <w:spacing w:val="5"/>
          <w:w w:val="99"/>
        </w:rPr>
        <w:t>4</w:t>
      </w:r>
      <w:r>
        <w:rPr>
          <w:i/>
          <w:w w:val="99"/>
        </w:rPr>
        <w:t>.</w:t>
      </w:r>
    </w:p>
    <w:p w:rsidR="00014D9C" w:rsidRDefault="00014D9C">
      <w:pPr>
        <w:spacing w:before="9" w:line="100" w:lineRule="exact"/>
        <w:rPr>
          <w:sz w:val="11"/>
          <w:szCs w:val="11"/>
        </w:rPr>
      </w:pPr>
    </w:p>
    <w:p w:rsidR="00014D9C" w:rsidRDefault="00A86BBB">
      <w:pPr>
        <w:ind w:left="112"/>
        <w:rPr>
          <w:sz w:val="24"/>
          <w:szCs w:val="24"/>
        </w:rPr>
      </w:pPr>
      <w:r>
        <w:rPr>
          <w:b/>
          <w:spacing w:val="1"/>
          <w:sz w:val="24"/>
          <w:szCs w:val="24"/>
        </w:rPr>
        <w:t>S</w:t>
      </w:r>
      <w:r>
        <w:rPr>
          <w:b/>
          <w:sz w:val="24"/>
          <w:szCs w:val="24"/>
        </w:rPr>
        <w:t>tu</w:t>
      </w:r>
      <w:r>
        <w:rPr>
          <w:b/>
          <w:spacing w:val="1"/>
          <w:sz w:val="24"/>
          <w:szCs w:val="24"/>
        </w:rPr>
        <w:t>d</w:t>
      </w:r>
      <w:r>
        <w:rPr>
          <w:b/>
          <w:spacing w:val="-1"/>
          <w:sz w:val="24"/>
          <w:szCs w:val="24"/>
        </w:rPr>
        <w:t>e</w:t>
      </w:r>
      <w:r>
        <w:rPr>
          <w:b/>
          <w:spacing w:val="1"/>
          <w:sz w:val="24"/>
          <w:szCs w:val="24"/>
        </w:rPr>
        <w:t>n</w:t>
      </w:r>
      <w:r>
        <w:rPr>
          <w:b/>
          <w:sz w:val="24"/>
          <w:szCs w:val="24"/>
        </w:rPr>
        <w:t xml:space="preserve">t </w:t>
      </w:r>
      <w:r>
        <w:rPr>
          <w:b/>
          <w:spacing w:val="-1"/>
          <w:sz w:val="24"/>
          <w:szCs w:val="24"/>
        </w:rPr>
        <w:t>N</w:t>
      </w:r>
      <w:r>
        <w:rPr>
          <w:b/>
          <w:sz w:val="24"/>
          <w:szCs w:val="24"/>
        </w:rPr>
        <w:t>a</w:t>
      </w:r>
      <w:r>
        <w:rPr>
          <w:b/>
          <w:spacing w:val="-3"/>
          <w:sz w:val="24"/>
          <w:szCs w:val="24"/>
        </w:rPr>
        <w:t>m</w:t>
      </w:r>
      <w:r>
        <w:rPr>
          <w:b/>
          <w:spacing w:val="1"/>
          <w:sz w:val="24"/>
          <w:szCs w:val="24"/>
        </w:rPr>
        <w:t>e</w:t>
      </w:r>
      <w:r>
        <w:rPr>
          <w:b/>
          <w:sz w:val="24"/>
          <w:szCs w:val="24"/>
        </w:rPr>
        <w:t xml:space="preserve">: </w:t>
      </w:r>
      <w:r>
        <w:rPr>
          <w:b/>
          <w:spacing w:val="-1"/>
          <w:sz w:val="24"/>
          <w:szCs w:val="24"/>
        </w:rPr>
        <w:t>(</w:t>
      </w:r>
      <w:r>
        <w:rPr>
          <w:b/>
          <w:spacing w:val="1"/>
          <w:sz w:val="24"/>
          <w:szCs w:val="24"/>
        </w:rPr>
        <w:t>p</w:t>
      </w:r>
      <w:r>
        <w:rPr>
          <w:b/>
          <w:spacing w:val="-1"/>
          <w:sz w:val="24"/>
          <w:szCs w:val="24"/>
        </w:rPr>
        <w:t>r</w:t>
      </w:r>
      <w:r>
        <w:rPr>
          <w:b/>
          <w:sz w:val="24"/>
          <w:szCs w:val="24"/>
        </w:rPr>
        <w:t>i</w:t>
      </w:r>
      <w:r>
        <w:rPr>
          <w:b/>
          <w:spacing w:val="1"/>
          <w:sz w:val="24"/>
          <w:szCs w:val="24"/>
        </w:rPr>
        <w:t>n</w:t>
      </w:r>
      <w:r>
        <w:rPr>
          <w:b/>
          <w:sz w:val="24"/>
          <w:szCs w:val="24"/>
        </w:rPr>
        <w:t>t l</w:t>
      </w:r>
      <w:r>
        <w:rPr>
          <w:b/>
          <w:spacing w:val="1"/>
          <w:sz w:val="24"/>
          <w:szCs w:val="24"/>
        </w:rPr>
        <w:t>e</w:t>
      </w:r>
      <w:r>
        <w:rPr>
          <w:b/>
          <w:sz w:val="24"/>
          <w:szCs w:val="24"/>
        </w:rPr>
        <w:t>gi</w:t>
      </w:r>
      <w:r>
        <w:rPr>
          <w:b/>
          <w:spacing w:val="1"/>
          <w:sz w:val="24"/>
          <w:szCs w:val="24"/>
        </w:rPr>
        <w:t>b</w:t>
      </w:r>
      <w:r>
        <w:rPr>
          <w:b/>
          <w:sz w:val="24"/>
          <w:szCs w:val="24"/>
        </w:rPr>
        <w:t>ly)</w:t>
      </w:r>
    </w:p>
    <w:p w:rsidR="00014D9C" w:rsidRDefault="00014D9C">
      <w:pPr>
        <w:spacing w:before="9" w:line="120" w:lineRule="exact"/>
        <w:rPr>
          <w:sz w:val="13"/>
          <w:szCs w:val="13"/>
        </w:rPr>
      </w:pPr>
    </w:p>
    <w:p w:rsidR="00014D9C" w:rsidRDefault="00A86BBB">
      <w:pPr>
        <w:tabs>
          <w:tab w:val="left" w:pos="9460"/>
        </w:tabs>
        <w:ind w:left="112"/>
        <w:rPr>
          <w:sz w:val="24"/>
          <w:szCs w:val="24"/>
        </w:rPr>
      </w:pPr>
      <w:r>
        <w:rPr>
          <w:b/>
          <w:spacing w:val="1"/>
          <w:sz w:val="24"/>
          <w:szCs w:val="24"/>
        </w:rPr>
        <w:t>S</w:t>
      </w:r>
      <w:r>
        <w:rPr>
          <w:b/>
          <w:sz w:val="24"/>
          <w:szCs w:val="24"/>
        </w:rPr>
        <w:t>tu</w:t>
      </w:r>
      <w:r>
        <w:rPr>
          <w:b/>
          <w:spacing w:val="1"/>
          <w:sz w:val="24"/>
          <w:szCs w:val="24"/>
        </w:rPr>
        <w:t>d</w:t>
      </w:r>
      <w:r>
        <w:rPr>
          <w:b/>
          <w:spacing w:val="-1"/>
          <w:sz w:val="24"/>
          <w:szCs w:val="24"/>
        </w:rPr>
        <w:t>e</w:t>
      </w:r>
      <w:r>
        <w:rPr>
          <w:b/>
          <w:spacing w:val="1"/>
          <w:sz w:val="24"/>
          <w:szCs w:val="24"/>
        </w:rPr>
        <w:t>n</w:t>
      </w:r>
      <w:r>
        <w:rPr>
          <w:b/>
          <w:sz w:val="24"/>
          <w:szCs w:val="24"/>
        </w:rPr>
        <w:t>t Sig</w:t>
      </w:r>
      <w:r>
        <w:rPr>
          <w:b/>
          <w:spacing w:val="1"/>
          <w:sz w:val="24"/>
          <w:szCs w:val="24"/>
        </w:rPr>
        <w:t>n</w:t>
      </w:r>
      <w:r>
        <w:rPr>
          <w:b/>
          <w:sz w:val="24"/>
          <w:szCs w:val="24"/>
        </w:rPr>
        <w:t>a</w:t>
      </w:r>
      <w:r>
        <w:rPr>
          <w:b/>
          <w:spacing w:val="-3"/>
          <w:sz w:val="24"/>
          <w:szCs w:val="24"/>
        </w:rPr>
        <w:t>t</w:t>
      </w:r>
      <w:r>
        <w:rPr>
          <w:b/>
          <w:spacing w:val="1"/>
          <w:sz w:val="24"/>
          <w:szCs w:val="24"/>
        </w:rPr>
        <w:t>u</w:t>
      </w:r>
      <w:r>
        <w:rPr>
          <w:b/>
          <w:spacing w:val="-1"/>
          <w:sz w:val="24"/>
          <w:szCs w:val="24"/>
        </w:rPr>
        <w:t>re</w:t>
      </w:r>
      <w:r>
        <w:rPr>
          <w:b/>
          <w:sz w:val="24"/>
          <w:szCs w:val="24"/>
          <w:u w:val="single" w:color="000000"/>
        </w:rPr>
        <w:t xml:space="preserve">                                                                                            </w:t>
      </w:r>
      <w:r>
        <w:rPr>
          <w:b/>
          <w:sz w:val="24"/>
          <w:szCs w:val="24"/>
        </w:rPr>
        <w:t xml:space="preserve"> Da</w:t>
      </w:r>
      <w:r>
        <w:rPr>
          <w:b/>
          <w:spacing w:val="-1"/>
          <w:sz w:val="24"/>
          <w:szCs w:val="24"/>
        </w:rPr>
        <w:t>te</w:t>
      </w:r>
      <w:r>
        <w:rPr>
          <w:b/>
          <w:sz w:val="24"/>
          <w:szCs w:val="24"/>
          <w:u w:val="single" w:color="000000"/>
        </w:rPr>
        <w:t xml:space="preserve"> </w:t>
      </w:r>
      <w:r>
        <w:rPr>
          <w:b/>
          <w:sz w:val="24"/>
          <w:szCs w:val="24"/>
          <w:u w:val="single" w:color="000000"/>
        </w:rPr>
        <w:tab/>
      </w:r>
    </w:p>
    <w:p w:rsidR="00014D9C" w:rsidRDefault="00014D9C">
      <w:pPr>
        <w:spacing w:before="1" w:line="120" w:lineRule="exact"/>
        <w:rPr>
          <w:sz w:val="13"/>
          <w:szCs w:val="13"/>
        </w:rPr>
      </w:pPr>
    </w:p>
    <w:p w:rsidR="00014D9C" w:rsidRDefault="00A86BBB">
      <w:pPr>
        <w:ind w:left="138" w:right="101" w:firstLine="5"/>
        <w:jc w:val="center"/>
        <w:rPr>
          <w:i/>
          <w:w w:val="99"/>
        </w:rPr>
      </w:pPr>
      <w:r>
        <w:rPr>
          <w:b/>
          <w:i/>
        </w:rPr>
        <w:t>P</w:t>
      </w:r>
      <w:r>
        <w:rPr>
          <w:b/>
          <w:i/>
          <w:spacing w:val="1"/>
        </w:rPr>
        <w:t>a</w:t>
      </w:r>
      <w:r>
        <w:rPr>
          <w:b/>
          <w:i/>
          <w:spacing w:val="-1"/>
        </w:rPr>
        <w:t>r</w:t>
      </w:r>
      <w:r>
        <w:rPr>
          <w:b/>
          <w:i/>
        </w:rPr>
        <w:t>ent/Gua</w:t>
      </w:r>
      <w:r>
        <w:rPr>
          <w:b/>
          <w:i/>
          <w:spacing w:val="-1"/>
        </w:rPr>
        <w:t>r</w:t>
      </w:r>
      <w:r>
        <w:rPr>
          <w:b/>
          <w:i/>
          <w:spacing w:val="1"/>
        </w:rPr>
        <w:t>d</w:t>
      </w:r>
      <w:r>
        <w:rPr>
          <w:b/>
          <w:i/>
        </w:rPr>
        <w:t>i</w:t>
      </w:r>
      <w:r>
        <w:rPr>
          <w:b/>
          <w:i/>
          <w:spacing w:val="1"/>
        </w:rPr>
        <w:t>a</w:t>
      </w:r>
      <w:r>
        <w:rPr>
          <w:b/>
          <w:i/>
        </w:rPr>
        <w:t>n:</w:t>
      </w:r>
      <w:r>
        <w:rPr>
          <w:b/>
          <w:i/>
          <w:spacing w:val="-13"/>
        </w:rPr>
        <w:t xml:space="preserve"> </w:t>
      </w:r>
      <w:r>
        <w:rPr>
          <w:i/>
        </w:rPr>
        <w:t>T</w:t>
      </w:r>
      <w:r>
        <w:rPr>
          <w:i/>
          <w:spacing w:val="1"/>
        </w:rPr>
        <w:t>h</w:t>
      </w:r>
      <w:r>
        <w:rPr>
          <w:i/>
        </w:rPr>
        <w:t>e</w:t>
      </w:r>
      <w:r>
        <w:rPr>
          <w:i/>
          <w:spacing w:val="-2"/>
        </w:rPr>
        <w:t xml:space="preserve"> </w:t>
      </w:r>
      <w:r>
        <w:rPr>
          <w:i/>
          <w:spacing w:val="1"/>
        </w:rPr>
        <w:t>abo</w:t>
      </w:r>
      <w:r>
        <w:rPr>
          <w:i/>
        </w:rPr>
        <w:t>ve</w:t>
      </w:r>
      <w:r>
        <w:rPr>
          <w:i/>
          <w:spacing w:val="-6"/>
        </w:rPr>
        <w:t xml:space="preserve"> </w:t>
      </w:r>
      <w:r>
        <w:rPr>
          <w:i/>
          <w:spacing w:val="1"/>
        </w:rPr>
        <w:t>na</w:t>
      </w:r>
      <w:r>
        <w:rPr>
          <w:i/>
        </w:rPr>
        <w:t>med</w:t>
      </w:r>
      <w:r>
        <w:rPr>
          <w:i/>
          <w:spacing w:val="-3"/>
        </w:rPr>
        <w:t xml:space="preserve"> </w:t>
      </w:r>
      <w:r>
        <w:rPr>
          <w:i/>
          <w:spacing w:val="-1"/>
        </w:rPr>
        <w:t>s</w:t>
      </w:r>
      <w:r>
        <w:rPr>
          <w:i/>
        </w:rPr>
        <w:t>t</w:t>
      </w:r>
      <w:r>
        <w:rPr>
          <w:i/>
          <w:spacing w:val="1"/>
        </w:rPr>
        <w:t>ud</w:t>
      </w:r>
      <w:r>
        <w:rPr>
          <w:i/>
        </w:rPr>
        <w:t>e</w:t>
      </w:r>
      <w:r>
        <w:rPr>
          <w:i/>
          <w:spacing w:val="1"/>
        </w:rPr>
        <w:t>n</w:t>
      </w:r>
      <w:r>
        <w:rPr>
          <w:i/>
        </w:rPr>
        <w:t>t</w:t>
      </w:r>
      <w:r>
        <w:rPr>
          <w:i/>
          <w:spacing w:val="-8"/>
        </w:rPr>
        <w:t xml:space="preserve"> </w:t>
      </w:r>
      <w:r>
        <w:rPr>
          <w:i/>
          <w:spacing w:val="1"/>
        </w:rPr>
        <w:t>ha</w:t>
      </w:r>
      <w:r>
        <w:rPr>
          <w:i/>
        </w:rPr>
        <w:t>s</w:t>
      </w:r>
      <w:r>
        <w:rPr>
          <w:i/>
          <w:spacing w:val="-3"/>
        </w:rPr>
        <w:t xml:space="preserve"> </w:t>
      </w:r>
      <w:r>
        <w:rPr>
          <w:i/>
        </w:rPr>
        <w:t>my</w:t>
      </w:r>
      <w:r>
        <w:rPr>
          <w:i/>
          <w:spacing w:val="-1"/>
        </w:rPr>
        <w:t xml:space="preserve"> </w:t>
      </w:r>
      <w:r>
        <w:rPr>
          <w:i/>
          <w:spacing w:val="1"/>
        </w:rPr>
        <w:t>p</w:t>
      </w:r>
      <w:r>
        <w:rPr>
          <w:i/>
        </w:rPr>
        <w:t>ermi</w:t>
      </w:r>
      <w:r>
        <w:rPr>
          <w:i/>
          <w:spacing w:val="-1"/>
        </w:rPr>
        <w:t>s</w:t>
      </w:r>
      <w:r>
        <w:rPr>
          <w:i/>
          <w:spacing w:val="2"/>
        </w:rPr>
        <w:t>s</w:t>
      </w:r>
      <w:r>
        <w:rPr>
          <w:i/>
        </w:rPr>
        <w:t>i</w:t>
      </w:r>
      <w:r>
        <w:rPr>
          <w:i/>
          <w:spacing w:val="1"/>
        </w:rPr>
        <w:t>o</w:t>
      </w:r>
      <w:r>
        <w:rPr>
          <w:i/>
        </w:rPr>
        <w:t>n</w:t>
      </w:r>
      <w:r>
        <w:rPr>
          <w:i/>
          <w:spacing w:val="-8"/>
        </w:rPr>
        <w:t xml:space="preserve"> </w:t>
      </w:r>
      <w:r>
        <w:rPr>
          <w:i/>
        </w:rPr>
        <w:t>to</w:t>
      </w:r>
      <w:r>
        <w:rPr>
          <w:i/>
          <w:spacing w:val="-1"/>
        </w:rPr>
        <w:t xml:space="preserve"> </w:t>
      </w:r>
      <w:r>
        <w:rPr>
          <w:i/>
          <w:spacing w:val="1"/>
        </w:rPr>
        <w:t>a</w:t>
      </w:r>
      <w:r>
        <w:rPr>
          <w:i/>
        </w:rPr>
        <w:t>tte</w:t>
      </w:r>
      <w:r>
        <w:rPr>
          <w:i/>
          <w:spacing w:val="-1"/>
        </w:rPr>
        <w:t>n</w:t>
      </w:r>
      <w:r>
        <w:rPr>
          <w:i/>
        </w:rPr>
        <w:t>d</w:t>
      </w:r>
      <w:r>
        <w:rPr>
          <w:i/>
          <w:spacing w:val="2"/>
        </w:rPr>
        <w:t xml:space="preserve"> </w:t>
      </w:r>
      <w:r>
        <w:rPr>
          <w:i/>
          <w:spacing w:val="1"/>
        </w:rPr>
        <w:t>g</w:t>
      </w:r>
      <w:r>
        <w:rPr>
          <w:i/>
          <w:spacing w:val="-1"/>
        </w:rPr>
        <w:t>r</w:t>
      </w:r>
      <w:r>
        <w:rPr>
          <w:i/>
          <w:spacing w:val="1"/>
        </w:rPr>
        <w:t>a</w:t>
      </w:r>
      <w:r>
        <w:rPr>
          <w:i/>
          <w:spacing w:val="-1"/>
        </w:rPr>
        <w:t>d</w:t>
      </w:r>
      <w:r>
        <w:rPr>
          <w:i/>
          <w:spacing w:val="1"/>
        </w:rPr>
        <w:t>ua</w:t>
      </w:r>
      <w:r>
        <w:rPr>
          <w:i/>
        </w:rPr>
        <w:t>ti</w:t>
      </w:r>
      <w:r>
        <w:rPr>
          <w:i/>
          <w:spacing w:val="1"/>
        </w:rPr>
        <w:t>o</w:t>
      </w:r>
      <w:r>
        <w:rPr>
          <w:i/>
          <w:spacing w:val="-1"/>
        </w:rPr>
        <w:t>n</w:t>
      </w:r>
      <w:r>
        <w:rPr>
          <w:i/>
        </w:rPr>
        <w:t>.</w:t>
      </w:r>
      <w:r>
        <w:rPr>
          <w:i/>
          <w:spacing w:val="42"/>
        </w:rPr>
        <w:t xml:space="preserve"> </w:t>
      </w:r>
      <w:r>
        <w:rPr>
          <w:i/>
        </w:rPr>
        <w:t>I</w:t>
      </w:r>
      <w:r>
        <w:rPr>
          <w:i/>
          <w:spacing w:val="-2"/>
        </w:rPr>
        <w:t xml:space="preserve"> </w:t>
      </w:r>
      <w:r>
        <w:rPr>
          <w:i/>
          <w:spacing w:val="1"/>
        </w:rPr>
        <w:t>h</w:t>
      </w:r>
      <w:r>
        <w:rPr>
          <w:i/>
          <w:spacing w:val="-1"/>
        </w:rPr>
        <w:t>a</w:t>
      </w:r>
      <w:r>
        <w:rPr>
          <w:i/>
        </w:rPr>
        <w:t>ve</w:t>
      </w:r>
      <w:r>
        <w:rPr>
          <w:i/>
          <w:spacing w:val="-3"/>
        </w:rPr>
        <w:t xml:space="preserve"> </w:t>
      </w:r>
      <w:r>
        <w:rPr>
          <w:i/>
          <w:spacing w:val="-1"/>
        </w:rPr>
        <w:t>r</w:t>
      </w:r>
      <w:r>
        <w:rPr>
          <w:i/>
        </w:rPr>
        <w:t>e</w:t>
      </w:r>
      <w:r>
        <w:rPr>
          <w:i/>
          <w:spacing w:val="1"/>
        </w:rPr>
        <w:t>a</w:t>
      </w:r>
      <w:r>
        <w:rPr>
          <w:i/>
        </w:rPr>
        <w:t>d</w:t>
      </w:r>
      <w:r>
        <w:rPr>
          <w:i/>
          <w:spacing w:val="-3"/>
        </w:rPr>
        <w:t xml:space="preserve"> </w:t>
      </w:r>
      <w:r>
        <w:rPr>
          <w:i/>
        </w:rPr>
        <w:t>t</w:t>
      </w:r>
      <w:r>
        <w:rPr>
          <w:i/>
          <w:spacing w:val="1"/>
        </w:rPr>
        <w:t>h</w:t>
      </w:r>
      <w:r>
        <w:rPr>
          <w:i/>
        </w:rPr>
        <w:t>e</w:t>
      </w:r>
      <w:r>
        <w:rPr>
          <w:i/>
          <w:spacing w:val="2"/>
        </w:rPr>
        <w:t xml:space="preserve"> </w:t>
      </w:r>
      <w:r>
        <w:rPr>
          <w:i/>
        </w:rPr>
        <w:t>i</w:t>
      </w:r>
      <w:r>
        <w:rPr>
          <w:i/>
          <w:spacing w:val="1"/>
        </w:rPr>
        <w:t>n</w:t>
      </w:r>
      <w:r>
        <w:rPr>
          <w:i/>
        </w:rPr>
        <w:t>f</w:t>
      </w:r>
      <w:r>
        <w:rPr>
          <w:i/>
          <w:spacing w:val="1"/>
        </w:rPr>
        <w:t>o</w:t>
      </w:r>
      <w:r>
        <w:rPr>
          <w:i/>
          <w:spacing w:val="-1"/>
        </w:rPr>
        <w:t>r</w:t>
      </w:r>
      <w:r>
        <w:rPr>
          <w:i/>
        </w:rPr>
        <w:t>m</w:t>
      </w:r>
      <w:r>
        <w:rPr>
          <w:i/>
          <w:spacing w:val="1"/>
        </w:rPr>
        <w:t>a</w:t>
      </w:r>
      <w:r>
        <w:rPr>
          <w:i/>
        </w:rPr>
        <w:t>ti</w:t>
      </w:r>
      <w:r>
        <w:rPr>
          <w:i/>
          <w:spacing w:val="1"/>
        </w:rPr>
        <w:t>o</w:t>
      </w:r>
      <w:r>
        <w:rPr>
          <w:i/>
        </w:rPr>
        <w:t>n</w:t>
      </w:r>
      <w:r>
        <w:rPr>
          <w:i/>
          <w:spacing w:val="-10"/>
        </w:rPr>
        <w:t xml:space="preserve"> </w:t>
      </w:r>
      <w:r>
        <w:rPr>
          <w:i/>
          <w:spacing w:val="1"/>
          <w:w w:val="99"/>
        </w:rPr>
        <w:t>a</w:t>
      </w:r>
      <w:r>
        <w:rPr>
          <w:i/>
          <w:spacing w:val="-1"/>
          <w:w w:val="99"/>
        </w:rPr>
        <w:t>b</w:t>
      </w:r>
      <w:r>
        <w:rPr>
          <w:i/>
          <w:spacing w:val="1"/>
          <w:w w:val="99"/>
        </w:rPr>
        <w:t>o</w:t>
      </w:r>
      <w:r>
        <w:rPr>
          <w:i/>
          <w:w w:val="99"/>
        </w:rPr>
        <w:t xml:space="preserve">ve </w:t>
      </w:r>
      <w:r>
        <w:rPr>
          <w:i/>
          <w:spacing w:val="1"/>
        </w:rPr>
        <w:t>an</w:t>
      </w:r>
      <w:r>
        <w:rPr>
          <w:i/>
        </w:rPr>
        <w:t>d</w:t>
      </w:r>
      <w:r>
        <w:rPr>
          <w:i/>
          <w:spacing w:val="-2"/>
        </w:rPr>
        <w:t xml:space="preserve"> </w:t>
      </w:r>
      <w:r>
        <w:rPr>
          <w:i/>
          <w:spacing w:val="-1"/>
        </w:rPr>
        <w:t>u</w:t>
      </w:r>
      <w:r>
        <w:rPr>
          <w:i/>
          <w:spacing w:val="1"/>
        </w:rPr>
        <w:t>nd</w:t>
      </w:r>
      <w:r>
        <w:rPr>
          <w:i/>
        </w:rPr>
        <w:t>er</w:t>
      </w:r>
      <w:r>
        <w:rPr>
          <w:i/>
          <w:spacing w:val="-1"/>
        </w:rPr>
        <w:t>s</w:t>
      </w:r>
      <w:r>
        <w:rPr>
          <w:i/>
        </w:rPr>
        <w:t>t</w:t>
      </w:r>
      <w:r>
        <w:rPr>
          <w:i/>
          <w:spacing w:val="1"/>
        </w:rPr>
        <w:t>an</w:t>
      </w:r>
      <w:r>
        <w:rPr>
          <w:i/>
        </w:rPr>
        <w:t>d</w:t>
      </w:r>
      <w:r>
        <w:rPr>
          <w:i/>
          <w:spacing w:val="-8"/>
        </w:rPr>
        <w:t xml:space="preserve"> </w:t>
      </w:r>
      <w:r>
        <w:rPr>
          <w:i/>
          <w:spacing w:val="2"/>
        </w:rPr>
        <w:t>t</w:t>
      </w:r>
      <w:r>
        <w:rPr>
          <w:i/>
          <w:spacing w:val="1"/>
        </w:rPr>
        <w:t>h</w:t>
      </w:r>
      <w:r>
        <w:rPr>
          <w:i/>
        </w:rPr>
        <w:t>e</w:t>
      </w:r>
      <w:r>
        <w:rPr>
          <w:i/>
          <w:spacing w:val="-4"/>
        </w:rPr>
        <w:t xml:space="preserve"> </w:t>
      </w:r>
      <w:r>
        <w:rPr>
          <w:i/>
          <w:spacing w:val="-1"/>
        </w:rPr>
        <w:t>r</w:t>
      </w:r>
      <w:r>
        <w:rPr>
          <w:i/>
        </w:rPr>
        <w:t>e</w:t>
      </w:r>
      <w:r>
        <w:rPr>
          <w:i/>
          <w:spacing w:val="1"/>
        </w:rPr>
        <w:t>qu</w:t>
      </w:r>
      <w:r>
        <w:rPr>
          <w:i/>
        </w:rPr>
        <w:t>i</w:t>
      </w:r>
      <w:r>
        <w:rPr>
          <w:i/>
          <w:spacing w:val="-1"/>
        </w:rPr>
        <w:t>r</w:t>
      </w:r>
      <w:r>
        <w:rPr>
          <w:i/>
        </w:rPr>
        <w:t>em</w:t>
      </w:r>
      <w:r>
        <w:rPr>
          <w:i/>
          <w:spacing w:val="1"/>
        </w:rPr>
        <w:t>en</w:t>
      </w:r>
      <w:r>
        <w:rPr>
          <w:i/>
        </w:rPr>
        <w:t>ts</w:t>
      </w:r>
      <w:r>
        <w:rPr>
          <w:i/>
          <w:spacing w:val="-12"/>
        </w:rPr>
        <w:t xml:space="preserve"> </w:t>
      </w:r>
      <w:r>
        <w:rPr>
          <w:i/>
        </w:rPr>
        <w:t>f</w:t>
      </w:r>
      <w:r>
        <w:rPr>
          <w:i/>
          <w:spacing w:val="1"/>
        </w:rPr>
        <w:t>o</w:t>
      </w:r>
      <w:r>
        <w:rPr>
          <w:i/>
        </w:rPr>
        <w:t>r</w:t>
      </w:r>
      <w:r>
        <w:rPr>
          <w:i/>
          <w:spacing w:val="-2"/>
        </w:rPr>
        <w:t xml:space="preserve"> </w:t>
      </w:r>
      <w:r>
        <w:rPr>
          <w:i/>
          <w:spacing w:val="1"/>
        </w:rPr>
        <w:t>a</w:t>
      </w:r>
      <w:r>
        <w:rPr>
          <w:i/>
        </w:rPr>
        <w:t>tte</w:t>
      </w:r>
      <w:r>
        <w:rPr>
          <w:i/>
          <w:spacing w:val="1"/>
        </w:rPr>
        <w:t>nd</w:t>
      </w:r>
      <w:r>
        <w:rPr>
          <w:i/>
        </w:rPr>
        <w:t>i</w:t>
      </w:r>
      <w:r>
        <w:rPr>
          <w:i/>
          <w:spacing w:val="1"/>
        </w:rPr>
        <w:t>n</w:t>
      </w:r>
      <w:r>
        <w:rPr>
          <w:i/>
        </w:rPr>
        <w:t>g</w:t>
      </w:r>
      <w:r>
        <w:rPr>
          <w:i/>
          <w:spacing w:val="-6"/>
        </w:rPr>
        <w:t xml:space="preserve"> </w:t>
      </w:r>
      <w:r>
        <w:rPr>
          <w:i/>
          <w:spacing w:val="1"/>
        </w:rPr>
        <w:t>g</w:t>
      </w:r>
      <w:r>
        <w:rPr>
          <w:i/>
          <w:spacing w:val="-1"/>
        </w:rPr>
        <w:t>r</w:t>
      </w:r>
      <w:r>
        <w:rPr>
          <w:i/>
          <w:spacing w:val="1"/>
        </w:rPr>
        <w:t>adua</w:t>
      </w:r>
      <w:r>
        <w:rPr>
          <w:i/>
        </w:rPr>
        <w:t>ti</w:t>
      </w:r>
      <w:r>
        <w:rPr>
          <w:i/>
          <w:spacing w:val="-2"/>
        </w:rPr>
        <w:t>o</w:t>
      </w:r>
      <w:r>
        <w:rPr>
          <w:i/>
          <w:spacing w:val="1"/>
        </w:rPr>
        <w:t>n</w:t>
      </w:r>
      <w:r>
        <w:rPr>
          <w:i/>
        </w:rPr>
        <w:t>,</w:t>
      </w:r>
      <w:r>
        <w:rPr>
          <w:i/>
          <w:spacing w:val="-8"/>
        </w:rPr>
        <w:t xml:space="preserve"> </w:t>
      </w:r>
      <w:r>
        <w:rPr>
          <w:i/>
          <w:spacing w:val="-3"/>
        </w:rPr>
        <w:t>i</w:t>
      </w:r>
      <w:r>
        <w:rPr>
          <w:i/>
          <w:spacing w:val="1"/>
        </w:rPr>
        <w:t>n</w:t>
      </w:r>
      <w:r>
        <w:rPr>
          <w:i/>
        </w:rPr>
        <w:t>cl</w:t>
      </w:r>
      <w:r>
        <w:rPr>
          <w:i/>
          <w:spacing w:val="1"/>
        </w:rPr>
        <w:t>ud</w:t>
      </w:r>
      <w:r>
        <w:rPr>
          <w:i/>
        </w:rPr>
        <w:t>i</w:t>
      </w:r>
      <w:r>
        <w:rPr>
          <w:i/>
          <w:spacing w:val="1"/>
        </w:rPr>
        <w:t>n</w:t>
      </w:r>
      <w:r>
        <w:rPr>
          <w:i/>
        </w:rPr>
        <w:t>g</w:t>
      </w:r>
      <w:r>
        <w:rPr>
          <w:i/>
          <w:spacing w:val="-9"/>
        </w:rPr>
        <w:t xml:space="preserve"> </w:t>
      </w:r>
      <w:r>
        <w:rPr>
          <w:i/>
          <w:spacing w:val="1"/>
        </w:rPr>
        <w:t>bu</w:t>
      </w:r>
      <w:r>
        <w:rPr>
          <w:i/>
        </w:rPr>
        <w:t>t</w:t>
      </w:r>
      <w:r>
        <w:rPr>
          <w:i/>
          <w:spacing w:val="-5"/>
        </w:rPr>
        <w:t xml:space="preserve"> </w:t>
      </w:r>
      <w:r>
        <w:rPr>
          <w:i/>
          <w:spacing w:val="1"/>
        </w:rPr>
        <w:t>no</w:t>
      </w:r>
      <w:r>
        <w:rPr>
          <w:i/>
        </w:rPr>
        <w:t>t</w:t>
      </w:r>
      <w:r>
        <w:rPr>
          <w:i/>
          <w:spacing w:val="-3"/>
        </w:rPr>
        <w:t xml:space="preserve"> </w:t>
      </w:r>
      <w:r>
        <w:rPr>
          <w:i/>
        </w:rPr>
        <w:t>limited</w:t>
      </w:r>
      <w:r>
        <w:rPr>
          <w:i/>
          <w:spacing w:val="-5"/>
        </w:rPr>
        <w:t xml:space="preserve"> </w:t>
      </w:r>
      <w:r>
        <w:rPr>
          <w:i/>
        </w:rPr>
        <w:t>to</w:t>
      </w:r>
      <w:r>
        <w:rPr>
          <w:i/>
          <w:spacing w:val="-1"/>
        </w:rPr>
        <w:t xml:space="preserve"> </w:t>
      </w:r>
      <w:r>
        <w:rPr>
          <w:i/>
          <w:spacing w:val="1"/>
        </w:rPr>
        <w:t>d</w:t>
      </w:r>
      <w:r>
        <w:rPr>
          <w:i/>
          <w:spacing w:val="-1"/>
        </w:rPr>
        <w:t>r</w:t>
      </w:r>
      <w:r>
        <w:rPr>
          <w:i/>
          <w:spacing w:val="-2"/>
        </w:rPr>
        <w:t>e</w:t>
      </w:r>
      <w:r>
        <w:rPr>
          <w:i/>
          <w:spacing w:val="-1"/>
        </w:rPr>
        <w:t>s</w:t>
      </w:r>
      <w:r>
        <w:rPr>
          <w:i/>
        </w:rPr>
        <w:t>s</w:t>
      </w:r>
      <w:r>
        <w:rPr>
          <w:i/>
          <w:spacing w:val="-4"/>
        </w:rPr>
        <w:t xml:space="preserve"> </w:t>
      </w:r>
      <w:r>
        <w:rPr>
          <w:i/>
        </w:rPr>
        <w:t>c</w:t>
      </w:r>
      <w:r>
        <w:rPr>
          <w:i/>
          <w:spacing w:val="1"/>
        </w:rPr>
        <w:t>od</w:t>
      </w:r>
      <w:r>
        <w:rPr>
          <w:i/>
        </w:rPr>
        <w:t>e</w:t>
      </w:r>
      <w:r>
        <w:rPr>
          <w:i/>
          <w:spacing w:val="-3"/>
        </w:rPr>
        <w:t xml:space="preserve"> </w:t>
      </w:r>
      <w:r>
        <w:rPr>
          <w:i/>
          <w:spacing w:val="1"/>
        </w:rPr>
        <w:t>an</w:t>
      </w:r>
      <w:r>
        <w:rPr>
          <w:i/>
        </w:rPr>
        <w:t>d</w:t>
      </w:r>
      <w:r>
        <w:rPr>
          <w:i/>
          <w:spacing w:val="-4"/>
        </w:rPr>
        <w:t xml:space="preserve"> </w:t>
      </w:r>
      <w:r>
        <w:rPr>
          <w:i/>
          <w:spacing w:val="1"/>
        </w:rPr>
        <w:t>an</w:t>
      </w:r>
      <w:r>
        <w:rPr>
          <w:i/>
        </w:rPr>
        <w:t>y</w:t>
      </w:r>
      <w:r>
        <w:rPr>
          <w:i/>
          <w:spacing w:val="-2"/>
        </w:rPr>
        <w:t xml:space="preserve"> </w:t>
      </w:r>
      <w:r>
        <w:rPr>
          <w:i/>
          <w:spacing w:val="1"/>
        </w:rPr>
        <w:t>a</w:t>
      </w:r>
      <w:r>
        <w:rPr>
          <w:i/>
        </w:rPr>
        <w:t>ttem</w:t>
      </w:r>
      <w:r>
        <w:rPr>
          <w:i/>
          <w:spacing w:val="1"/>
        </w:rPr>
        <w:t>p</w:t>
      </w:r>
      <w:r>
        <w:rPr>
          <w:i/>
        </w:rPr>
        <w:t>ts</w:t>
      </w:r>
      <w:r>
        <w:rPr>
          <w:i/>
          <w:spacing w:val="-8"/>
        </w:rPr>
        <w:t xml:space="preserve"> </w:t>
      </w:r>
      <w:r>
        <w:rPr>
          <w:i/>
          <w:w w:val="99"/>
        </w:rPr>
        <w:t xml:space="preserve">to </w:t>
      </w:r>
      <w:r>
        <w:rPr>
          <w:i/>
          <w:spacing w:val="1"/>
        </w:rPr>
        <w:t>d</w:t>
      </w:r>
      <w:r>
        <w:rPr>
          <w:i/>
        </w:rPr>
        <w:t>i</w:t>
      </w:r>
      <w:r>
        <w:rPr>
          <w:i/>
          <w:spacing w:val="-1"/>
        </w:rPr>
        <w:t>sr</w:t>
      </w:r>
      <w:r>
        <w:rPr>
          <w:i/>
          <w:spacing w:val="1"/>
        </w:rPr>
        <w:t>up</w:t>
      </w:r>
      <w:r>
        <w:rPr>
          <w:i/>
        </w:rPr>
        <w:t>t</w:t>
      </w:r>
      <w:r>
        <w:rPr>
          <w:i/>
          <w:spacing w:val="-6"/>
        </w:rPr>
        <w:t xml:space="preserve"> </w:t>
      </w:r>
      <w:r>
        <w:rPr>
          <w:i/>
        </w:rPr>
        <w:t>t</w:t>
      </w:r>
      <w:r>
        <w:rPr>
          <w:i/>
          <w:spacing w:val="1"/>
        </w:rPr>
        <w:t>h</w:t>
      </w:r>
      <w:r>
        <w:rPr>
          <w:i/>
        </w:rPr>
        <w:t xml:space="preserve">e </w:t>
      </w:r>
      <w:r>
        <w:rPr>
          <w:i/>
          <w:spacing w:val="1"/>
        </w:rPr>
        <w:t>g</w:t>
      </w:r>
      <w:r>
        <w:rPr>
          <w:i/>
          <w:spacing w:val="-1"/>
        </w:rPr>
        <w:t>r</w:t>
      </w:r>
      <w:r>
        <w:rPr>
          <w:i/>
          <w:spacing w:val="1"/>
        </w:rPr>
        <w:t>ad</w:t>
      </w:r>
      <w:r>
        <w:rPr>
          <w:i/>
          <w:spacing w:val="-1"/>
        </w:rPr>
        <w:t>u</w:t>
      </w:r>
      <w:r>
        <w:rPr>
          <w:i/>
          <w:spacing w:val="1"/>
        </w:rPr>
        <w:t>a</w:t>
      </w:r>
      <w:r>
        <w:rPr>
          <w:i/>
        </w:rPr>
        <w:t>ti</w:t>
      </w:r>
      <w:r>
        <w:rPr>
          <w:i/>
          <w:spacing w:val="1"/>
        </w:rPr>
        <w:t>o</w:t>
      </w:r>
      <w:r>
        <w:rPr>
          <w:i/>
        </w:rPr>
        <w:t>n</w:t>
      </w:r>
      <w:r>
        <w:rPr>
          <w:i/>
          <w:spacing w:val="-8"/>
        </w:rPr>
        <w:t xml:space="preserve"> </w:t>
      </w:r>
      <w:r>
        <w:rPr>
          <w:i/>
        </w:rPr>
        <w:t>c</w:t>
      </w:r>
      <w:r>
        <w:rPr>
          <w:i/>
          <w:spacing w:val="1"/>
        </w:rPr>
        <w:t>e</w:t>
      </w:r>
      <w:r>
        <w:rPr>
          <w:i/>
          <w:spacing w:val="-1"/>
        </w:rPr>
        <w:t>r</w:t>
      </w:r>
      <w:r>
        <w:rPr>
          <w:i/>
        </w:rPr>
        <w:t>em</w:t>
      </w:r>
      <w:r>
        <w:rPr>
          <w:i/>
          <w:spacing w:val="-1"/>
        </w:rPr>
        <w:t>o</w:t>
      </w:r>
      <w:r>
        <w:rPr>
          <w:i/>
          <w:spacing w:val="1"/>
        </w:rPr>
        <w:t>n</w:t>
      </w:r>
      <w:r>
        <w:rPr>
          <w:i/>
        </w:rPr>
        <w:t>y.</w:t>
      </w:r>
      <w:r>
        <w:rPr>
          <w:i/>
          <w:spacing w:val="-7"/>
        </w:rPr>
        <w:t xml:space="preserve"> </w:t>
      </w:r>
      <w:r>
        <w:rPr>
          <w:i/>
        </w:rPr>
        <w:t xml:space="preserve">I </w:t>
      </w:r>
      <w:r>
        <w:rPr>
          <w:i/>
          <w:spacing w:val="-1"/>
        </w:rPr>
        <w:t>u</w:t>
      </w:r>
      <w:r>
        <w:rPr>
          <w:i/>
          <w:spacing w:val="1"/>
        </w:rPr>
        <w:t>nd</w:t>
      </w:r>
      <w:r>
        <w:rPr>
          <w:i/>
        </w:rPr>
        <w:t>er</w:t>
      </w:r>
      <w:r>
        <w:rPr>
          <w:i/>
          <w:spacing w:val="-1"/>
        </w:rPr>
        <w:t>s</w:t>
      </w:r>
      <w:r>
        <w:rPr>
          <w:i/>
        </w:rPr>
        <w:t>t</w:t>
      </w:r>
      <w:r>
        <w:rPr>
          <w:i/>
          <w:spacing w:val="1"/>
        </w:rPr>
        <w:t>an</w:t>
      </w:r>
      <w:r>
        <w:rPr>
          <w:i/>
        </w:rPr>
        <w:t>d</w:t>
      </w:r>
      <w:r>
        <w:rPr>
          <w:i/>
          <w:spacing w:val="-8"/>
        </w:rPr>
        <w:t xml:space="preserve"> </w:t>
      </w:r>
      <w:r>
        <w:rPr>
          <w:i/>
        </w:rPr>
        <w:t>t</w:t>
      </w:r>
      <w:r>
        <w:rPr>
          <w:i/>
          <w:spacing w:val="-1"/>
        </w:rPr>
        <w:t>h</w:t>
      </w:r>
      <w:r>
        <w:rPr>
          <w:i/>
          <w:spacing w:val="1"/>
        </w:rPr>
        <w:t>a</w:t>
      </w:r>
      <w:r>
        <w:rPr>
          <w:i/>
        </w:rPr>
        <w:t>t</w:t>
      </w:r>
      <w:r>
        <w:rPr>
          <w:i/>
          <w:spacing w:val="-3"/>
        </w:rPr>
        <w:t xml:space="preserve"> </w:t>
      </w:r>
      <w:r>
        <w:rPr>
          <w:i/>
          <w:spacing w:val="1"/>
        </w:rPr>
        <w:t>pa</w:t>
      </w:r>
      <w:r>
        <w:rPr>
          <w:i/>
          <w:spacing w:val="-1"/>
        </w:rPr>
        <w:t>r</w:t>
      </w:r>
      <w:r>
        <w:rPr>
          <w:i/>
        </w:rPr>
        <w:t>tici</w:t>
      </w:r>
      <w:r>
        <w:rPr>
          <w:i/>
          <w:spacing w:val="1"/>
        </w:rPr>
        <w:t>p</w:t>
      </w:r>
      <w:r>
        <w:rPr>
          <w:i/>
          <w:spacing w:val="-1"/>
        </w:rPr>
        <w:t>a</w:t>
      </w:r>
      <w:r>
        <w:rPr>
          <w:i/>
        </w:rPr>
        <w:t>ti</w:t>
      </w:r>
      <w:r>
        <w:rPr>
          <w:i/>
          <w:spacing w:val="1"/>
        </w:rPr>
        <w:t>o</w:t>
      </w:r>
      <w:r>
        <w:rPr>
          <w:i/>
        </w:rPr>
        <w:t>n</w:t>
      </w:r>
      <w:r>
        <w:rPr>
          <w:i/>
          <w:spacing w:val="-9"/>
        </w:rPr>
        <w:t xml:space="preserve"> </w:t>
      </w:r>
      <w:r>
        <w:rPr>
          <w:i/>
        </w:rPr>
        <w:t>in</w:t>
      </w:r>
      <w:r>
        <w:rPr>
          <w:i/>
          <w:spacing w:val="5"/>
        </w:rPr>
        <w:t xml:space="preserve"> </w:t>
      </w:r>
      <w:r>
        <w:rPr>
          <w:i/>
          <w:spacing w:val="1"/>
        </w:rPr>
        <w:t>g</w:t>
      </w:r>
      <w:r>
        <w:rPr>
          <w:i/>
          <w:spacing w:val="-1"/>
        </w:rPr>
        <w:t>r</w:t>
      </w:r>
      <w:r>
        <w:rPr>
          <w:i/>
          <w:spacing w:val="1"/>
        </w:rPr>
        <w:t>a</w:t>
      </w:r>
      <w:r>
        <w:rPr>
          <w:i/>
          <w:spacing w:val="-1"/>
        </w:rPr>
        <w:t>d</w:t>
      </w:r>
      <w:r>
        <w:rPr>
          <w:i/>
          <w:spacing w:val="1"/>
        </w:rPr>
        <w:t>ua</w:t>
      </w:r>
      <w:r>
        <w:rPr>
          <w:i/>
        </w:rPr>
        <w:t>ti</w:t>
      </w:r>
      <w:r>
        <w:rPr>
          <w:i/>
          <w:spacing w:val="1"/>
        </w:rPr>
        <w:t>o</w:t>
      </w:r>
      <w:r>
        <w:rPr>
          <w:i/>
        </w:rPr>
        <w:t>n</w:t>
      </w:r>
      <w:r>
        <w:rPr>
          <w:i/>
          <w:spacing w:val="-10"/>
        </w:rPr>
        <w:t xml:space="preserve"> </w:t>
      </w:r>
      <w:r>
        <w:rPr>
          <w:i/>
        </w:rPr>
        <w:t>is</w:t>
      </w:r>
      <w:r>
        <w:rPr>
          <w:i/>
          <w:spacing w:val="-2"/>
        </w:rPr>
        <w:t xml:space="preserve"> </w:t>
      </w:r>
      <w:r>
        <w:rPr>
          <w:i/>
        </w:rPr>
        <w:t xml:space="preserve">a </w:t>
      </w:r>
      <w:r>
        <w:rPr>
          <w:i/>
          <w:spacing w:val="1"/>
        </w:rPr>
        <w:t>p</w:t>
      </w:r>
      <w:r>
        <w:rPr>
          <w:i/>
          <w:spacing w:val="-1"/>
        </w:rPr>
        <w:t>r</w:t>
      </w:r>
      <w:r>
        <w:rPr>
          <w:i/>
        </w:rPr>
        <w:t>ivile</w:t>
      </w:r>
      <w:r>
        <w:rPr>
          <w:i/>
          <w:spacing w:val="1"/>
        </w:rPr>
        <w:t>g</w:t>
      </w:r>
      <w:r>
        <w:rPr>
          <w:i/>
        </w:rPr>
        <w:t>e,</w:t>
      </w:r>
      <w:r>
        <w:rPr>
          <w:i/>
          <w:spacing w:val="-7"/>
        </w:rPr>
        <w:t xml:space="preserve"> </w:t>
      </w:r>
      <w:r>
        <w:rPr>
          <w:i/>
          <w:spacing w:val="1"/>
        </w:rPr>
        <w:t>no</w:t>
      </w:r>
      <w:r>
        <w:rPr>
          <w:i/>
        </w:rPr>
        <w:t>t</w:t>
      </w:r>
      <w:r>
        <w:rPr>
          <w:i/>
          <w:spacing w:val="-5"/>
        </w:rPr>
        <w:t xml:space="preserve"> </w:t>
      </w:r>
      <w:r>
        <w:rPr>
          <w:i/>
        </w:rPr>
        <w:t xml:space="preserve">a </w:t>
      </w:r>
      <w:r>
        <w:rPr>
          <w:i/>
          <w:spacing w:val="-1"/>
        </w:rPr>
        <w:t>r</w:t>
      </w:r>
      <w:r>
        <w:rPr>
          <w:i/>
        </w:rPr>
        <w:t>i</w:t>
      </w:r>
      <w:r>
        <w:rPr>
          <w:i/>
          <w:spacing w:val="1"/>
        </w:rPr>
        <w:t>gh</w:t>
      </w:r>
      <w:r>
        <w:rPr>
          <w:i/>
        </w:rPr>
        <w:t>t,</w:t>
      </w:r>
      <w:r>
        <w:rPr>
          <w:i/>
          <w:spacing w:val="-3"/>
        </w:rPr>
        <w:t xml:space="preserve"> </w:t>
      </w:r>
      <w:r>
        <w:rPr>
          <w:i/>
          <w:spacing w:val="-1"/>
        </w:rPr>
        <w:t>a</w:t>
      </w:r>
      <w:r>
        <w:rPr>
          <w:i/>
          <w:spacing w:val="1"/>
        </w:rPr>
        <w:t>n</w:t>
      </w:r>
      <w:r>
        <w:rPr>
          <w:i/>
        </w:rPr>
        <w:t>d</w:t>
      </w:r>
      <w:r>
        <w:rPr>
          <w:i/>
          <w:spacing w:val="-2"/>
        </w:rPr>
        <w:t xml:space="preserve"> </w:t>
      </w:r>
      <w:r>
        <w:rPr>
          <w:i/>
        </w:rPr>
        <w:t>t</w:t>
      </w:r>
      <w:r>
        <w:rPr>
          <w:i/>
          <w:spacing w:val="-1"/>
        </w:rPr>
        <w:t>h</w:t>
      </w:r>
      <w:r>
        <w:rPr>
          <w:i/>
          <w:spacing w:val="1"/>
        </w:rPr>
        <w:t>a</w:t>
      </w:r>
      <w:r>
        <w:rPr>
          <w:i/>
        </w:rPr>
        <w:t>t</w:t>
      </w:r>
      <w:r>
        <w:rPr>
          <w:i/>
          <w:spacing w:val="-3"/>
        </w:rPr>
        <w:t xml:space="preserve"> </w:t>
      </w:r>
      <w:r>
        <w:rPr>
          <w:i/>
          <w:w w:val="99"/>
        </w:rPr>
        <w:t>st</w:t>
      </w:r>
      <w:r>
        <w:rPr>
          <w:i/>
          <w:spacing w:val="1"/>
          <w:w w:val="99"/>
        </w:rPr>
        <w:t>ud</w:t>
      </w:r>
      <w:r>
        <w:rPr>
          <w:i/>
          <w:spacing w:val="-2"/>
          <w:w w:val="99"/>
        </w:rPr>
        <w:t>e</w:t>
      </w:r>
      <w:r>
        <w:rPr>
          <w:i/>
          <w:spacing w:val="1"/>
          <w:w w:val="99"/>
        </w:rPr>
        <w:t>n</w:t>
      </w:r>
      <w:r>
        <w:rPr>
          <w:i/>
          <w:w w:val="99"/>
        </w:rPr>
        <w:t xml:space="preserve">ts </w:t>
      </w:r>
      <w:r>
        <w:rPr>
          <w:i/>
          <w:spacing w:val="-1"/>
        </w:rPr>
        <w:t>w</w:t>
      </w:r>
      <w:r>
        <w:rPr>
          <w:i/>
        </w:rPr>
        <w:t>ill</w:t>
      </w:r>
      <w:r>
        <w:rPr>
          <w:i/>
          <w:spacing w:val="-3"/>
        </w:rPr>
        <w:t xml:space="preserve"> </w:t>
      </w:r>
      <w:r>
        <w:rPr>
          <w:i/>
          <w:spacing w:val="1"/>
        </w:rPr>
        <w:t>b</w:t>
      </w:r>
      <w:r>
        <w:rPr>
          <w:i/>
        </w:rPr>
        <w:t>e</w:t>
      </w:r>
      <w:r>
        <w:rPr>
          <w:i/>
          <w:spacing w:val="-1"/>
        </w:rPr>
        <w:t xml:space="preserve"> r</w:t>
      </w:r>
      <w:r>
        <w:rPr>
          <w:i/>
        </w:rPr>
        <w:t>em</w:t>
      </w:r>
      <w:r>
        <w:rPr>
          <w:i/>
          <w:spacing w:val="2"/>
        </w:rPr>
        <w:t>o</w:t>
      </w:r>
      <w:r>
        <w:rPr>
          <w:i/>
        </w:rPr>
        <w:t>v</w:t>
      </w:r>
      <w:r>
        <w:rPr>
          <w:i/>
          <w:spacing w:val="1"/>
        </w:rPr>
        <w:t>e</w:t>
      </w:r>
      <w:r>
        <w:rPr>
          <w:i/>
        </w:rPr>
        <w:t>d</w:t>
      </w:r>
      <w:r>
        <w:rPr>
          <w:i/>
          <w:spacing w:val="-6"/>
        </w:rPr>
        <w:t xml:space="preserve"> </w:t>
      </w:r>
      <w:r>
        <w:rPr>
          <w:i/>
        </w:rPr>
        <w:t>f</w:t>
      </w:r>
      <w:r>
        <w:rPr>
          <w:i/>
          <w:spacing w:val="-1"/>
        </w:rPr>
        <w:t>r</w:t>
      </w:r>
      <w:r>
        <w:rPr>
          <w:i/>
          <w:spacing w:val="1"/>
        </w:rPr>
        <w:t>o</w:t>
      </w:r>
      <w:r>
        <w:rPr>
          <w:i/>
        </w:rPr>
        <w:t>m</w:t>
      </w:r>
      <w:r>
        <w:rPr>
          <w:i/>
          <w:spacing w:val="-4"/>
        </w:rPr>
        <w:t xml:space="preserve"> </w:t>
      </w:r>
      <w:r>
        <w:rPr>
          <w:i/>
        </w:rPr>
        <w:t>t</w:t>
      </w:r>
      <w:r>
        <w:rPr>
          <w:i/>
          <w:spacing w:val="1"/>
        </w:rPr>
        <w:t>h</w:t>
      </w:r>
      <w:r>
        <w:rPr>
          <w:i/>
        </w:rPr>
        <w:t>e</w:t>
      </w:r>
      <w:r>
        <w:rPr>
          <w:i/>
          <w:spacing w:val="1"/>
        </w:rPr>
        <w:t xml:space="preserve"> g</w:t>
      </w:r>
      <w:r>
        <w:rPr>
          <w:i/>
          <w:spacing w:val="-1"/>
        </w:rPr>
        <w:t>r</w:t>
      </w:r>
      <w:r>
        <w:rPr>
          <w:i/>
          <w:spacing w:val="1"/>
        </w:rPr>
        <w:t>adua</w:t>
      </w:r>
      <w:r>
        <w:rPr>
          <w:i/>
        </w:rPr>
        <w:t>ti</w:t>
      </w:r>
      <w:r>
        <w:rPr>
          <w:i/>
          <w:spacing w:val="1"/>
        </w:rPr>
        <w:t>o</w:t>
      </w:r>
      <w:r>
        <w:rPr>
          <w:i/>
        </w:rPr>
        <w:t>n</w:t>
      </w:r>
      <w:r>
        <w:rPr>
          <w:i/>
          <w:spacing w:val="-8"/>
        </w:rPr>
        <w:t xml:space="preserve"> </w:t>
      </w:r>
      <w:r>
        <w:rPr>
          <w:i/>
        </w:rPr>
        <w:t>c</w:t>
      </w:r>
      <w:r>
        <w:rPr>
          <w:i/>
          <w:spacing w:val="1"/>
        </w:rPr>
        <w:t>e</w:t>
      </w:r>
      <w:r>
        <w:rPr>
          <w:i/>
          <w:spacing w:val="-1"/>
        </w:rPr>
        <w:t>r</w:t>
      </w:r>
      <w:r>
        <w:rPr>
          <w:i/>
        </w:rPr>
        <w:t>em</w:t>
      </w:r>
      <w:r>
        <w:rPr>
          <w:i/>
          <w:spacing w:val="2"/>
        </w:rPr>
        <w:t>o</w:t>
      </w:r>
      <w:r>
        <w:rPr>
          <w:i/>
          <w:spacing w:val="1"/>
        </w:rPr>
        <w:t>n</w:t>
      </w:r>
      <w:r>
        <w:rPr>
          <w:i/>
        </w:rPr>
        <w:t>y</w:t>
      </w:r>
      <w:r>
        <w:rPr>
          <w:i/>
          <w:spacing w:val="-7"/>
        </w:rPr>
        <w:t xml:space="preserve"> </w:t>
      </w:r>
      <w:r>
        <w:rPr>
          <w:i/>
        </w:rPr>
        <w:t>if</w:t>
      </w:r>
      <w:r>
        <w:rPr>
          <w:i/>
          <w:spacing w:val="-1"/>
        </w:rPr>
        <w:t xml:space="preserve"> </w:t>
      </w:r>
      <w:r>
        <w:rPr>
          <w:i/>
        </w:rPr>
        <w:t>t</w:t>
      </w:r>
      <w:r>
        <w:rPr>
          <w:i/>
          <w:spacing w:val="1"/>
        </w:rPr>
        <w:t>h</w:t>
      </w:r>
      <w:r>
        <w:rPr>
          <w:i/>
        </w:rPr>
        <w:t>eir</w:t>
      </w:r>
      <w:r>
        <w:rPr>
          <w:i/>
          <w:spacing w:val="-4"/>
        </w:rPr>
        <w:t xml:space="preserve"> </w:t>
      </w:r>
      <w:r>
        <w:rPr>
          <w:i/>
          <w:spacing w:val="1"/>
        </w:rPr>
        <w:t>b</w:t>
      </w:r>
      <w:r>
        <w:rPr>
          <w:i/>
          <w:spacing w:val="-2"/>
        </w:rPr>
        <w:t>e</w:t>
      </w:r>
      <w:r>
        <w:rPr>
          <w:i/>
          <w:spacing w:val="1"/>
        </w:rPr>
        <w:t>ha</w:t>
      </w:r>
      <w:r>
        <w:rPr>
          <w:i/>
          <w:spacing w:val="-2"/>
        </w:rPr>
        <w:t>v</w:t>
      </w:r>
      <w:r>
        <w:rPr>
          <w:i/>
        </w:rPr>
        <w:t>i</w:t>
      </w:r>
      <w:r>
        <w:rPr>
          <w:i/>
          <w:spacing w:val="1"/>
        </w:rPr>
        <w:t>o</w:t>
      </w:r>
      <w:r>
        <w:rPr>
          <w:i/>
        </w:rPr>
        <w:t>r</w:t>
      </w:r>
      <w:r>
        <w:rPr>
          <w:i/>
          <w:spacing w:val="-7"/>
        </w:rPr>
        <w:t xml:space="preserve"> </w:t>
      </w:r>
      <w:r>
        <w:rPr>
          <w:i/>
        </w:rPr>
        <w:t>is</w:t>
      </w:r>
      <w:r>
        <w:rPr>
          <w:i/>
          <w:spacing w:val="-2"/>
        </w:rPr>
        <w:t xml:space="preserve"> </w:t>
      </w:r>
      <w:r>
        <w:rPr>
          <w:i/>
          <w:w w:val="99"/>
        </w:rPr>
        <w:t>i</w:t>
      </w:r>
      <w:r>
        <w:rPr>
          <w:i/>
          <w:spacing w:val="1"/>
          <w:w w:val="99"/>
        </w:rPr>
        <w:t>napp</w:t>
      </w:r>
      <w:r>
        <w:rPr>
          <w:i/>
          <w:spacing w:val="-1"/>
          <w:w w:val="99"/>
        </w:rPr>
        <w:t>r</w:t>
      </w:r>
      <w:r>
        <w:rPr>
          <w:i/>
          <w:spacing w:val="1"/>
          <w:w w:val="99"/>
        </w:rPr>
        <w:t>op</w:t>
      </w:r>
      <w:r>
        <w:rPr>
          <w:i/>
          <w:spacing w:val="-1"/>
          <w:w w:val="99"/>
        </w:rPr>
        <w:t>r</w:t>
      </w:r>
      <w:r>
        <w:rPr>
          <w:i/>
          <w:w w:val="99"/>
        </w:rPr>
        <w:t>i</w:t>
      </w:r>
      <w:r>
        <w:rPr>
          <w:i/>
          <w:spacing w:val="1"/>
          <w:w w:val="99"/>
        </w:rPr>
        <w:t>a</w:t>
      </w:r>
      <w:r>
        <w:rPr>
          <w:i/>
          <w:w w:val="99"/>
        </w:rPr>
        <w:t>te.</w:t>
      </w:r>
    </w:p>
    <w:p w:rsidR="00483CE9" w:rsidRDefault="00483CE9">
      <w:pPr>
        <w:ind w:left="138" w:right="101" w:firstLine="5"/>
        <w:jc w:val="center"/>
      </w:pPr>
    </w:p>
    <w:p w:rsidR="00014D9C" w:rsidRDefault="00A86BBB">
      <w:pPr>
        <w:tabs>
          <w:tab w:val="left" w:pos="9660"/>
        </w:tabs>
        <w:spacing w:before="3" w:line="260" w:lineRule="exact"/>
        <w:ind w:left="112"/>
        <w:rPr>
          <w:sz w:val="24"/>
          <w:szCs w:val="24"/>
        </w:rPr>
        <w:sectPr w:rsidR="00014D9C" w:rsidSect="00C37615">
          <w:pgSz w:w="12240" w:h="15840"/>
          <w:pgMar w:top="180" w:right="1080" w:bottom="280" w:left="1040" w:header="0" w:footer="586" w:gutter="0"/>
          <w:cols w:space="720"/>
        </w:sectPr>
      </w:pPr>
      <w:r>
        <w:rPr>
          <w:b/>
          <w:spacing w:val="-3"/>
          <w:position w:val="-1"/>
          <w:sz w:val="24"/>
          <w:szCs w:val="24"/>
        </w:rPr>
        <w:t>P</w:t>
      </w:r>
      <w:r>
        <w:rPr>
          <w:b/>
          <w:position w:val="-1"/>
          <w:sz w:val="24"/>
          <w:szCs w:val="24"/>
        </w:rPr>
        <w:t>a</w:t>
      </w:r>
      <w:r>
        <w:rPr>
          <w:b/>
          <w:spacing w:val="1"/>
          <w:position w:val="-1"/>
          <w:sz w:val="24"/>
          <w:szCs w:val="24"/>
        </w:rPr>
        <w:t>r</w:t>
      </w:r>
      <w:r>
        <w:rPr>
          <w:b/>
          <w:spacing w:val="-1"/>
          <w:position w:val="-1"/>
          <w:sz w:val="24"/>
          <w:szCs w:val="24"/>
        </w:rPr>
        <w:t>e</w:t>
      </w:r>
      <w:r>
        <w:rPr>
          <w:b/>
          <w:spacing w:val="1"/>
          <w:position w:val="-1"/>
          <w:sz w:val="24"/>
          <w:szCs w:val="24"/>
        </w:rPr>
        <w:t>n</w:t>
      </w:r>
      <w:r>
        <w:rPr>
          <w:b/>
          <w:position w:val="-1"/>
          <w:sz w:val="24"/>
          <w:szCs w:val="24"/>
        </w:rPr>
        <w:t>t/</w:t>
      </w:r>
      <w:r>
        <w:rPr>
          <w:b/>
          <w:spacing w:val="-2"/>
          <w:position w:val="-1"/>
          <w:sz w:val="24"/>
          <w:szCs w:val="24"/>
        </w:rPr>
        <w:t>G</w:t>
      </w:r>
      <w:r>
        <w:rPr>
          <w:b/>
          <w:spacing w:val="1"/>
          <w:position w:val="-1"/>
          <w:sz w:val="24"/>
          <w:szCs w:val="24"/>
        </w:rPr>
        <w:t>u</w:t>
      </w:r>
      <w:r>
        <w:rPr>
          <w:b/>
          <w:position w:val="-1"/>
          <w:sz w:val="24"/>
          <w:szCs w:val="24"/>
        </w:rPr>
        <w:t>a</w:t>
      </w:r>
      <w:r>
        <w:rPr>
          <w:b/>
          <w:spacing w:val="-1"/>
          <w:position w:val="-1"/>
          <w:sz w:val="24"/>
          <w:szCs w:val="24"/>
        </w:rPr>
        <w:t>r</w:t>
      </w:r>
      <w:r>
        <w:rPr>
          <w:b/>
          <w:spacing w:val="1"/>
          <w:position w:val="-1"/>
          <w:sz w:val="24"/>
          <w:szCs w:val="24"/>
        </w:rPr>
        <w:t>d</w:t>
      </w:r>
      <w:r>
        <w:rPr>
          <w:b/>
          <w:position w:val="-1"/>
          <w:sz w:val="24"/>
          <w:szCs w:val="24"/>
        </w:rPr>
        <w:t>ian</w:t>
      </w:r>
      <w:r>
        <w:rPr>
          <w:b/>
          <w:spacing w:val="1"/>
          <w:position w:val="-1"/>
          <w:sz w:val="24"/>
          <w:szCs w:val="24"/>
        </w:rPr>
        <w:t xml:space="preserve"> </w:t>
      </w:r>
      <w:r>
        <w:rPr>
          <w:b/>
          <w:position w:val="-1"/>
          <w:sz w:val="24"/>
          <w:szCs w:val="24"/>
        </w:rPr>
        <w:t>N</w:t>
      </w:r>
      <w:r>
        <w:rPr>
          <w:b/>
          <w:spacing w:val="2"/>
          <w:position w:val="-1"/>
          <w:sz w:val="24"/>
          <w:szCs w:val="24"/>
        </w:rPr>
        <w:t>a</w:t>
      </w:r>
      <w:r>
        <w:rPr>
          <w:b/>
          <w:spacing w:val="-3"/>
          <w:position w:val="-1"/>
          <w:sz w:val="24"/>
          <w:szCs w:val="24"/>
        </w:rPr>
        <w:t>m</w:t>
      </w:r>
      <w:r>
        <w:rPr>
          <w:b/>
          <w:spacing w:val="1"/>
          <w:position w:val="-1"/>
          <w:sz w:val="24"/>
          <w:szCs w:val="24"/>
        </w:rPr>
        <w:t>e</w:t>
      </w:r>
      <w:r>
        <w:rPr>
          <w:b/>
          <w:position w:val="-1"/>
          <w:sz w:val="24"/>
          <w:szCs w:val="24"/>
        </w:rPr>
        <w:t xml:space="preserve">: </w:t>
      </w:r>
      <w:r>
        <w:rPr>
          <w:b/>
          <w:spacing w:val="-1"/>
          <w:position w:val="-1"/>
          <w:sz w:val="24"/>
          <w:szCs w:val="24"/>
        </w:rPr>
        <w:t>(</w:t>
      </w:r>
      <w:r>
        <w:rPr>
          <w:b/>
          <w:spacing w:val="1"/>
          <w:position w:val="-1"/>
          <w:sz w:val="24"/>
          <w:szCs w:val="24"/>
        </w:rPr>
        <w:t>p</w:t>
      </w:r>
      <w:r>
        <w:rPr>
          <w:b/>
          <w:spacing w:val="-1"/>
          <w:position w:val="-1"/>
          <w:sz w:val="24"/>
          <w:szCs w:val="24"/>
        </w:rPr>
        <w:t>r</w:t>
      </w:r>
      <w:r>
        <w:rPr>
          <w:b/>
          <w:position w:val="-1"/>
          <w:sz w:val="24"/>
          <w:szCs w:val="24"/>
        </w:rPr>
        <w:t>i</w:t>
      </w:r>
      <w:r>
        <w:rPr>
          <w:b/>
          <w:spacing w:val="1"/>
          <w:position w:val="-1"/>
          <w:sz w:val="24"/>
          <w:szCs w:val="24"/>
        </w:rPr>
        <w:t>n</w:t>
      </w:r>
      <w:r>
        <w:rPr>
          <w:b/>
          <w:position w:val="-1"/>
          <w:sz w:val="24"/>
          <w:szCs w:val="24"/>
        </w:rPr>
        <w:t>t l</w:t>
      </w:r>
      <w:r>
        <w:rPr>
          <w:b/>
          <w:spacing w:val="-1"/>
          <w:position w:val="-1"/>
          <w:sz w:val="24"/>
          <w:szCs w:val="24"/>
        </w:rPr>
        <w:t>e</w:t>
      </w:r>
      <w:r>
        <w:rPr>
          <w:b/>
          <w:position w:val="-1"/>
          <w:sz w:val="24"/>
          <w:szCs w:val="24"/>
        </w:rPr>
        <w:t>gi</w:t>
      </w:r>
      <w:r>
        <w:rPr>
          <w:b/>
          <w:spacing w:val="1"/>
          <w:position w:val="-1"/>
          <w:sz w:val="24"/>
          <w:szCs w:val="24"/>
        </w:rPr>
        <w:t>b</w:t>
      </w:r>
      <w:r>
        <w:rPr>
          <w:b/>
          <w:position w:val="-1"/>
          <w:sz w:val="24"/>
          <w:szCs w:val="24"/>
        </w:rPr>
        <w:t xml:space="preserve">ly) </w:t>
      </w:r>
      <w:r>
        <w:rPr>
          <w:b/>
          <w:position w:val="-1"/>
          <w:sz w:val="24"/>
          <w:szCs w:val="24"/>
          <w:u w:val="single" w:color="000000"/>
        </w:rPr>
        <w:t xml:space="preserve"> </w:t>
      </w:r>
      <w:r>
        <w:rPr>
          <w:b/>
          <w:position w:val="-1"/>
          <w:sz w:val="24"/>
          <w:szCs w:val="24"/>
          <w:u w:val="single" w:color="000000"/>
        </w:rPr>
        <w:tab/>
      </w:r>
    </w:p>
    <w:p w:rsidR="00014D9C" w:rsidRDefault="00014D9C">
      <w:pPr>
        <w:spacing w:before="4" w:line="140" w:lineRule="exact"/>
        <w:rPr>
          <w:sz w:val="14"/>
          <w:szCs w:val="14"/>
        </w:rPr>
      </w:pPr>
    </w:p>
    <w:p w:rsidR="00014D9C" w:rsidRDefault="00A86BBB">
      <w:pPr>
        <w:spacing w:line="260" w:lineRule="exact"/>
        <w:ind w:left="112" w:right="-56"/>
        <w:rPr>
          <w:sz w:val="24"/>
          <w:szCs w:val="24"/>
        </w:rPr>
      </w:pPr>
      <w:r>
        <w:rPr>
          <w:b/>
          <w:spacing w:val="-3"/>
          <w:position w:val="-1"/>
          <w:sz w:val="24"/>
          <w:szCs w:val="24"/>
        </w:rPr>
        <w:t>P</w:t>
      </w:r>
      <w:r>
        <w:rPr>
          <w:b/>
          <w:position w:val="-1"/>
          <w:sz w:val="24"/>
          <w:szCs w:val="24"/>
        </w:rPr>
        <w:t>a</w:t>
      </w:r>
      <w:r>
        <w:rPr>
          <w:b/>
          <w:spacing w:val="1"/>
          <w:position w:val="-1"/>
          <w:sz w:val="24"/>
          <w:szCs w:val="24"/>
        </w:rPr>
        <w:t>r</w:t>
      </w:r>
      <w:r>
        <w:rPr>
          <w:b/>
          <w:spacing w:val="-1"/>
          <w:position w:val="-1"/>
          <w:sz w:val="24"/>
          <w:szCs w:val="24"/>
        </w:rPr>
        <w:t>e</w:t>
      </w:r>
      <w:r>
        <w:rPr>
          <w:b/>
          <w:spacing w:val="1"/>
          <w:position w:val="-1"/>
          <w:sz w:val="24"/>
          <w:szCs w:val="24"/>
        </w:rPr>
        <w:t>n</w:t>
      </w:r>
      <w:r>
        <w:rPr>
          <w:b/>
          <w:position w:val="-1"/>
          <w:sz w:val="24"/>
          <w:szCs w:val="24"/>
        </w:rPr>
        <w:t>t/</w:t>
      </w:r>
      <w:r>
        <w:rPr>
          <w:b/>
          <w:spacing w:val="-2"/>
          <w:position w:val="-1"/>
          <w:sz w:val="24"/>
          <w:szCs w:val="24"/>
        </w:rPr>
        <w:t>G</w:t>
      </w:r>
      <w:r>
        <w:rPr>
          <w:b/>
          <w:spacing w:val="1"/>
          <w:position w:val="-1"/>
          <w:sz w:val="24"/>
          <w:szCs w:val="24"/>
        </w:rPr>
        <w:t>u</w:t>
      </w:r>
      <w:r>
        <w:rPr>
          <w:b/>
          <w:position w:val="-1"/>
          <w:sz w:val="24"/>
          <w:szCs w:val="24"/>
        </w:rPr>
        <w:t>a</w:t>
      </w:r>
      <w:r>
        <w:rPr>
          <w:b/>
          <w:spacing w:val="-1"/>
          <w:position w:val="-1"/>
          <w:sz w:val="24"/>
          <w:szCs w:val="24"/>
        </w:rPr>
        <w:t>r</w:t>
      </w:r>
      <w:r>
        <w:rPr>
          <w:b/>
          <w:spacing w:val="1"/>
          <w:position w:val="-1"/>
          <w:sz w:val="24"/>
          <w:szCs w:val="24"/>
        </w:rPr>
        <w:t>d</w:t>
      </w:r>
      <w:r>
        <w:rPr>
          <w:b/>
          <w:position w:val="-1"/>
          <w:sz w:val="24"/>
          <w:szCs w:val="24"/>
        </w:rPr>
        <w:t>ian</w:t>
      </w:r>
      <w:r>
        <w:rPr>
          <w:b/>
          <w:spacing w:val="1"/>
          <w:position w:val="-1"/>
          <w:sz w:val="24"/>
          <w:szCs w:val="24"/>
        </w:rPr>
        <w:t xml:space="preserve"> S</w:t>
      </w:r>
      <w:r>
        <w:rPr>
          <w:b/>
          <w:position w:val="-1"/>
          <w:sz w:val="24"/>
          <w:szCs w:val="24"/>
        </w:rPr>
        <w:t>ig</w:t>
      </w:r>
      <w:r>
        <w:rPr>
          <w:b/>
          <w:spacing w:val="1"/>
          <w:position w:val="-1"/>
          <w:sz w:val="24"/>
          <w:szCs w:val="24"/>
        </w:rPr>
        <w:t>n</w:t>
      </w:r>
      <w:r>
        <w:rPr>
          <w:b/>
          <w:spacing w:val="-2"/>
          <w:position w:val="-1"/>
          <w:sz w:val="24"/>
          <w:szCs w:val="24"/>
        </w:rPr>
        <w:t>a</w:t>
      </w:r>
      <w:r>
        <w:rPr>
          <w:b/>
          <w:position w:val="-1"/>
          <w:sz w:val="24"/>
          <w:szCs w:val="24"/>
        </w:rPr>
        <w:t>tur</w:t>
      </w:r>
      <w:r>
        <w:rPr>
          <w:b/>
          <w:spacing w:val="-2"/>
          <w:position w:val="-1"/>
          <w:sz w:val="24"/>
          <w:szCs w:val="24"/>
        </w:rPr>
        <w:t>e</w:t>
      </w:r>
      <w:r>
        <w:rPr>
          <w:b/>
          <w:position w:val="-1"/>
          <w:sz w:val="24"/>
          <w:szCs w:val="24"/>
        </w:rPr>
        <w:t>:</w:t>
      </w:r>
    </w:p>
    <w:p w:rsidR="00014D9C" w:rsidRDefault="00A86BBB">
      <w:pPr>
        <w:spacing w:before="4" w:line="140" w:lineRule="exact"/>
        <w:rPr>
          <w:sz w:val="14"/>
          <w:szCs w:val="14"/>
        </w:rPr>
      </w:pPr>
      <w:r>
        <w:br w:type="column"/>
      </w:r>
    </w:p>
    <w:p w:rsidR="00014D9C" w:rsidRDefault="00A86BBB">
      <w:pPr>
        <w:tabs>
          <w:tab w:val="left" w:pos="2020"/>
        </w:tabs>
        <w:spacing w:line="260" w:lineRule="exact"/>
        <w:rPr>
          <w:sz w:val="24"/>
          <w:szCs w:val="24"/>
        </w:rPr>
        <w:sectPr w:rsidR="00014D9C">
          <w:type w:val="continuous"/>
          <w:pgSz w:w="12240" w:h="15840"/>
          <w:pgMar w:top="380" w:right="1080" w:bottom="280" w:left="1040" w:header="720" w:footer="720" w:gutter="0"/>
          <w:cols w:num="2" w:space="720" w:equalWidth="0">
            <w:col w:w="3008" w:space="4621"/>
            <w:col w:w="2491"/>
          </w:cols>
        </w:sectPr>
      </w:pPr>
      <w:r>
        <w:rPr>
          <w:b/>
          <w:position w:val="-1"/>
          <w:sz w:val="24"/>
          <w:szCs w:val="24"/>
        </w:rPr>
        <w:t>Da</w:t>
      </w:r>
      <w:r>
        <w:rPr>
          <w:b/>
          <w:spacing w:val="-1"/>
          <w:position w:val="-1"/>
          <w:sz w:val="24"/>
          <w:szCs w:val="24"/>
        </w:rPr>
        <w:t>te</w:t>
      </w:r>
      <w:r>
        <w:rPr>
          <w:b/>
          <w:position w:val="-1"/>
          <w:sz w:val="24"/>
          <w:szCs w:val="24"/>
          <w:u w:val="single" w:color="000000"/>
        </w:rPr>
        <w:t xml:space="preserve"> </w:t>
      </w:r>
      <w:r>
        <w:rPr>
          <w:b/>
          <w:position w:val="-1"/>
          <w:sz w:val="24"/>
          <w:szCs w:val="24"/>
          <w:u w:val="single" w:color="000000"/>
        </w:rPr>
        <w:tab/>
      </w:r>
    </w:p>
    <w:p w:rsidR="00014D9C" w:rsidRDefault="003E0B6D">
      <w:pPr>
        <w:spacing w:before="2" w:line="140" w:lineRule="exact"/>
        <w:rPr>
          <w:sz w:val="14"/>
          <w:szCs w:val="14"/>
        </w:rPr>
      </w:pPr>
      <w:r>
        <w:rPr>
          <w:noProof/>
        </w:rPr>
        <mc:AlternateContent>
          <mc:Choice Requires="wpg">
            <w:drawing>
              <wp:anchor distT="0" distB="0" distL="114300" distR="114300" simplePos="0" relativeHeight="251661824" behindDoc="1" locked="0" layoutInCell="1" allowOverlap="1" wp14:anchorId="0E7BAC3E" wp14:editId="398B8889">
                <wp:simplePos x="0" y="0"/>
                <wp:positionH relativeFrom="page">
                  <wp:posOffset>445770</wp:posOffset>
                </wp:positionH>
                <wp:positionV relativeFrom="page">
                  <wp:posOffset>4918710</wp:posOffset>
                </wp:positionV>
                <wp:extent cx="236220" cy="222885"/>
                <wp:effectExtent l="26670" t="22860" r="22860" b="20955"/>
                <wp:wrapNone/>
                <wp:docPr id="4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 cy="222885"/>
                          <a:chOff x="702" y="7746"/>
                          <a:chExt cx="372" cy="351"/>
                        </a:xfrm>
                      </wpg:grpSpPr>
                      <wps:wsp>
                        <wps:cNvPr id="50" name="Freeform 48"/>
                        <wps:cNvSpPr>
                          <a:spLocks/>
                        </wps:cNvSpPr>
                        <wps:spPr bwMode="auto">
                          <a:xfrm>
                            <a:off x="702" y="7746"/>
                            <a:ext cx="372" cy="351"/>
                          </a:xfrm>
                          <a:custGeom>
                            <a:avLst/>
                            <a:gdLst>
                              <a:gd name="T0" fmla="+- 0 702 702"/>
                              <a:gd name="T1" fmla="*/ T0 w 372"/>
                              <a:gd name="T2" fmla="+- 0 8097 7746"/>
                              <a:gd name="T3" fmla="*/ 8097 h 351"/>
                              <a:gd name="T4" fmla="+- 0 1074 702"/>
                              <a:gd name="T5" fmla="*/ T4 w 372"/>
                              <a:gd name="T6" fmla="+- 0 8097 7746"/>
                              <a:gd name="T7" fmla="*/ 8097 h 351"/>
                              <a:gd name="T8" fmla="+- 0 1074 702"/>
                              <a:gd name="T9" fmla="*/ T8 w 372"/>
                              <a:gd name="T10" fmla="+- 0 7746 7746"/>
                              <a:gd name="T11" fmla="*/ 7746 h 351"/>
                              <a:gd name="T12" fmla="+- 0 702 702"/>
                              <a:gd name="T13" fmla="*/ T12 w 372"/>
                              <a:gd name="T14" fmla="+- 0 7746 7746"/>
                              <a:gd name="T15" fmla="*/ 7746 h 351"/>
                              <a:gd name="T16" fmla="+- 0 702 702"/>
                              <a:gd name="T17" fmla="*/ T16 w 372"/>
                              <a:gd name="T18" fmla="+- 0 8097 7746"/>
                              <a:gd name="T19" fmla="*/ 8097 h 351"/>
                            </a:gdLst>
                            <a:ahLst/>
                            <a:cxnLst>
                              <a:cxn ang="0">
                                <a:pos x="T1" y="T3"/>
                              </a:cxn>
                              <a:cxn ang="0">
                                <a:pos x="T5" y="T7"/>
                              </a:cxn>
                              <a:cxn ang="0">
                                <a:pos x="T9" y="T11"/>
                              </a:cxn>
                              <a:cxn ang="0">
                                <a:pos x="T13" y="T15"/>
                              </a:cxn>
                              <a:cxn ang="0">
                                <a:pos x="T17" y="T19"/>
                              </a:cxn>
                            </a:cxnLst>
                            <a:rect l="0" t="0" r="r" b="b"/>
                            <a:pathLst>
                              <a:path w="372" h="351">
                                <a:moveTo>
                                  <a:pt x="0" y="351"/>
                                </a:moveTo>
                                <a:lnTo>
                                  <a:pt x="372" y="351"/>
                                </a:lnTo>
                                <a:lnTo>
                                  <a:pt x="372" y="0"/>
                                </a:lnTo>
                                <a:lnTo>
                                  <a:pt x="0" y="0"/>
                                </a:lnTo>
                                <a:lnTo>
                                  <a:pt x="0" y="351"/>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35.1pt;margin-top:387.3pt;width:18.6pt;height:17.55pt;z-index:-251654656;mso-position-horizontal-relative:page;mso-position-vertical-relative:page" coordorigin="702,7746" coordsize="37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">
                <v:shape id="Freeform 48" o:spid="_x0000_s1027" style="position:absolute;left:702;top:7746;width:372;height:351;visibility:visible;mso-wrap-style:square;v-text-anchor:top" coordsize="372,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FyycAA&#10;AADbAAAADwAAAGRycy9kb3ducmV2LnhtbERPy4rCMBTdD/gP4QruxtQBRapRRFDEzfis22tzbYvN&#10;TSfJaOfvJwvB5eG8p/PW1OJBzleWFQz6CQji3OqKCwWn4+pzDMIHZI21ZVLwRx7ms87HFFNtn7yn&#10;xyEUIoawT1FBGUKTSunzkgz6vm2II3ezzmCI0BVSO3zGcFPLryQZSYMVx4YSG1qWlN8Pv0bBYufc&#10;8bqi6/bys19/nzPOMndRqtdtFxMQgdrwFr/cG61gGNfHL/EHy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FyycAAAADbAAAADwAAAAAAAAAAAAAAAACYAgAAZHJzL2Rvd25y&#10;ZXYueG1sUEsFBgAAAAAEAAQA9QAAAIUDAAAAAA==&#10;" path="m,351r372,l372,,,,,351xe" filled="f" strokeweight="3pt">
                  <v:path arrowok="t" o:connecttype="custom" o:connectlocs="0,8097;372,8097;372,7746;0,7746;0,8097" o:connectangles="0,0,0,0,0"/>
                </v:shape>
                <w10:wrap anchorx="page" anchory="page"/>
              </v:group>
            </w:pict>
          </mc:Fallback>
        </mc:AlternateContent>
      </w:r>
      <w:r>
        <w:rPr>
          <w:noProof/>
        </w:rPr>
        <mc:AlternateContent>
          <mc:Choice Requires="wpg">
            <w:drawing>
              <wp:anchor distT="0" distB="0" distL="114300" distR="114300" simplePos="0" relativeHeight="251659776" behindDoc="1" locked="0" layoutInCell="1" allowOverlap="1" wp14:anchorId="3901CA95" wp14:editId="14C595AA">
                <wp:simplePos x="0" y="0"/>
                <wp:positionH relativeFrom="page">
                  <wp:posOffset>445770</wp:posOffset>
                </wp:positionH>
                <wp:positionV relativeFrom="page">
                  <wp:posOffset>2861310</wp:posOffset>
                </wp:positionV>
                <wp:extent cx="236220" cy="222885"/>
                <wp:effectExtent l="26670" t="22860" r="22860" b="20955"/>
                <wp:wrapNone/>
                <wp:docPr id="4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 cy="222885"/>
                          <a:chOff x="702" y="4506"/>
                          <a:chExt cx="372" cy="351"/>
                        </a:xfrm>
                      </wpg:grpSpPr>
                      <wps:wsp>
                        <wps:cNvPr id="46" name="Freeform 44"/>
                        <wps:cNvSpPr>
                          <a:spLocks/>
                        </wps:cNvSpPr>
                        <wps:spPr bwMode="auto">
                          <a:xfrm>
                            <a:off x="702" y="4506"/>
                            <a:ext cx="372" cy="351"/>
                          </a:xfrm>
                          <a:custGeom>
                            <a:avLst/>
                            <a:gdLst>
                              <a:gd name="T0" fmla="+- 0 702 702"/>
                              <a:gd name="T1" fmla="*/ T0 w 372"/>
                              <a:gd name="T2" fmla="+- 0 4857 4506"/>
                              <a:gd name="T3" fmla="*/ 4857 h 351"/>
                              <a:gd name="T4" fmla="+- 0 1074 702"/>
                              <a:gd name="T5" fmla="*/ T4 w 372"/>
                              <a:gd name="T6" fmla="+- 0 4857 4506"/>
                              <a:gd name="T7" fmla="*/ 4857 h 351"/>
                              <a:gd name="T8" fmla="+- 0 1074 702"/>
                              <a:gd name="T9" fmla="*/ T8 w 372"/>
                              <a:gd name="T10" fmla="+- 0 4506 4506"/>
                              <a:gd name="T11" fmla="*/ 4506 h 351"/>
                              <a:gd name="T12" fmla="+- 0 702 702"/>
                              <a:gd name="T13" fmla="*/ T12 w 372"/>
                              <a:gd name="T14" fmla="+- 0 4506 4506"/>
                              <a:gd name="T15" fmla="*/ 4506 h 351"/>
                              <a:gd name="T16" fmla="+- 0 702 702"/>
                              <a:gd name="T17" fmla="*/ T16 w 372"/>
                              <a:gd name="T18" fmla="+- 0 4857 4506"/>
                              <a:gd name="T19" fmla="*/ 4857 h 351"/>
                            </a:gdLst>
                            <a:ahLst/>
                            <a:cxnLst>
                              <a:cxn ang="0">
                                <a:pos x="T1" y="T3"/>
                              </a:cxn>
                              <a:cxn ang="0">
                                <a:pos x="T5" y="T7"/>
                              </a:cxn>
                              <a:cxn ang="0">
                                <a:pos x="T9" y="T11"/>
                              </a:cxn>
                              <a:cxn ang="0">
                                <a:pos x="T13" y="T15"/>
                              </a:cxn>
                              <a:cxn ang="0">
                                <a:pos x="T17" y="T19"/>
                              </a:cxn>
                            </a:cxnLst>
                            <a:rect l="0" t="0" r="r" b="b"/>
                            <a:pathLst>
                              <a:path w="372" h="351">
                                <a:moveTo>
                                  <a:pt x="0" y="351"/>
                                </a:moveTo>
                                <a:lnTo>
                                  <a:pt x="372" y="351"/>
                                </a:lnTo>
                                <a:lnTo>
                                  <a:pt x="372" y="0"/>
                                </a:lnTo>
                                <a:lnTo>
                                  <a:pt x="0" y="0"/>
                                </a:lnTo>
                                <a:lnTo>
                                  <a:pt x="0" y="351"/>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35.1pt;margin-top:225.3pt;width:18.6pt;height:17.55pt;z-index:-251656704;mso-position-horizontal-relative:page;mso-position-vertical-relative:page" coordorigin="702,4506" coordsize="37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">
                <v:shape id="Freeform 44" o:spid="_x0000_s1027" style="position:absolute;left:702;top:4506;width:372;height:351;visibility:visible;mso-wrap-style:square;v-text-anchor:top" coordsize="372,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3Z+8MA&#10;AADbAAAADwAAAGRycy9kb3ducmV2LnhtbESPT4vCMBTE74LfITzBm6YuIkvXKLKgiJf1b70+m7dt&#10;2ealm2S1fnsjLHgcZuY3zHTemlpcyfnKsoLRMAFBnFtdcaHgeFgO3kH4gKyxtkwK7uRhPut2pphq&#10;e+MdXfehEBHCPkUFZQhNKqXPSzLoh7Yhjt63dQZDlK6Q2uEtwk0t35JkIg1WHBdKbOizpPxn/2cU&#10;LLbOHS5LumzOv7vV1ynjLHNnpfq9dvEBIlAbXuH/9lorGE/g+S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3Z+8MAAADbAAAADwAAAAAAAAAAAAAAAACYAgAAZHJzL2Rv&#10;d25yZXYueG1sUEsFBgAAAAAEAAQA9QAAAIgDAAAAAA==&#10;" path="m,351r372,l372,,,,,351xe" filled="f" strokeweight="3pt">
                  <v:path arrowok="t" o:connecttype="custom" o:connectlocs="0,4857;372,4857;372,4506;0,4506;0,4857" o:connectangles="0,0,0,0,0"/>
                </v:shape>
                <w10:wrap anchorx="page" anchory="page"/>
              </v:group>
            </w:pict>
          </mc:Fallback>
        </mc:AlternateContent>
      </w:r>
      <w:r>
        <w:rPr>
          <w:noProof/>
        </w:rPr>
        <mc:AlternateContent>
          <mc:Choice Requires="wpg">
            <w:drawing>
              <wp:anchor distT="0" distB="0" distL="114300" distR="114300" simplePos="0" relativeHeight="251656704" behindDoc="1" locked="0" layoutInCell="1" allowOverlap="1">
                <wp:simplePos x="0" y="0"/>
                <wp:positionH relativeFrom="page">
                  <wp:posOffset>655955</wp:posOffset>
                </wp:positionH>
                <wp:positionV relativeFrom="page">
                  <wp:posOffset>6509385</wp:posOffset>
                </wp:positionV>
                <wp:extent cx="6461125" cy="2162810"/>
                <wp:effectExtent l="8255" t="3810" r="7620" b="508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1125" cy="2162810"/>
                          <a:chOff x="1033" y="10251"/>
                          <a:chExt cx="10175" cy="3406"/>
                        </a:xfrm>
                      </wpg:grpSpPr>
                      <wpg:grpSp>
                        <wpg:cNvPr id="5" name="Group 3"/>
                        <wpg:cNvGrpSpPr>
                          <a:grpSpLocks/>
                        </wpg:cNvGrpSpPr>
                        <wpg:grpSpPr bwMode="auto">
                          <a:xfrm>
                            <a:off x="1044" y="10266"/>
                            <a:ext cx="10154" cy="365"/>
                            <a:chOff x="1044" y="10266"/>
                            <a:chExt cx="10154" cy="365"/>
                          </a:xfrm>
                        </wpg:grpSpPr>
                        <wps:wsp>
                          <wps:cNvPr id="6" name="Freeform 38"/>
                          <wps:cNvSpPr>
                            <a:spLocks/>
                          </wps:cNvSpPr>
                          <wps:spPr bwMode="auto">
                            <a:xfrm>
                              <a:off x="1044" y="10266"/>
                              <a:ext cx="10154" cy="365"/>
                            </a:xfrm>
                            <a:custGeom>
                              <a:avLst/>
                              <a:gdLst>
                                <a:gd name="T0" fmla="+- 0 1044 1044"/>
                                <a:gd name="T1" fmla="*/ T0 w 10154"/>
                                <a:gd name="T2" fmla="+- 0 10631 10266"/>
                                <a:gd name="T3" fmla="*/ 10631 h 365"/>
                                <a:gd name="T4" fmla="+- 0 11198 1044"/>
                                <a:gd name="T5" fmla="*/ T4 w 10154"/>
                                <a:gd name="T6" fmla="+- 0 10631 10266"/>
                                <a:gd name="T7" fmla="*/ 10631 h 365"/>
                                <a:gd name="T8" fmla="+- 0 11198 1044"/>
                                <a:gd name="T9" fmla="*/ T8 w 10154"/>
                                <a:gd name="T10" fmla="+- 0 10266 10266"/>
                                <a:gd name="T11" fmla="*/ 10266 h 365"/>
                                <a:gd name="T12" fmla="+- 0 1044 1044"/>
                                <a:gd name="T13" fmla="*/ T12 w 10154"/>
                                <a:gd name="T14" fmla="+- 0 10266 10266"/>
                                <a:gd name="T15" fmla="*/ 10266 h 365"/>
                                <a:gd name="T16" fmla="+- 0 1044 1044"/>
                                <a:gd name="T17" fmla="*/ T16 w 10154"/>
                                <a:gd name="T18" fmla="+- 0 10631 10266"/>
                                <a:gd name="T19" fmla="*/ 10631 h 365"/>
                              </a:gdLst>
                              <a:ahLst/>
                              <a:cxnLst>
                                <a:cxn ang="0">
                                  <a:pos x="T1" y="T3"/>
                                </a:cxn>
                                <a:cxn ang="0">
                                  <a:pos x="T5" y="T7"/>
                                </a:cxn>
                                <a:cxn ang="0">
                                  <a:pos x="T9" y="T11"/>
                                </a:cxn>
                                <a:cxn ang="0">
                                  <a:pos x="T13" y="T15"/>
                                </a:cxn>
                                <a:cxn ang="0">
                                  <a:pos x="T17" y="T19"/>
                                </a:cxn>
                              </a:cxnLst>
                              <a:rect l="0" t="0" r="r" b="b"/>
                              <a:pathLst>
                                <a:path w="10154" h="365">
                                  <a:moveTo>
                                    <a:pt x="0" y="365"/>
                                  </a:moveTo>
                                  <a:lnTo>
                                    <a:pt x="10154" y="365"/>
                                  </a:lnTo>
                                  <a:lnTo>
                                    <a:pt x="10154" y="0"/>
                                  </a:lnTo>
                                  <a:lnTo>
                                    <a:pt x="0" y="0"/>
                                  </a:lnTo>
                                  <a:lnTo>
                                    <a:pt x="0" y="36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4"/>
                          <wpg:cNvGrpSpPr>
                            <a:grpSpLocks/>
                          </wpg:cNvGrpSpPr>
                          <wpg:grpSpPr bwMode="auto">
                            <a:xfrm>
                              <a:off x="1044" y="10261"/>
                              <a:ext cx="10154" cy="0"/>
                              <a:chOff x="1044" y="10261"/>
                              <a:chExt cx="10154" cy="0"/>
                            </a:xfrm>
                          </wpg:grpSpPr>
                          <wps:wsp>
                            <wps:cNvPr id="8" name="Freeform 37"/>
                            <wps:cNvSpPr>
                              <a:spLocks/>
                            </wps:cNvSpPr>
                            <wps:spPr bwMode="auto">
                              <a:xfrm>
                                <a:off x="1044" y="10261"/>
                                <a:ext cx="10154" cy="0"/>
                              </a:xfrm>
                              <a:custGeom>
                                <a:avLst/>
                                <a:gdLst>
                                  <a:gd name="T0" fmla="+- 0 1044 1044"/>
                                  <a:gd name="T1" fmla="*/ T0 w 10154"/>
                                  <a:gd name="T2" fmla="+- 0 11198 1044"/>
                                  <a:gd name="T3" fmla="*/ T2 w 10154"/>
                                </a:gdLst>
                                <a:ahLst/>
                                <a:cxnLst>
                                  <a:cxn ang="0">
                                    <a:pos x="T1" y="0"/>
                                  </a:cxn>
                                  <a:cxn ang="0">
                                    <a:pos x="T3" y="0"/>
                                  </a:cxn>
                                </a:cxnLst>
                                <a:rect l="0" t="0" r="r" b="b"/>
                                <a:pathLst>
                                  <a:path w="10154">
                                    <a:moveTo>
                                      <a:pt x="0" y="0"/>
                                    </a:moveTo>
                                    <a:lnTo>
                                      <a:pt x="101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 name="Group 5"/>
                            <wpg:cNvGrpSpPr>
                              <a:grpSpLocks/>
                            </wpg:cNvGrpSpPr>
                            <wpg:grpSpPr bwMode="auto">
                              <a:xfrm>
                                <a:off x="1044" y="10631"/>
                                <a:ext cx="10154" cy="415"/>
                                <a:chOff x="1044" y="10631"/>
                                <a:chExt cx="10154" cy="415"/>
                              </a:xfrm>
                            </wpg:grpSpPr>
                            <wps:wsp>
                              <wps:cNvPr id="10" name="Freeform 36"/>
                              <wps:cNvSpPr>
                                <a:spLocks/>
                              </wps:cNvSpPr>
                              <wps:spPr bwMode="auto">
                                <a:xfrm>
                                  <a:off x="1044" y="10631"/>
                                  <a:ext cx="10154" cy="415"/>
                                </a:xfrm>
                                <a:custGeom>
                                  <a:avLst/>
                                  <a:gdLst>
                                    <a:gd name="T0" fmla="+- 0 1044 1044"/>
                                    <a:gd name="T1" fmla="*/ T0 w 10154"/>
                                    <a:gd name="T2" fmla="+- 0 11046 10631"/>
                                    <a:gd name="T3" fmla="*/ 11046 h 415"/>
                                    <a:gd name="T4" fmla="+- 0 11198 1044"/>
                                    <a:gd name="T5" fmla="*/ T4 w 10154"/>
                                    <a:gd name="T6" fmla="+- 0 11046 10631"/>
                                    <a:gd name="T7" fmla="*/ 11046 h 415"/>
                                    <a:gd name="T8" fmla="+- 0 11198 1044"/>
                                    <a:gd name="T9" fmla="*/ T8 w 10154"/>
                                    <a:gd name="T10" fmla="+- 0 10631 10631"/>
                                    <a:gd name="T11" fmla="*/ 10631 h 415"/>
                                    <a:gd name="T12" fmla="+- 0 1044 1044"/>
                                    <a:gd name="T13" fmla="*/ T12 w 10154"/>
                                    <a:gd name="T14" fmla="+- 0 10631 10631"/>
                                    <a:gd name="T15" fmla="*/ 10631 h 415"/>
                                    <a:gd name="T16" fmla="+- 0 1044 1044"/>
                                    <a:gd name="T17" fmla="*/ T16 w 10154"/>
                                    <a:gd name="T18" fmla="+- 0 11046 10631"/>
                                    <a:gd name="T19" fmla="*/ 11046 h 415"/>
                                  </a:gdLst>
                                  <a:ahLst/>
                                  <a:cxnLst>
                                    <a:cxn ang="0">
                                      <a:pos x="T1" y="T3"/>
                                    </a:cxn>
                                    <a:cxn ang="0">
                                      <a:pos x="T5" y="T7"/>
                                    </a:cxn>
                                    <a:cxn ang="0">
                                      <a:pos x="T9" y="T11"/>
                                    </a:cxn>
                                    <a:cxn ang="0">
                                      <a:pos x="T13" y="T15"/>
                                    </a:cxn>
                                    <a:cxn ang="0">
                                      <a:pos x="T17" y="T19"/>
                                    </a:cxn>
                                  </a:cxnLst>
                                  <a:rect l="0" t="0" r="r" b="b"/>
                                  <a:pathLst>
                                    <a:path w="10154" h="415">
                                      <a:moveTo>
                                        <a:pt x="0" y="415"/>
                                      </a:moveTo>
                                      <a:lnTo>
                                        <a:pt x="10154" y="415"/>
                                      </a:lnTo>
                                      <a:lnTo>
                                        <a:pt x="10154" y="0"/>
                                      </a:lnTo>
                                      <a:lnTo>
                                        <a:pt x="0" y="0"/>
                                      </a:lnTo>
                                      <a:lnTo>
                                        <a:pt x="0" y="41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 name="Group 6"/>
                              <wpg:cNvGrpSpPr>
                                <a:grpSpLocks/>
                              </wpg:cNvGrpSpPr>
                              <wpg:grpSpPr bwMode="auto">
                                <a:xfrm>
                                  <a:off x="1044" y="11046"/>
                                  <a:ext cx="10154" cy="413"/>
                                  <a:chOff x="1044" y="11046"/>
                                  <a:chExt cx="10154" cy="413"/>
                                </a:xfrm>
                              </wpg:grpSpPr>
                              <wps:wsp>
                                <wps:cNvPr id="12" name="Freeform 35"/>
                                <wps:cNvSpPr>
                                  <a:spLocks/>
                                </wps:cNvSpPr>
                                <wps:spPr bwMode="auto">
                                  <a:xfrm>
                                    <a:off x="1044" y="11046"/>
                                    <a:ext cx="10154" cy="413"/>
                                  </a:xfrm>
                                  <a:custGeom>
                                    <a:avLst/>
                                    <a:gdLst>
                                      <a:gd name="T0" fmla="+- 0 1044 1044"/>
                                      <a:gd name="T1" fmla="*/ T0 w 10154"/>
                                      <a:gd name="T2" fmla="+- 0 11459 11046"/>
                                      <a:gd name="T3" fmla="*/ 11459 h 413"/>
                                      <a:gd name="T4" fmla="+- 0 11198 1044"/>
                                      <a:gd name="T5" fmla="*/ T4 w 10154"/>
                                      <a:gd name="T6" fmla="+- 0 11459 11046"/>
                                      <a:gd name="T7" fmla="*/ 11459 h 413"/>
                                      <a:gd name="T8" fmla="+- 0 11198 1044"/>
                                      <a:gd name="T9" fmla="*/ T8 w 10154"/>
                                      <a:gd name="T10" fmla="+- 0 11046 11046"/>
                                      <a:gd name="T11" fmla="*/ 11046 h 413"/>
                                      <a:gd name="T12" fmla="+- 0 1044 1044"/>
                                      <a:gd name="T13" fmla="*/ T12 w 10154"/>
                                      <a:gd name="T14" fmla="+- 0 11046 11046"/>
                                      <a:gd name="T15" fmla="*/ 11046 h 413"/>
                                      <a:gd name="T16" fmla="+- 0 1044 1044"/>
                                      <a:gd name="T17" fmla="*/ T16 w 10154"/>
                                      <a:gd name="T18" fmla="+- 0 11459 11046"/>
                                      <a:gd name="T19" fmla="*/ 11459 h 413"/>
                                    </a:gdLst>
                                    <a:ahLst/>
                                    <a:cxnLst>
                                      <a:cxn ang="0">
                                        <a:pos x="T1" y="T3"/>
                                      </a:cxn>
                                      <a:cxn ang="0">
                                        <a:pos x="T5" y="T7"/>
                                      </a:cxn>
                                      <a:cxn ang="0">
                                        <a:pos x="T9" y="T11"/>
                                      </a:cxn>
                                      <a:cxn ang="0">
                                        <a:pos x="T13" y="T15"/>
                                      </a:cxn>
                                      <a:cxn ang="0">
                                        <a:pos x="T17" y="T19"/>
                                      </a:cxn>
                                    </a:cxnLst>
                                    <a:rect l="0" t="0" r="r" b="b"/>
                                    <a:pathLst>
                                      <a:path w="10154" h="413">
                                        <a:moveTo>
                                          <a:pt x="0" y="413"/>
                                        </a:moveTo>
                                        <a:lnTo>
                                          <a:pt x="10154" y="413"/>
                                        </a:lnTo>
                                        <a:lnTo>
                                          <a:pt x="10154" y="0"/>
                                        </a:lnTo>
                                        <a:lnTo>
                                          <a:pt x="0" y="0"/>
                                        </a:lnTo>
                                        <a:lnTo>
                                          <a:pt x="0" y="41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 name="Group 7"/>
                                <wpg:cNvGrpSpPr>
                                  <a:grpSpLocks/>
                                </wpg:cNvGrpSpPr>
                                <wpg:grpSpPr bwMode="auto">
                                  <a:xfrm>
                                    <a:off x="1044" y="11459"/>
                                    <a:ext cx="10154" cy="230"/>
                                    <a:chOff x="1044" y="11459"/>
                                    <a:chExt cx="10154" cy="230"/>
                                  </a:xfrm>
                                </wpg:grpSpPr>
                                <wps:wsp>
                                  <wps:cNvPr id="14" name="Freeform 34"/>
                                  <wps:cNvSpPr>
                                    <a:spLocks/>
                                  </wps:cNvSpPr>
                                  <wps:spPr bwMode="auto">
                                    <a:xfrm>
                                      <a:off x="1044" y="11459"/>
                                      <a:ext cx="10154" cy="230"/>
                                    </a:xfrm>
                                    <a:custGeom>
                                      <a:avLst/>
                                      <a:gdLst>
                                        <a:gd name="T0" fmla="+- 0 1044 1044"/>
                                        <a:gd name="T1" fmla="*/ T0 w 10154"/>
                                        <a:gd name="T2" fmla="+- 0 11689 11459"/>
                                        <a:gd name="T3" fmla="*/ 11689 h 230"/>
                                        <a:gd name="T4" fmla="+- 0 11198 1044"/>
                                        <a:gd name="T5" fmla="*/ T4 w 10154"/>
                                        <a:gd name="T6" fmla="+- 0 11689 11459"/>
                                        <a:gd name="T7" fmla="*/ 11689 h 230"/>
                                        <a:gd name="T8" fmla="+- 0 11198 1044"/>
                                        <a:gd name="T9" fmla="*/ T8 w 10154"/>
                                        <a:gd name="T10" fmla="+- 0 11459 11459"/>
                                        <a:gd name="T11" fmla="*/ 11459 h 230"/>
                                        <a:gd name="T12" fmla="+- 0 1044 1044"/>
                                        <a:gd name="T13" fmla="*/ T12 w 10154"/>
                                        <a:gd name="T14" fmla="+- 0 11459 11459"/>
                                        <a:gd name="T15" fmla="*/ 11459 h 230"/>
                                        <a:gd name="T16" fmla="+- 0 1044 1044"/>
                                        <a:gd name="T17" fmla="*/ T16 w 10154"/>
                                        <a:gd name="T18" fmla="+- 0 11689 11459"/>
                                        <a:gd name="T19" fmla="*/ 11689 h 230"/>
                                      </a:gdLst>
                                      <a:ahLst/>
                                      <a:cxnLst>
                                        <a:cxn ang="0">
                                          <a:pos x="T1" y="T3"/>
                                        </a:cxn>
                                        <a:cxn ang="0">
                                          <a:pos x="T5" y="T7"/>
                                        </a:cxn>
                                        <a:cxn ang="0">
                                          <a:pos x="T9" y="T11"/>
                                        </a:cxn>
                                        <a:cxn ang="0">
                                          <a:pos x="T13" y="T15"/>
                                        </a:cxn>
                                        <a:cxn ang="0">
                                          <a:pos x="T17" y="T19"/>
                                        </a:cxn>
                                      </a:cxnLst>
                                      <a:rect l="0" t="0" r="r" b="b"/>
                                      <a:pathLst>
                                        <a:path w="10154" h="230">
                                          <a:moveTo>
                                            <a:pt x="0" y="230"/>
                                          </a:moveTo>
                                          <a:lnTo>
                                            <a:pt x="10154" y="230"/>
                                          </a:lnTo>
                                          <a:lnTo>
                                            <a:pt x="10154"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oup 8"/>
                                  <wpg:cNvGrpSpPr>
                                    <a:grpSpLocks/>
                                  </wpg:cNvGrpSpPr>
                                  <wpg:grpSpPr bwMode="auto">
                                    <a:xfrm>
                                      <a:off x="1044" y="11689"/>
                                      <a:ext cx="10154" cy="230"/>
                                      <a:chOff x="1044" y="11689"/>
                                      <a:chExt cx="10154" cy="230"/>
                                    </a:xfrm>
                                  </wpg:grpSpPr>
                                  <wps:wsp>
                                    <wps:cNvPr id="16" name="Freeform 33"/>
                                    <wps:cNvSpPr>
                                      <a:spLocks/>
                                    </wps:cNvSpPr>
                                    <wps:spPr bwMode="auto">
                                      <a:xfrm>
                                        <a:off x="1044" y="11689"/>
                                        <a:ext cx="10154" cy="230"/>
                                      </a:xfrm>
                                      <a:custGeom>
                                        <a:avLst/>
                                        <a:gdLst>
                                          <a:gd name="T0" fmla="+- 0 1044 1044"/>
                                          <a:gd name="T1" fmla="*/ T0 w 10154"/>
                                          <a:gd name="T2" fmla="+- 0 11920 11689"/>
                                          <a:gd name="T3" fmla="*/ 11920 h 230"/>
                                          <a:gd name="T4" fmla="+- 0 11198 1044"/>
                                          <a:gd name="T5" fmla="*/ T4 w 10154"/>
                                          <a:gd name="T6" fmla="+- 0 11920 11689"/>
                                          <a:gd name="T7" fmla="*/ 11920 h 230"/>
                                          <a:gd name="T8" fmla="+- 0 11198 1044"/>
                                          <a:gd name="T9" fmla="*/ T8 w 10154"/>
                                          <a:gd name="T10" fmla="+- 0 11689 11689"/>
                                          <a:gd name="T11" fmla="*/ 11689 h 230"/>
                                          <a:gd name="T12" fmla="+- 0 1044 1044"/>
                                          <a:gd name="T13" fmla="*/ T12 w 10154"/>
                                          <a:gd name="T14" fmla="+- 0 11689 11689"/>
                                          <a:gd name="T15" fmla="*/ 11689 h 230"/>
                                          <a:gd name="T16" fmla="+- 0 1044 1044"/>
                                          <a:gd name="T17" fmla="*/ T16 w 10154"/>
                                          <a:gd name="T18" fmla="+- 0 11920 11689"/>
                                          <a:gd name="T19" fmla="*/ 11920 h 230"/>
                                        </a:gdLst>
                                        <a:ahLst/>
                                        <a:cxnLst>
                                          <a:cxn ang="0">
                                            <a:pos x="T1" y="T3"/>
                                          </a:cxn>
                                          <a:cxn ang="0">
                                            <a:pos x="T5" y="T7"/>
                                          </a:cxn>
                                          <a:cxn ang="0">
                                            <a:pos x="T9" y="T11"/>
                                          </a:cxn>
                                          <a:cxn ang="0">
                                            <a:pos x="T13" y="T15"/>
                                          </a:cxn>
                                          <a:cxn ang="0">
                                            <a:pos x="T17" y="T19"/>
                                          </a:cxn>
                                        </a:cxnLst>
                                        <a:rect l="0" t="0" r="r" b="b"/>
                                        <a:pathLst>
                                          <a:path w="10154" h="230">
                                            <a:moveTo>
                                              <a:pt x="0" y="231"/>
                                            </a:moveTo>
                                            <a:lnTo>
                                              <a:pt x="10154" y="231"/>
                                            </a:lnTo>
                                            <a:lnTo>
                                              <a:pt x="10154"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Group 9"/>
                                    <wpg:cNvGrpSpPr>
                                      <a:grpSpLocks/>
                                    </wpg:cNvGrpSpPr>
                                    <wpg:grpSpPr bwMode="auto">
                                      <a:xfrm>
                                        <a:off x="1044" y="11920"/>
                                        <a:ext cx="10154" cy="231"/>
                                        <a:chOff x="1044" y="11920"/>
                                        <a:chExt cx="10154" cy="231"/>
                                      </a:xfrm>
                                    </wpg:grpSpPr>
                                    <wps:wsp>
                                      <wps:cNvPr id="18" name="Freeform 32"/>
                                      <wps:cNvSpPr>
                                        <a:spLocks/>
                                      </wps:cNvSpPr>
                                      <wps:spPr bwMode="auto">
                                        <a:xfrm>
                                          <a:off x="1044" y="11920"/>
                                          <a:ext cx="10154" cy="231"/>
                                        </a:xfrm>
                                        <a:custGeom>
                                          <a:avLst/>
                                          <a:gdLst>
                                            <a:gd name="T0" fmla="+- 0 1044 1044"/>
                                            <a:gd name="T1" fmla="*/ T0 w 10154"/>
                                            <a:gd name="T2" fmla="+- 0 12151 11920"/>
                                            <a:gd name="T3" fmla="*/ 12151 h 231"/>
                                            <a:gd name="T4" fmla="+- 0 11198 1044"/>
                                            <a:gd name="T5" fmla="*/ T4 w 10154"/>
                                            <a:gd name="T6" fmla="+- 0 12151 11920"/>
                                            <a:gd name="T7" fmla="*/ 12151 h 231"/>
                                            <a:gd name="T8" fmla="+- 0 11198 1044"/>
                                            <a:gd name="T9" fmla="*/ T8 w 10154"/>
                                            <a:gd name="T10" fmla="+- 0 11920 11920"/>
                                            <a:gd name="T11" fmla="*/ 11920 h 231"/>
                                            <a:gd name="T12" fmla="+- 0 1044 1044"/>
                                            <a:gd name="T13" fmla="*/ T12 w 10154"/>
                                            <a:gd name="T14" fmla="+- 0 11920 11920"/>
                                            <a:gd name="T15" fmla="*/ 11920 h 231"/>
                                            <a:gd name="T16" fmla="+- 0 1044 1044"/>
                                            <a:gd name="T17" fmla="*/ T16 w 10154"/>
                                            <a:gd name="T18" fmla="+- 0 12151 11920"/>
                                            <a:gd name="T19" fmla="*/ 12151 h 231"/>
                                          </a:gdLst>
                                          <a:ahLst/>
                                          <a:cxnLst>
                                            <a:cxn ang="0">
                                              <a:pos x="T1" y="T3"/>
                                            </a:cxn>
                                            <a:cxn ang="0">
                                              <a:pos x="T5" y="T7"/>
                                            </a:cxn>
                                            <a:cxn ang="0">
                                              <a:pos x="T9" y="T11"/>
                                            </a:cxn>
                                            <a:cxn ang="0">
                                              <a:pos x="T13" y="T15"/>
                                            </a:cxn>
                                            <a:cxn ang="0">
                                              <a:pos x="T17" y="T19"/>
                                            </a:cxn>
                                          </a:cxnLst>
                                          <a:rect l="0" t="0" r="r" b="b"/>
                                          <a:pathLst>
                                            <a:path w="10154" h="231">
                                              <a:moveTo>
                                                <a:pt x="0" y="231"/>
                                              </a:moveTo>
                                              <a:lnTo>
                                                <a:pt x="10154" y="231"/>
                                              </a:lnTo>
                                              <a:lnTo>
                                                <a:pt x="10154"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 name="Group 10"/>
                                      <wpg:cNvGrpSpPr>
                                        <a:grpSpLocks/>
                                      </wpg:cNvGrpSpPr>
                                      <wpg:grpSpPr bwMode="auto">
                                        <a:xfrm>
                                          <a:off x="1044" y="12151"/>
                                          <a:ext cx="10154" cy="228"/>
                                          <a:chOff x="1044" y="12151"/>
                                          <a:chExt cx="10154" cy="228"/>
                                        </a:xfrm>
                                      </wpg:grpSpPr>
                                      <wps:wsp>
                                        <wps:cNvPr id="20" name="Freeform 31"/>
                                        <wps:cNvSpPr>
                                          <a:spLocks/>
                                        </wps:cNvSpPr>
                                        <wps:spPr bwMode="auto">
                                          <a:xfrm>
                                            <a:off x="1044" y="12151"/>
                                            <a:ext cx="10154" cy="228"/>
                                          </a:xfrm>
                                          <a:custGeom>
                                            <a:avLst/>
                                            <a:gdLst>
                                              <a:gd name="T0" fmla="+- 0 1044 1044"/>
                                              <a:gd name="T1" fmla="*/ T0 w 10154"/>
                                              <a:gd name="T2" fmla="+- 0 12379 12151"/>
                                              <a:gd name="T3" fmla="*/ 12379 h 228"/>
                                              <a:gd name="T4" fmla="+- 0 11198 1044"/>
                                              <a:gd name="T5" fmla="*/ T4 w 10154"/>
                                              <a:gd name="T6" fmla="+- 0 12379 12151"/>
                                              <a:gd name="T7" fmla="*/ 12379 h 228"/>
                                              <a:gd name="T8" fmla="+- 0 11198 1044"/>
                                              <a:gd name="T9" fmla="*/ T8 w 10154"/>
                                              <a:gd name="T10" fmla="+- 0 12151 12151"/>
                                              <a:gd name="T11" fmla="*/ 12151 h 228"/>
                                              <a:gd name="T12" fmla="+- 0 1044 1044"/>
                                              <a:gd name="T13" fmla="*/ T12 w 10154"/>
                                              <a:gd name="T14" fmla="+- 0 12151 12151"/>
                                              <a:gd name="T15" fmla="*/ 12151 h 228"/>
                                              <a:gd name="T16" fmla="+- 0 1044 1044"/>
                                              <a:gd name="T17" fmla="*/ T16 w 10154"/>
                                              <a:gd name="T18" fmla="+- 0 12379 12151"/>
                                              <a:gd name="T19" fmla="*/ 12379 h 228"/>
                                            </a:gdLst>
                                            <a:ahLst/>
                                            <a:cxnLst>
                                              <a:cxn ang="0">
                                                <a:pos x="T1" y="T3"/>
                                              </a:cxn>
                                              <a:cxn ang="0">
                                                <a:pos x="T5" y="T7"/>
                                              </a:cxn>
                                              <a:cxn ang="0">
                                                <a:pos x="T9" y="T11"/>
                                              </a:cxn>
                                              <a:cxn ang="0">
                                                <a:pos x="T13" y="T15"/>
                                              </a:cxn>
                                              <a:cxn ang="0">
                                                <a:pos x="T17" y="T19"/>
                                              </a:cxn>
                                            </a:cxnLst>
                                            <a:rect l="0" t="0" r="r" b="b"/>
                                            <a:pathLst>
                                              <a:path w="10154" h="228">
                                                <a:moveTo>
                                                  <a:pt x="0" y="228"/>
                                                </a:moveTo>
                                                <a:lnTo>
                                                  <a:pt x="10154" y="228"/>
                                                </a:lnTo>
                                                <a:lnTo>
                                                  <a:pt x="10154" y="0"/>
                                                </a:lnTo>
                                                <a:lnTo>
                                                  <a:pt x="0" y="0"/>
                                                </a:lnTo>
                                                <a:lnTo>
                                                  <a:pt x="0" y="22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 name="Group 11"/>
                                        <wpg:cNvGrpSpPr>
                                          <a:grpSpLocks/>
                                        </wpg:cNvGrpSpPr>
                                        <wpg:grpSpPr bwMode="auto">
                                          <a:xfrm>
                                            <a:off x="1044" y="12379"/>
                                            <a:ext cx="10154" cy="415"/>
                                            <a:chOff x="1044" y="12379"/>
                                            <a:chExt cx="10154" cy="415"/>
                                          </a:xfrm>
                                        </wpg:grpSpPr>
                                        <wps:wsp>
                                          <wps:cNvPr id="22" name="Freeform 30"/>
                                          <wps:cNvSpPr>
                                            <a:spLocks/>
                                          </wps:cNvSpPr>
                                          <wps:spPr bwMode="auto">
                                            <a:xfrm>
                                              <a:off x="1044" y="12379"/>
                                              <a:ext cx="10154" cy="415"/>
                                            </a:xfrm>
                                            <a:custGeom>
                                              <a:avLst/>
                                              <a:gdLst>
                                                <a:gd name="T0" fmla="+- 0 1044 1044"/>
                                                <a:gd name="T1" fmla="*/ T0 w 10154"/>
                                                <a:gd name="T2" fmla="+- 0 12794 12379"/>
                                                <a:gd name="T3" fmla="*/ 12794 h 415"/>
                                                <a:gd name="T4" fmla="+- 0 11198 1044"/>
                                                <a:gd name="T5" fmla="*/ T4 w 10154"/>
                                                <a:gd name="T6" fmla="+- 0 12794 12379"/>
                                                <a:gd name="T7" fmla="*/ 12794 h 415"/>
                                                <a:gd name="T8" fmla="+- 0 11198 1044"/>
                                                <a:gd name="T9" fmla="*/ T8 w 10154"/>
                                                <a:gd name="T10" fmla="+- 0 12379 12379"/>
                                                <a:gd name="T11" fmla="*/ 12379 h 415"/>
                                                <a:gd name="T12" fmla="+- 0 1044 1044"/>
                                                <a:gd name="T13" fmla="*/ T12 w 10154"/>
                                                <a:gd name="T14" fmla="+- 0 12379 12379"/>
                                                <a:gd name="T15" fmla="*/ 12379 h 415"/>
                                                <a:gd name="T16" fmla="+- 0 1044 1044"/>
                                                <a:gd name="T17" fmla="*/ T16 w 10154"/>
                                                <a:gd name="T18" fmla="+- 0 12794 12379"/>
                                                <a:gd name="T19" fmla="*/ 12794 h 415"/>
                                              </a:gdLst>
                                              <a:ahLst/>
                                              <a:cxnLst>
                                                <a:cxn ang="0">
                                                  <a:pos x="T1" y="T3"/>
                                                </a:cxn>
                                                <a:cxn ang="0">
                                                  <a:pos x="T5" y="T7"/>
                                                </a:cxn>
                                                <a:cxn ang="0">
                                                  <a:pos x="T9" y="T11"/>
                                                </a:cxn>
                                                <a:cxn ang="0">
                                                  <a:pos x="T13" y="T15"/>
                                                </a:cxn>
                                                <a:cxn ang="0">
                                                  <a:pos x="T17" y="T19"/>
                                                </a:cxn>
                                              </a:cxnLst>
                                              <a:rect l="0" t="0" r="r" b="b"/>
                                              <a:pathLst>
                                                <a:path w="10154" h="415">
                                                  <a:moveTo>
                                                    <a:pt x="0" y="415"/>
                                                  </a:moveTo>
                                                  <a:lnTo>
                                                    <a:pt x="10154" y="415"/>
                                                  </a:lnTo>
                                                  <a:lnTo>
                                                    <a:pt x="10154" y="0"/>
                                                  </a:lnTo>
                                                  <a:lnTo>
                                                    <a:pt x="0" y="0"/>
                                                  </a:lnTo>
                                                  <a:lnTo>
                                                    <a:pt x="0" y="41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 name="Group 12"/>
                                          <wpg:cNvGrpSpPr>
                                            <a:grpSpLocks/>
                                          </wpg:cNvGrpSpPr>
                                          <wpg:grpSpPr bwMode="auto">
                                            <a:xfrm>
                                              <a:off x="1044" y="12794"/>
                                              <a:ext cx="10154" cy="413"/>
                                              <a:chOff x="1044" y="12794"/>
                                              <a:chExt cx="10154" cy="413"/>
                                            </a:xfrm>
                                          </wpg:grpSpPr>
                                          <wps:wsp>
                                            <wps:cNvPr id="24" name="Freeform 29"/>
                                            <wps:cNvSpPr>
                                              <a:spLocks/>
                                            </wps:cNvSpPr>
                                            <wps:spPr bwMode="auto">
                                              <a:xfrm>
                                                <a:off x="1044" y="12794"/>
                                                <a:ext cx="10154" cy="413"/>
                                              </a:xfrm>
                                              <a:custGeom>
                                                <a:avLst/>
                                                <a:gdLst>
                                                  <a:gd name="T0" fmla="+- 0 1044 1044"/>
                                                  <a:gd name="T1" fmla="*/ T0 w 10154"/>
                                                  <a:gd name="T2" fmla="+- 0 13207 12794"/>
                                                  <a:gd name="T3" fmla="*/ 13207 h 413"/>
                                                  <a:gd name="T4" fmla="+- 0 11198 1044"/>
                                                  <a:gd name="T5" fmla="*/ T4 w 10154"/>
                                                  <a:gd name="T6" fmla="+- 0 13207 12794"/>
                                                  <a:gd name="T7" fmla="*/ 13207 h 413"/>
                                                  <a:gd name="T8" fmla="+- 0 11198 1044"/>
                                                  <a:gd name="T9" fmla="*/ T8 w 10154"/>
                                                  <a:gd name="T10" fmla="+- 0 12794 12794"/>
                                                  <a:gd name="T11" fmla="*/ 12794 h 413"/>
                                                  <a:gd name="T12" fmla="+- 0 1044 1044"/>
                                                  <a:gd name="T13" fmla="*/ T12 w 10154"/>
                                                  <a:gd name="T14" fmla="+- 0 12794 12794"/>
                                                  <a:gd name="T15" fmla="*/ 12794 h 413"/>
                                                  <a:gd name="T16" fmla="+- 0 1044 1044"/>
                                                  <a:gd name="T17" fmla="*/ T16 w 10154"/>
                                                  <a:gd name="T18" fmla="+- 0 13207 12794"/>
                                                  <a:gd name="T19" fmla="*/ 13207 h 413"/>
                                                </a:gdLst>
                                                <a:ahLst/>
                                                <a:cxnLst>
                                                  <a:cxn ang="0">
                                                    <a:pos x="T1" y="T3"/>
                                                  </a:cxn>
                                                  <a:cxn ang="0">
                                                    <a:pos x="T5" y="T7"/>
                                                  </a:cxn>
                                                  <a:cxn ang="0">
                                                    <a:pos x="T9" y="T11"/>
                                                  </a:cxn>
                                                  <a:cxn ang="0">
                                                    <a:pos x="T13" y="T15"/>
                                                  </a:cxn>
                                                  <a:cxn ang="0">
                                                    <a:pos x="T17" y="T19"/>
                                                  </a:cxn>
                                                </a:cxnLst>
                                                <a:rect l="0" t="0" r="r" b="b"/>
                                                <a:pathLst>
                                                  <a:path w="10154" h="413">
                                                    <a:moveTo>
                                                      <a:pt x="0" y="413"/>
                                                    </a:moveTo>
                                                    <a:lnTo>
                                                      <a:pt x="10154" y="413"/>
                                                    </a:lnTo>
                                                    <a:lnTo>
                                                      <a:pt x="10154" y="0"/>
                                                    </a:lnTo>
                                                    <a:lnTo>
                                                      <a:pt x="0" y="0"/>
                                                    </a:lnTo>
                                                    <a:lnTo>
                                                      <a:pt x="0" y="41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 name="Group 13"/>
                                            <wpg:cNvGrpSpPr>
                                              <a:grpSpLocks/>
                                            </wpg:cNvGrpSpPr>
                                            <wpg:grpSpPr bwMode="auto">
                                              <a:xfrm>
                                                <a:off x="1044" y="13207"/>
                                                <a:ext cx="10154" cy="434"/>
                                                <a:chOff x="1044" y="13207"/>
                                                <a:chExt cx="10154" cy="434"/>
                                              </a:xfrm>
                                            </wpg:grpSpPr>
                                            <wps:wsp>
                                              <wps:cNvPr id="26" name="Freeform 28"/>
                                              <wps:cNvSpPr>
                                                <a:spLocks/>
                                              </wps:cNvSpPr>
                                              <wps:spPr bwMode="auto">
                                                <a:xfrm>
                                                  <a:off x="1044" y="13207"/>
                                                  <a:ext cx="10154" cy="434"/>
                                                </a:xfrm>
                                                <a:custGeom>
                                                  <a:avLst/>
                                                  <a:gdLst>
                                                    <a:gd name="T0" fmla="+- 0 1044 1044"/>
                                                    <a:gd name="T1" fmla="*/ T0 w 10154"/>
                                                    <a:gd name="T2" fmla="+- 0 13641 13207"/>
                                                    <a:gd name="T3" fmla="*/ 13641 h 434"/>
                                                    <a:gd name="T4" fmla="+- 0 11198 1044"/>
                                                    <a:gd name="T5" fmla="*/ T4 w 10154"/>
                                                    <a:gd name="T6" fmla="+- 0 13641 13207"/>
                                                    <a:gd name="T7" fmla="*/ 13641 h 434"/>
                                                    <a:gd name="T8" fmla="+- 0 11198 1044"/>
                                                    <a:gd name="T9" fmla="*/ T8 w 10154"/>
                                                    <a:gd name="T10" fmla="+- 0 13207 13207"/>
                                                    <a:gd name="T11" fmla="*/ 13207 h 434"/>
                                                    <a:gd name="T12" fmla="+- 0 1044 1044"/>
                                                    <a:gd name="T13" fmla="*/ T12 w 10154"/>
                                                    <a:gd name="T14" fmla="+- 0 13207 13207"/>
                                                    <a:gd name="T15" fmla="*/ 13207 h 434"/>
                                                    <a:gd name="T16" fmla="+- 0 1044 1044"/>
                                                    <a:gd name="T17" fmla="*/ T16 w 10154"/>
                                                    <a:gd name="T18" fmla="+- 0 13641 13207"/>
                                                    <a:gd name="T19" fmla="*/ 13641 h 434"/>
                                                  </a:gdLst>
                                                  <a:ahLst/>
                                                  <a:cxnLst>
                                                    <a:cxn ang="0">
                                                      <a:pos x="T1" y="T3"/>
                                                    </a:cxn>
                                                    <a:cxn ang="0">
                                                      <a:pos x="T5" y="T7"/>
                                                    </a:cxn>
                                                    <a:cxn ang="0">
                                                      <a:pos x="T9" y="T11"/>
                                                    </a:cxn>
                                                    <a:cxn ang="0">
                                                      <a:pos x="T13" y="T15"/>
                                                    </a:cxn>
                                                    <a:cxn ang="0">
                                                      <a:pos x="T17" y="T19"/>
                                                    </a:cxn>
                                                  </a:cxnLst>
                                                  <a:rect l="0" t="0" r="r" b="b"/>
                                                  <a:pathLst>
                                                    <a:path w="10154" h="434">
                                                      <a:moveTo>
                                                        <a:pt x="0" y="434"/>
                                                      </a:moveTo>
                                                      <a:lnTo>
                                                        <a:pt x="10154" y="434"/>
                                                      </a:lnTo>
                                                      <a:lnTo>
                                                        <a:pt x="10154" y="0"/>
                                                      </a:lnTo>
                                                      <a:lnTo>
                                                        <a:pt x="0" y="0"/>
                                                      </a:lnTo>
                                                      <a:lnTo>
                                                        <a:pt x="0" y="43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 name="Group 14"/>
                                              <wpg:cNvGrpSpPr>
                                                <a:grpSpLocks/>
                                              </wpg:cNvGrpSpPr>
                                              <wpg:grpSpPr bwMode="auto">
                                                <a:xfrm>
                                                  <a:off x="1044" y="13646"/>
                                                  <a:ext cx="10154" cy="0"/>
                                                  <a:chOff x="1044" y="13646"/>
                                                  <a:chExt cx="10154" cy="0"/>
                                                </a:xfrm>
                                              </wpg:grpSpPr>
                                              <wps:wsp>
                                                <wps:cNvPr id="28" name="Freeform 27"/>
                                                <wps:cNvSpPr>
                                                  <a:spLocks/>
                                                </wps:cNvSpPr>
                                                <wps:spPr bwMode="auto">
                                                  <a:xfrm>
                                                    <a:off x="1044" y="13646"/>
                                                    <a:ext cx="10154" cy="0"/>
                                                  </a:xfrm>
                                                  <a:custGeom>
                                                    <a:avLst/>
                                                    <a:gdLst>
                                                      <a:gd name="T0" fmla="+- 0 1044 1044"/>
                                                      <a:gd name="T1" fmla="*/ T0 w 10154"/>
                                                      <a:gd name="T2" fmla="+- 0 11198 1044"/>
                                                      <a:gd name="T3" fmla="*/ T2 w 10154"/>
                                                    </a:gdLst>
                                                    <a:ahLst/>
                                                    <a:cxnLst>
                                                      <a:cxn ang="0">
                                                        <a:pos x="T1" y="0"/>
                                                      </a:cxn>
                                                      <a:cxn ang="0">
                                                        <a:pos x="T3" y="0"/>
                                                      </a:cxn>
                                                    </a:cxnLst>
                                                    <a:rect l="0" t="0" r="r" b="b"/>
                                                    <a:pathLst>
                                                      <a:path w="10154">
                                                        <a:moveTo>
                                                          <a:pt x="0" y="0"/>
                                                        </a:moveTo>
                                                        <a:lnTo>
                                                          <a:pt x="101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15"/>
                                                <wpg:cNvGrpSpPr>
                                                  <a:grpSpLocks/>
                                                </wpg:cNvGrpSpPr>
                                                <wpg:grpSpPr bwMode="auto">
                                                  <a:xfrm>
                                                    <a:off x="1039" y="10257"/>
                                                    <a:ext cx="0" cy="3394"/>
                                                    <a:chOff x="1039" y="10257"/>
                                                    <a:chExt cx="0" cy="3394"/>
                                                  </a:xfrm>
                                                </wpg:grpSpPr>
                                                <wps:wsp>
                                                  <wps:cNvPr id="30" name="Freeform 26"/>
                                                  <wps:cNvSpPr>
                                                    <a:spLocks/>
                                                  </wps:cNvSpPr>
                                                  <wps:spPr bwMode="auto">
                                                    <a:xfrm>
                                                      <a:off x="1039" y="10257"/>
                                                      <a:ext cx="0" cy="3394"/>
                                                    </a:xfrm>
                                                    <a:custGeom>
                                                      <a:avLst/>
                                                      <a:gdLst>
                                                        <a:gd name="T0" fmla="+- 0 10257 10257"/>
                                                        <a:gd name="T1" fmla="*/ 10257 h 3394"/>
                                                        <a:gd name="T2" fmla="+- 0 13651 10257"/>
                                                        <a:gd name="T3" fmla="*/ 13651 h 3394"/>
                                                      </a:gdLst>
                                                      <a:ahLst/>
                                                      <a:cxnLst>
                                                        <a:cxn ang="0">
                                                          <a:pos x="0" y="T1"/>
                                                        </a:cxn>
                                                        <a:cxn ang="0">
                                                          <a:pos x="0" y="T3"/>
                                                        </a:cxn>
                                                      </a:cxnLst>
                                                      <a:rect l="0" t="0" r="r" b="b"/>
                                                      <a:pathLst>
                                                        <a:path h="3394">
                                                          <a:moveTo>
                                                            <a:pt x="0" y="0"/>
                                                          </a:moveTo>
                                                          <a:lnTo>
                                                            <a:pt x="0" y="33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 name="Group 16"/>
                                                  <wpg:cNvGrpSpPr>
                                                    <a:grpSpLocks/>
                                                  </wpg:cNvGrpSpPr>
                                                  <wpg:grpSpPr bwMode="auto">
                                                    <a:xfrm>
                                                      <a:off x="11203" y="10257"/>
                                                      <a:ext cx="0" cy="3394"/>
                                                      <a:chOff x="11203" y="10257"/>
                                                      <a:chExt cx="0" cy="3394"/>
                                                    </a:xfrm>
                                                  </wpg:grpSpPr>
                                                  <wps:wsp>
                                                    <wps:cNvPr id="32" name="Freeform 25"/>
                                                    <wps:cNvSpPr>
                                                      <a:spLocks/>
                                                    </wps:cNvSpPr>
                                                    <wps:spPr bwMode="auto">
                                                      <a:xfrm>
                                                        <a:off x="11203" y="10257"/>
                                                        <a:ext cx="0" cy="3394"/>
                                                      </a:xfrm>
                                                      <a:custGeom>
                                                        <a:avLst/>
                                                        <a:gdLst>
                                                          <a:gd name="T0" fmla="+- 0 10257 10257"/>
                                                          <a:gd name="T1" fmla="*/ 10257 h 3394"/>
                                                          <a:gd name="T2" fmla="+- 0 13651 10257"/>
                                                          <a:gd name="T3" fmla="*/ 13651 h 3394"/>
                                                        </a:gdLst>
                                                        <a:ahLst/>
                                                        <a:cxnLst>
                                                          <a:cxn ang="0">
                                                            <a:pos x="0" y="T1"/>
                                                          </a:cxn>
                                                          <a:cxn ang="0">
                                                            <a:pos x="0" y="T3"/>
                                                          </a:cxn>
                                                        </a:cxnLst>
                                                        <a:rect l="0" t="0" r="r" b="b"/>
                                                        <a:pathLst>
                                                          <a:path h="3394">
                                                            <a:moveTo>
                                                              <a:pt x="0" y="0"/>
                                                            </a:moveTo>
                                                            <a:lnTo>
                                                              <a:pt x="0" y="33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 name="Group 17"/>
                                                    <wpg:cNvGrpSpPr>
                                                      <a:grpSpLocks/>
                                                    </wpg:cNvGrpSpPr>
                                                    <wpg:grpSpPr bwMode="auto">
                                                      <a:xfrm>
                                                        <a:off x="4232" y="10898"/>
                                                        <a:ext cx="1200" cy="0"/>
                                                        <a:chOff x="4232" y="10898"/>
                                                        <a:chExt cx="1200" cy="0"/>
                                                      </a:xfrm>
                                                    </wpg:grpSpPr>
                                                    <wps:wsp>
                                                      <wps:cNvPr id="34" name="Freeform 24"/>
                                                      <wps:cNvSpPr>
                                                        <a:spLocks/>
                                                      </wps:cNvSpPr>
                                                      <wps:spPr bwMode="auto">
                                                        <a:xfrm>
                                                          <a:off x="4232" y="10898"/>
                                                          <a:ext cx="1200" cy="0"/>
                                                        </a:xfrm>
                                                        <a:custGeom>
                                                          <a:avLst/>
                                                          <a:gdLst>
                                                            <a:gd name="T0" fmla="+- 0 4232 4232"/>
                                                            <a:gd name="T1" fmla="*/ T0 w 1200"/>
                                                            <a:gd name="T2" fmla="+- 0 5432 4232"/>
                                                            <a:gd name="T3" fmla="*/ T2 w 1200"/>
                                                          </a:gdLst>
                                                          <a:ahLst/>
                                                          <a:cxnLst>
                                                            <a:cxn ang="0">
                                                              <a:pos x="T1" y="0"/>
                                                            </a:cxn>
                                                            <a:cxn ang="0">
                                                              <a:pos x="T3" y="0"/>
                                                            </a:cxn>
                                                          </a:cxnLst>
                                                          <a:rect l="0" t="0" r="r" b="b"/>
                                                          <a:pathLst>
                                                            <a:path w="1200">
                                                              <a:moveTo>
                                                                <a:pt x="0" y="0"/>
                                                              </a:moveTo>
                                                              <a:lnTo>
                                                                <a:pt x="1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5" name="Group 18"/>
                                                      <wpg:cNvGrpSpPr>
                                                        <a:grpSpLocks/>
                                                      </wpg:cNvGrpSpPr>
                                                      <wpg:grpSpPr bwMode="auto">
                                                        <a:xfrm>
                                                          <a:off x="5435" y="10898"/>
                                                          <a:ext cx="5040" cy="0"/>
                                                          <a:chOff x="5435" y="10898"/>
                                                          <a:chExt cx="5040" cy="0"/>
                                                        </a:xfrm>
                                                      </wpg:grpSpPr>
                                                      <wps:wsp>
                                                        <wps:cNvPr id="36" name="Freeform 23"/>
                                                        <wps:cNvSpPr>
                                                          <a:spLocks/>
                                                        </wps:cNvSpPr>
                                                        <wps:spPr bwMode="auto">
                                                          <a:xfrm>
                                                            <a:off x="5435" y="10898"/>
                                                            <a:ext cx="5040" cy="0"/>
                                                          </a:xfrm>
                                                          <a:custGeom>
                                                            <a:avLst/>
                                                            <a:gdLst>
                                                              <a:gd name="T0" fmla="+- 0 5435 5435"/>
                                                              <a:gd name="T1" fmla="*/ T0 w 5040"/>
                                                              <a:gd name="T2" fmla="+- 0 10475 5435"/>
                                                              <a:gd name="T3" fmla="*/ T2 w 5040"/>
                                                            </a:gdLst>
                                                            <a:ahLst/>
                                                            <a:cxnLst>
                                                              <a:cxn ang="0">
                                                                <a:pos x="T1" y="0"/>
                                                              </a:cxn>
                                                              <a:cxn ang="0">
                                                                <a:pos x="T3" y="0"/>
                                                              </a:cxn>
                                                            </a:cxnLst>
                                                            <a:rect l="0" t="0" r="r" b="b"/>
                                                            <a:pathLst>
                                                              <a:path w="5040">
                                                                <a:moveTo>
                                                                  <a:pt x="0" y="0"/>
                                                                </a:moveTo>
                                                                <a:lnTo>
                                                                  <a:pt x="50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19"/>
                                                        <wpg:cNvGrpSpPr>
                                                          <a:grpSpLocks/>
                                                        </wpg:cNvGrpSpPr>
                                                        <wpg:grpSpPr bwMode="auto">
                                                          <a:xfrm>
                                                            <a:off x="4048" y="13061"/>
                                                            <a:ext cx="1919" cy="0"/>
                                                            <a:chOff x="4048" y="13061"/>
                                                            <a:chExt cx="1919" cy="0"/>
                                                          </a:xfrm>
                                                        </wpg:grpSpPr>
                                                        <wps:wsp>
                                                          <wps:cNvPr id="38" name="Freeform 22"/>
                                                          <wps:cNvSpPr>
                                                            <a:spLocks/>
                                                          </wps:cNvSpPr>
                                                          <wps:spPr bwMode="auto">
                                                            <a:xfrm>
                                                              <a:off x="4048" y="13061"/>
                                                              <a:ext cx="1919" cy="0"/>
                                                            </a:xfrm>
                                                            <a:custGeom>
                                                              <a:avLst/>
                                                              <a:gdLst>
                                                                <a:gd name="T0" fmla="+- 0 4048 4048"/>
                                                                <a:gd name="T1" fmla="*/ T0 w 1919"/>
                                                                <a:gd name="T2" fmla="+- 0 5967 4048"/>
                                                                <a:gd name="T3" fmla="*/ T2 w 1919"/>
                                                              </a:gdLst>
                                                              <a:ahLst/>
                                                              <a:cxnLst>
                                                                <a:cxn ang="0">
                                                                  <a:pos x="T1" y="0"/>
                                                                </a:cxn>
                                                                <a:cxn ang="0">
                                                                  <a:pos x="T3" y="0"/>
                                                                </a:cxn>
                                                              </a:cxnLst>
                                                              <a:rect l="0" t="0" r="r" b="b"/>
                                                              <a:pathLst>
                                                                <a:path w="1919">
                                                                  <a:moveTo>
                                                                    <a:pt x="0" y="0"/>
                                                                  </a:moveTo>
                                                                  <a:lnTo>
                                                                    <a:pt x="191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9" name="Group 20"/>
                                                          <wpg:cNvGrpSpPr>
                                                            <a:grpSpLocks/>
                                                          </wpg:cNvGrpSpPr>
                                                          <wpg:grpSpPr bwMode="auto">
                                                            <a:xfrm>
                                                              <a:off x="5969" y="13061"/>
                                                              <a:ext cx="2640" cy="0"/>
                                                              <a:chOff x="5969" y="13061"/>
                                                              <a:chExt cx="2640" cy="0"/>
                                                            </a:xfrm>
                                                          </wpg:grpSpPr>
                                                          <wps:wsp>
                                                            <wps:cNvPr id="40" name="Freeform 21"/>
                                                            <wps:cNvSpPr>
                                                              <a:spLocks/>
                                                            </wps:cNvSpPr>
                                                            <wps:spPr bwMode="auto">
                                                              <a:xfrm>
                                                                <a:off x="5969" y="13061"/>
                                                                <a:ext cx="2640" cy="0"/>
                                                              </a:xfrm>
                                                              <a:custGeom>
                                                                <a:avLst/>
                                                                <a:gdLst>
                                                                  <a:gd name="T0" fmla="+- 0 5969 5969"/>
                                                                  <a:gd name="T1" fmla="*/ T0 w 2640"/>
                                                                  <a:gd name="T2" fmla="+- 0 8609 5969"/>
                                                                  <a:gd name="T3" fmla="*/ T2 w 2640"/>
                                                                </a:gdLst>
                                                                <a:ahLst/>
                                                                <a:cxnLst>
                                                                  <a:cxn ang="0">
                                                                    <a:pos x="T1" y="0"/>
                                                                  </a:cxn>
                                                                  <a:cxn ang="0">
                                                                    <a:pos x="T3" y="0"/>
                                                                  </a:cxn>
                                                                </a:cxnLst>
                                                                <a:rect l="0" t="0" r="r" b="b"/>
                                                                <a:pathLst>
                                                                  <a:path w="2640">
                                                                    <a:moveTo>
                                                                      <a:pt x="0" y="0"/>
                                                                    </a:moveTo>
                                                                    <a:lnTo>
                                                                      <a:pt x="26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1.65pt;margin-top:512.55pt;width:508.75pt;height:170.3pt;z-index:-251659776;mso-position-horizontal-relative:page;mso-position-vertical-relative:page" coordorigin="1033,10251" coordsize="10175,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">
                <v:group id="Group 3" o:spid="_x0000_s1027" style="position:absolute;left:1044;top:10266;width:10154;height:365" coordorigin="1044,10266" coordsize="10154,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38" o:spid="_x0000_s1028" style="position:absolute;left:1044;top:10266;width:10154;height:365;visibility:visible;mso-wrap-style:square;v-text-anchor:top" coordsize="10154,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xocMA&#10;AADaAAAADwAAAGRycy9kb3ducmV2LnhtbESPT4vCMBTE74LfITxhb5quB5VqFFcRZEFY3b14e21e&#10;/2DzUppoq5/eLAgeh5n5DbNYdaYSN2pcaVnB5ygCQZxaXXKu4O93N5yBcB5ZY2WZFNzJwWrZ7y0w&#10;1rblI91OPhcBwi5GBYX3dSylSwsy6Ea2Jg5eZhuDPsgml7rBNsBNJcdRNJEGSw4LBda0KSi9nK5G&#10;QTK7TqcH9739ycZfmXzUSVudE6U+Bt16DsJT59/hV3uvFUzg/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txocMAAADaAAAADwAAAAAAAAAAAAAAAACYAgAAZHJzL2Rv&#10;d25yZXYueG1sUEsFBgAAAAAEAAQA9QAAAIgDAAAAAA==&#10;" path="m,365r10154,l10154,,,,,365xe" fillcolor="#d9d9d9" stroked="f">
                    <v:path arrowok="t" o:connecttype="custom" o:connectlocs="0,10631;10154,10631;10154,10266;0,10266;0,10631" o:connectangles="0,0,0,0,0"/>
                  </v:shape>
                  <v:group id="Group 4" o:spid="_x0000_s1029" style="position:absolute;left:1044;top:10261;width:10154;height:0" coordorigin="1044,10261" coordsize="101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37" o:spid="_x0000_s1030" style="position:absolute;left:1044;top:10261;width:10154;height:0;visibility:visible;mso-wrap-style:square;v-text-anchor:top" coordsize="10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6eIcEA&#10;AADaAAAADwAAAGRycy9kb3ducmV2LnhtbERPy4rCMBTdC/MP4Q6403QcEKlGEUcZRUR84fbaXNti&#10;c1OaaDvz9WYhuDyc92jSmEI8qHK5ZQVf3QgEcWJ1zqmC42HRGYBwHlljYZkU/JGDyfijNcJY25p3&#10;9Nj7VIQQdjEqyLwvYyldkpFB17UlceCutjLoA6xSqSusQ7gpZC+K+tJgzqEhw5JmGSW3/d0ouNSr&#10;zan/sz7+39bn3rwpt/L3WyrV/mymQxCeGv8Wv9xLrSBsDVfCDZDj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eniHBAAAA2gAAAA8AAAAAAAAAAAAAAAAAmAIAAGRycy9kb3du&#10;cmV2LnhtbFBLBQYAAAAABAAEAPUAAACGAwAAAAA=&#10;" path="m,l10154,e" filled="f" strokeweight=".58pt">
                      <v:path arrowok="t" o:connecttype="custom" o:connectlocs="0,0;10154,0" o:connectangles="0,0"/>
                    </v:shape>
                    <v:group id="Group 5" o:spid="_x0000_s1031" style="position:absolute;left:1044;top:10631;width:10154;height:415" coordorigin="1044,10631" coordsize="10154,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36" o:spid="_x0000_s1032" style="position:absolute;left:1044;top:10631;width:10154;height:415;visibility:visible;mso-wrap-style:square;v-text-anchor:top" coordsize="10154,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0ytcIA&#10;AADbAAAADwAAAGRycy9kb3ducmV2LnhtbESPQYvCQAyF78L+hyHC3nSqoLi1o4iw4h61XrxlO7Et&#10;7WRKZ9Tuv98cBG8J7+W9L9l2cK16UB9qzwZm0wQUceFtzaWBS/49WYEKEdli65kM/FGA7eZjlGFq&#10;/ZNP9DjHUkkIhxQNVDF2qdahqMhhmPqOWLSb7x1GWftS2x6fEu5aPU+SpXZYszRU2NG+oqI5352B&#10;5ucUj0Ve7m9zn6O/fi0Ov/erMZ/jYbcGFWmIb/Pr+mgFX+jlFxlA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jTK1wgAAANsAAAAPAAAAAAAAAAAAAAAAAJgCAABkcnMvZG93&#10;bnJldi54bWxQSwUGAAAAAAQABAD1AAAAhwMAAAAA&#10;" path="m,415r10154,l10154,,,,,415xe" fillcolor="#d9d9d9" stroked="f">
                        <v:path arrowok="t" o:connecttype="custom" o:connectlocs="0,11046;10154,11046;10154,10631;0,10631;0,11046" o:connectangles="0,0,0,0,0"/>
                      </v:shape>
                      <v:group id="Group 6" o:spid="_x0000_s1033" style="position:absolute;left:1044;top:11046;width:10154;height:413" coordorigin="1044,11046" coordsize="10154,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35" o:spid="_x0000_s1034" style="position:absolute;left:1044;top:11046;width:10154;height:413;visibility:visible;mso-wrap-style:square;v-text-anchor:top" coordsize="10154,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YOysMA&#10;AADbAAAADwAAAGRycy9kb3ducmV2LnhtbERPTWvCQBC9F/wPywi9NZt6EJu6BikIPRRLVMTjkJ1m&#10;Y7KzIbsmaX+9Wyj0No/3Oet8sq0YqPe1YwXPSQqCuHS65krB6bh7WoHwAVlj65gUfJOHfDN7WGOm&#10;3cgFDYdQiRjCPkMFJoQuk9KXhiz6xHXEkftyvcUQYV9J3eMYw20rF2m6lBZrjg0GO3ozVDaHm1Xw&#10;sbvp4fJ5NNeiGQv7c94vX2iv1ON82r6CCDSFf/Gf+13H+Qv4/SUe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YOysMAAADbAAAADwAAAAAAAAAAAAAAAACYAgAAZHJzL2Rv&#10;d25yZXYueG1sUEsFBgAAAAAEAAQA9QAAAIgDAAAAAA==&#10;" path="m,413r10154,l10154,,,,,413xe" fillcolor="#d9d9d9" stroked="f">
                          <v:path arrowok="t" o:connecttype="custom" o:connectlocs="0,11459;10154,11459;10154,11046;0,11046;0,11459" o:connectangles="0,0,0,0,0"/>
                        </v:shape>
                        <v:group id="Group 7" o:spid="_x0000_s1035" style="position:absolute;left:1044;top:11459;width:10154;height:230" coordorigin="1044,11459" coordsize="1015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4" o:spid="_x0000_s1036" style="position:absolute;left:1044;top:11459;width:10154;height:230;visibility:visible;mso-wrap-style:square;v-text-anchor:top" coordsize="1015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4a38MA&#10;AADbAAAADwAAAGRycy9kb3ducmV2LnhtbERP22rCQBB9L/gPywi+FN1oRUrqKhJICaUvjf2AITsm&#10;qdnZmN3m0q/vFgq+zeFcZ38cTSN66lxtWcF6FYEgLqyuuVTweU6XzyCcR9bYWCYFEzk4HmYPe4y1&#10;HfiD+tyXIoSwi1FB5X0bS+mKigy6lW2JA3exnUEfYFdK3eEQwk0jN1G0kwZrDg0VtpRUVFzzb6Pg&#10;Kcmub19Tm9pc/vTN+/b0ensclFrMx9MLCE+jv4v/3ZkO87fw90s4QB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4a38MAAADbAAAADwAAAAAAAAAAAAAAAACYAgAAZHJzL2Rv&#10;d25yZXYueG1sUEsFBgAAAAAEAAQA9QAAAIgDAAAAAA==&#10;" path="m,230r10154,l10154,,,,,230xe" fillcolor="#d9d9d9" stroked="f">
                            <v:path arrowok="t" o:connecttype="custom" o:connectlocs="0,11689;10154,11689;10154,11459;0,11459;0,11689" o:connectangles="0,0,0,0,0"/>
                          </v:shape>
                          <v:group id="Group 8" o:spid="_x0000_s1037" style="position:absolute;left:1044;top:11689;width:10154;height:230" coordorigin="1044,11689" coordsize="1015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3" o:spid="_x0000_s1038" style="position:absolute;left:1044;top:11689;width:10154;height:230;visibility:visible;mso-wrap-style:square;v-text-anchor:top" coordsize="1015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AhM8EA&#10;AADbAAAADwAAAGRycy9kb3ducmV2LnhtbERPzYrCMBC+L/gOYQQvi6ari0g1igiKyF62+gBDM7bV&#10;ZlKbbFt9+o0geJuP73cWq86UoqHaFZYVfI0iEMSp1QVnCk7H7XAGwnlkjaVlUnAnB6tl72OBsbYt&#10;/1KT+EyEEHYxKsi9r2IpXZqTQTeyFXHgzrY26AOsM6lrbEO4KeU4iqbSYMGhIceKNjml1+TPKJhs&#10;9tfD5V5tbSIfTfnzvd7dPlulBv1uPQfhqfNv8cu912H+FJ6/h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AITPBAAAA2wAAAA8AAAAAAAAAAAAAAAAAmAIAAGRycy9kb3du&#10;cmV2LnhtbFBLBQYAAAAABAAEAPUAAACGAwAAAAA=&#10;" path="m,231r10154,l10154,,,,,231xe" fillcolor="#d9d9d9" stroked="f">
                              <v:path arrowok="t" o:connecttype="custom" o:connectlocs="0,11920;10154,11920;10154,11689;0,11689;0,11920" o:connectangles="0,0,0,0,0"/>
                            </v:shape>
                            <v:group id="Group 9" o:spid="_x0000_s1039" style="position:absolute;left:1044;top:11920;width:10154;height:231" coordorigin="1044,11920" coordsize="1015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2" o:spid="_x0000_s1040" style="position:absolute;left:1044;top:11920;width:10154;height:231;visibility:visible;mso-wrap-style:square;v-text-anchor:top" coordsize="1015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PHzMMA&#10;AADbAAAADwAAAGRycy9kb3ducmV2LnhtbESPT2vCQBDF7wW/wzIFb3XT2AZJXUUFQUoP9U/vQ3ZM&#10;gtnZkF01+uk7B8HbDO/Ne7+ZznvXqAt1ofZs4H2UgCIuvK25NHDYr98moEJEtth4JgM3CjCfDV6m&#10;mFt/5S1ddrFUEsIhRwNVjG2udSgqchhGviUW7eg7h1HWrtS2w6uEu0anSZJphzVLQ4UtrSoqTruz&#10;M3DS/f3vl8YpLvn755x+HLNP0sYMX/vFF6hIfXyaH9cbK/gCK7/IAHr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PHzMMAAADbAAAADwAAAAAAAAAAAAAAAACYAgAAZHJzL2Rv&#10;d25yZXYueG1sUEsFBgAAAAAEAAQA9QAAAIgDAAAAAA==&#10;" path="m,231r10154,l10154,,,,,231xe" fillcolor="#d9d9d9" stroked="f">
                                <v:path arrowok="t" o:connecttype="custom" o:connectlocs="0,12151;10154,12151;10154,11920;0,11920;0,12151" o:connectangles="0,0,0,0,0"/>
                              </v:shape>
                              <v:group id="Group 10" o:spid="_x0000_s1041" style="position:absolute;left:1044;top:12151;width:10154;height:228" coordorigin="1044,12151" coordsize="10154,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31" o:spid="_x0000_s1042" style="position:absolute;left:1044;top:12151;width:10154;height:228;visibility:visible;mso-wrap-style:square;v-text-anchor:top" coordsize="10154,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eR6r8A&#10;AADbAAAADwAAAGRycy9kb3ducmV2LnhtbERPS2rDMBDdB3oHMYXuYrlOG4ob2ZiASbdNc4CJNf5Q&#10;ayQsOXZ6+mpR6PLx/odyNaO40eQHywqekxQEcWP1wJ2Cy1e9fQPhA7LG0TIpuJOHsnjYHDDXduFP&#10;up1DJ2II+xwV9CG4XErf9GTQJ9YRR661k8EQ4dRJPeESw80oszTdS4MDx4YeHR17ar7Ps1Gw064d&#10;+L68/LTXruJ5506yflXq6XGt3kEEWsO/+M/9oRVkcX38En+AL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J5HqvwAAANsAAAAPAAAAAAAAAAAAAAAAAJgCAABkcnMvZG93bnJl&#10;di54bWxQSwUGAAAAAAQABAD1AAAAhAMAAAAA&#10;" path="m,228r10154,l10154,,,,,228xe" fillcolor="#d9d9d9" stroked="f">
                                  <v:path arrowok="t" o:connecttype="custom" o:connectlocs="0,12379;10154,12379;10154,12151;0,12151;0,12379" o:connectangles="0,0,0,0,0"/>
                                </v:shape>
                                <v:group id="Group 11" o:spid="_x0000_s1043" style="position:absolute;left:1044;top:12379;width:10154;height:415" coordorigin="1044,12379" coordsize="10154,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0" o:spid="_x0000_s1044" style="position:absolute;left:1044;top:12379;width:10154;height:415;visibility:visible;mso-wrap-style:square;v-text-anchor:top" coordsize="10154,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D5L4A&#10;AADbAAAADwAAAGRycy9kb3ducmV2LnhtbESPwQrCMBBE74L/EFbwpqkFRatRRFD0qPXibW3Wtths&#10;ShO1/r0RBI/DzLxhFqvWVOJJjSstKxgNIxDEmdUl5wrO6XYwBeE8ssbKMil4k4PVsttZYKLti4/0&#10;PPlcBAi7BBUU3teJlC4ryKAb2po4eDfbGPRBNrnUDb4C3FQyjqKJNFhyWCiwpk1B2f30MAruh6Pf&#10;Z2m+ucU2RXuZjXfXx0Wpfq9dz0F4av0//GvvtYI4hu+X8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p/w+S+AAAA2wAAAA8AAAAAAAAAAAAAAAAAmAIAAGRycy9kb3ducmV2&#10;LnhtbFBLBQYAAAAABAAEAPUAAACDAwAAAAA=&#10;" path="m,415r10154,l10154,,,,,415xe" fillcolor="#d9d9d9" stroked="f">
                                    <v:path arrowok="t" o:connecttype="custom" o:connectlocs="0,12794;10154,12794;10154,12379;0,12379;0,12794" o:connectangles="0,0,0,0,0"/>
                                  </v:shape>
                                  <v:group id="Group 12" o:spid="_x0000_s1045" style="position:absolute;left:1044;top:12794;width:10154;height:413" coordorigin="1044,12794" coordsize="10154,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9" o:spid="_x0000_s1046" style="position:absolute;left:1044;top:12794;width:10154;height:413;visibility:visible;mso-wrap-style:square;v-text-anchor:top" coordsize="10154,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5mMQA&#10;AADbAAAADwAAAGRycy9kb3ducmV2LnhtbESPQWvCQBSE74X+h+UVeqsbpUgbXUUEwUNRolI8PrLP&#10;bDT7NmTXJPXXu0LB4zAz3zDTeW8r0VLjS8cKhoMEBHHudMmFgsN+9fEFwgdkjZVjUvBHHuaz15cp&#10;ptp1nFG7C4WIEPYpKjAh1KmUPjdk0Q9cTRy9k2sshiibQuoGuwi3lRwlyVhaLDkuGKxpaSi/7K5W&#10;wc/qqtvjdm/O2aXL7O13M/6mjVLvb/1iAiJQH57h//ZaKxh9wu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P+ZjEAAAA2wAAAA8AAAAAAAAAAAAAAAAAmAIAAGRycy9k&#10;b3ducmV2LnhtbFBLBQYAAAAABAAEAPUAAACJAwAAAAA=&#10;" path="m,413r10154,l10154,,,,,413xe" fillcolor="#d9d9d9" stroked="f">
                                      <v:path arrowok="t" o:connecttype="custom" o:connectlocs="0,13207;10154,13207;10154,12794;0,12794;0,13207" o:connectangles="0,0,0,0,0"/>
                                    </v:shape>
                                    <v:group id="Group 13" o:spid="_x0000_s1047" style="position:absolute;left:1044;top:13207;width:10154;height:434" coordorigin="1044,13207" coordsize="10154,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8" o:spid="_x0000_s1048" style="position:absolute;left:1044;top:13207;width:10154;height:434;visibility:visible;mso-wrap-style:square;v-text-anchor:top" coordsize="10154,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SuUMAA&#10;AADbAAAADwAAAGRycy9kb3ducmV2LnhtbESPQYvCMBSE7wv+h/AWvCyaWlSWbqOIIHpdde/P5tmU&#10;Ni+1iVr//UYQPA4z8w2TL3vbiBt1vnKsYDJOQBAXTldcKjgeNqNvED4ga2wck4IHeVguBh85Ztrd&#10;+Zdu+1CKCGGfoQITQptJ6QtDFv3YtcTRO7vOYoiyK6Xu8B7htpFpksylxYrjgsGW1oaKen+1CrZ/&#10;azruppd642ckW5Oe6MudlBp+9qsfEIH68A6/2jutIJ3D80v8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SuUMAAAADbAAAADwAAAAAAAAAAAAAAAACYAgAAZHJzL2Rvd25y&#10;ZXYueG1sUEsFBgAAAAAEAAQA9QAAAIUDAAAAAA==&#10;" path="m,434r10154,l10154,,,,,434xe" fillcolor="#d9d9d9" stroked="f">
                                        <v:path arrowok="t" o:connecttype="custom" o:connectlocs="0,13641;10154,13641;10154,13207;0,13207;0,13641" o:connectangles="0,0,0,0,0"/>
                                      </v:shape>
                                      <v:group id="Group 14" o:spid="_x0000_s1049" style="position:absolute;left:1044;top:13646;width:10154;height:0" coordorigin="1044,13646" coordsize="101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7" o:spid="_x0000_s1050" style="position:absolute;left:1044;top:13646;width:10154;height:0;visibility:visible;mso-wrap-style:square;v-text-anchor:top" coordsize="10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xGQcMA&#10;AADbAAAADwAAAGRycy9kb3ducmV2LnhtbERPy2rCQBTdC/7DcAvd6aQpiKSZiPigLVLE1NLtNXNN&#10;gpk7ITM1ab++sxBcHs47XQymEVfqXG1ZwdM0AkFcWF1zqeD4uZ3MQTiPrLGxTAp+ycEiG49STLTt&#10;+UDX3JcihLBLUEHlfZtI6YqKDLqpbYkDd7adQR9gV0rdYR/CTSPjKJpJgzWHhgpbWlVUXPIfo+DU&#10;v398zda7499l9x1vhnYvX5+lUo8Pw/IFhKfB38U395tWEIex4Uv4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xGQcMAAADbAAAADwAAAAAAAAAAAAAAAACYAgAAZHJzL2Rv&#10;d25yZXYueG1sUEsFBgAAAAAEAAQA9QAAAIgDAAAAAA==&#10;" path="m,l10154,e" filled="f" strokeweight=".58pt">
                                          <v:path arrowok="t" o:connecttype="custom" o:connectlocs="0,0;10154,0" o:connectangles="0,0"/>
                                        </v:shape>
                                        <v:group id="Group 15" o:spid="_x0000_s1051" style="position:absolute;left:1039;top:10257;width:0;height:3394" coordorigin="1039,10257" coordsize="0,3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6" o:spid="_x0000_s1052" style="position:absolute;left:1039;top:10257;width:0;height:3394;visibility:visible;mso-wrap-style:square;v-text-anchor:top" coordsize="0,3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w9ksAA&#10;AADbAAAADwAAAGRycy9kb3ducmV2LnhtbERPTYvCMBC9C/6HMMLeNNVVd+kaRQVl8WZXBG9DM7bF&#10;ZlKSqNVfbw4LHh/ve7ZoTS1u5HxlWcFwkIAgzq2uuFBw+Nv0v0H4gKyxtkwKHuRhMe92Zphqe+c9&#10;3bJQiBjCPkUFZQhNKqXPSzLoB7YhjtzZOoMhQldI7fAew00tR0kylQYrjg0lNrQuKb9kV6NgdXm6&#10;sx8fC2l328PXenUyUztR6qPXLn9ABGrDW/zv/tUKPuP6+CX+AD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w9ksAAAADbAAAADwAAAAAAAAAAAAAAAACYAgAAZHJzL2Rvd25y&#10;ZXYueG1sUEsFBgAAAAAEAAQA9QAAAIUDAAAAAA==&#10;" path="m,l,3394e" filled="f" strokeweight=".58pt">
                                            <v:path arrowok="t" o:connecttype="custom" o:connectlocs="0,10257;0,13651" o:connectangles="0,0"/>
                                          </v:shape>
                                          <v:group id="Group 16" o:spid="_x0000_s1053" style="position:absolute;left:11203;top:10257;width:0;height:3394" coordorigin="11203,10257" coordsize="0,3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5" o:spid="_x0000_s1054" style="position:absolute;left:11203;top:10257;width:0;height:3394;visibility:visible;mso-wrap-style:square;v-text-anchor:top" coordsize="0,3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IGfsQA&#10;AADbAAAADwAAAGRycy9kb3ducmV2LnhtbESPQWvCQBSE74L/YXmF3nRTq2lJXUUDLcWbVgq9PbLP&#10;JJh9G3a3Seqv7wqCx2FmvmGW68E0oiPna8sKnqYJCOLC6ppLBcev98krCB+QNTaWScEfeVivxqMl&#10;Ztr2vKfuEEoRIewzVFCF0GZS+qIig35qW+LonawzGKJ0pdQO+wg3jZwlSSoN1hwXKmwpr6g4H36N&#10;gu354k5+/l1Ku/s4vuTbH5PahVKPD8PmDUSgIdzDt/anVvA8g+uX+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Bn7EAAAA2wAAAA8AAAAAAAAAAAAAAAAAmAIAAGRycy9k&#10;b3ducmV2LnhtbFBLBQYAAAAABAAEAPUAAACJAwAAAAA=&#10;" path="m,l,3394e" filled="f" strokeweight=".58pt">
                                              <v:path arrowok="t" o:connecttype="custom" o:connectlocs="0,10257;0,13651" o:connectangles="0,0"/>
                                            </v:shape>
                                            <v:group id="Group 17" o:spid="_x0000_s1055" style="position:absolute;left:4232;top:10898;width:1200;height:0" coordorigin="4232,10898" coordsize="12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4" o:spid="_x0000_s1056" style="position:absolute;left:4232;top:10898;width:1200;height:0;visibility:visible;mso-wrap-style:square;v-text-anchor:top" coordsize="1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syVcMA&#10;AADbAAAADwAAAGRycy9kb3ducmV2LnhtbESPW4vCMBSE3wX/QzjCvq2pF7pSjSKCICLKekEfD82x&#10;LTYnpclq/fdGWPBxmJlvmMmsMaW4U+0Kywp63QgEcWp1wZmC42H5PQLhPLLG0jIpeJKD2bTdmmCi&#10;7YN/6b73mQgQdgkqyL2vEildmpNB17UVcfCutjbog6wzqWt8BLgpZT+KYmmw4LCQY0WLnNLb/s8o&#10;OF/LG+3cpdiu5z/20tvEp1MTK/XVaeZjEJ4a/wn/t1dawWAI7y/hB8jp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syVcMAAADbAAAADwAAAAAAAAAAAAAAAACYAgAAZHJzL2Rv&#10;d25yZXYueG1sUEsFBgAAAAAEAAQA9QAAAIgDAAAAAA==&#10;" path="m,l1200,e" filled="f" strokeweight=".26669mm">
                                                <v:path arrowok="t" o:connecttype="custom" o:connectlocs="0,0;1200,0" o:connectangles="0,0"/>
                                              </v:shape>
                                              <v:group id="Group 18" o:spid="_x0000_s1057" style="position:absolute;left:5435;top:10898;width:5040;height:0" coordorigin="5435,10898" coordsize="50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3" o:spid="_x0000_s1058" style="position:absolute;left:5435;top:10898;width:5040;height:0;visibility:visible;mso-wrap-style:square;v-text-anchor:top" coordsize="5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jrIMQA&#10;AADbAAAADwAAAGRycy9kb3ducmV2LnhtbESP0YrCMBRE3wX/IVzBF9HULpa1GkWExQX1YdUPuDbX&#10;ttjclCZb69+bhQUfh5k5wyzXnalES40rLSuYTiIQxJnVJecKLuev8ScI55E1VpZJwZMcrFf93hJT&#10;bR/8Q+3J5yJA2KWooPC+TqV0WUEG3cTWxMG72cagD7LJpW7wEeCmknEUJdJgyWGhwJq2BWX3069R&#10;kD/l6HCex35X3fft9TC7HMs4Umo46DYLEJ46/w7/t7+1go8E/r6EH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o6yDEAAAA2wAAAA8AAAAAAAAAAAAAAAAAmAIAAGRycy9k&#10;b3ducmV2LnhtbFBLBQYAAAAABAAEAPUAAACJAwAAAAA=&#10;" path="m,l5040,e" filled="f" strokeweight=".26669mm">
                                                  <v:path arrowok="t" o:connecttype="custom" o:connectlocs="0,0;5040,0" o:connectangles="0,0"/>
                                                </v:shape>
                                                <v:group id="Group 19" o:spid="_x0000_s1059" style="position:absolute;left:4048;top:13061;width:1919;height:0" coordorigin="4048,13061" coordsize="19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2" o:spid="_x0000_s1060" style="position:absolute;left:4048;top:13061;width:1919;height:0;visibility:visible;mso-wrap-style:square;v-text-anchor:top" coordsize="19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U1sMA&#10;AADbAAAADwAAAGRycy9kb3ducmV2LnhtbERPy2rCQBTdF/yH4QrdFJ1YoZQ0ExFBKnTR+oTuLpmb&#10;TDBzJ82MJvbrnUWhy8N5Z4vBNuJKna8dK5hNExDEhdM1VwoO+/XkFYQPyBobx6TgRh4W+eghw1S7&#10;nrd03YVKxBD2KSowIbSplL4wZNFPXUscudJ1FkOEXSV1h30Mt418TpIXabHm2GCwpZWh4ry7WAVf&#10;/lh9lO/9tznt9SX5efr8nW1KpR7Hw/INRKAh/Iv/3ButYB7Hxi/xB8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pU1sMAAADbAAAADwAAAAAAAAAAAAAAAACYAgAAZHJzL2Rv&#10;d25yZXYueG1sUEsFBgAAAAAEAAQA9QAAAIgDAAAAAA==&#10;" path="m,l1919,e" filled="f" strokeweight=".26669mm">
                                                    <v:path arrowok="t" o:connecttype="custom" o:connectlocs="0,0;1919,0" o:connectangles="0,0"/>
                                                  </v:shape>
                                                  <v:group id="Group 20" o:spid="_x0000_s1061" style="position:absolute;left:5969;top:13061;width:2640;height:0" coordorigin="5969,13061" coordsize="2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21" o:spid="_x0000_s1062" style="position:absolute;left:5969;top:13061;width:2640;height:0;visibility:visible;mso-wrap-style:square;v-text-anchor:top" coordsize="2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K4Hb4A&#10;AADbAAAADwAAAGRycy9kb3ducmV2LnhtbERPTWsCMRC9F/wPYYTealJZRbZGEUEQPFW9eBs242bb&#10;zWTZRF3/fedQ8Ph438v1EFp1pz41kS18Tgwo4iq6hmsL59PuYwEqZWSHbWSy8KQE69XobYmliw/+&#10;pvsx10pCOJVowefclVqnylPANIkdsXDX2AfMAvtaux4fEh5aPTVmrgM2LA0eO9p6qn6Pt2ChaH6K&#10;1uiFOc3mMWzq2d4fLoW17+Nh8wUq05Bf4n/33olP1ssX+QF6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ZSuB2+AAAA2wAAAA8AAAAAAAAAAAAAAAAAmAIAAGRycy9kb3ducmV2&#10;LnhtbFBLBQYAAAAABAAEAPUAAACDAwAAAAA=&#10;" path="m,l2640,e" filled="f" strokeweight=".26669mm">
                                                      <v:path arrowok="t" o:connecttype="custom" o:connectlocs="0,0;2640,0" o:connectangles="0,0"/>
                                                    </v:shape>
                                                  </v:group>
                                                </v:group>
                                              </v:group>
                                            </v:group>
                                          </v:group>
                                        </v:group>
                                      </v:group>
                                    </v:group>
                                  </v:group>
                                </v:group>
                              </v:group>
                            </v:group>
                          </v:group>
                        </v:group>
                      </v:group>
                    </v:group>
                  </v:group>
                </v:group>
                <w10:wrap anchorx="page" anchory="page"/>
              </v:group>
            </w:pict>
          </mc:Fallback>
        </mc:AlternateContent>
      </w:r>
    </w:p>
    <w:p w:rsidR="00014D9C" w:rsidRDefault="00A86BBB">
      <w:pPr>
        <w:tabs>
          <w:tab w:val="left" w:pos="9580"/>
        </w:tabs>
        <w:ind w:left="112"/>
        <w:rPr>
          <w:sz w:val="24"/>
          <w:szCs w:val="24"/>
        </w:rPr>
      </w:pPr>
      <w:r>
        <w:rPr>
          <w:b/>
          <w:spacing w:val="-2"/>
          <w:sz w:val="24"/>
          <w:szCs w:val="24"/>
        </w:rPr>
        <w:t>G</w:t>
      </w:r>
      <w:r>
        <w:rPr>
          <w:b/>
          <w:spacing w:val="1"/>
          <w:sz w:val="24"/>
          <w:szCs w:val="24"/>
        </w:rPr>
        <w:t>u</w:t>
      </w:r>
      <w:r>
        <w:rPr>
          <w:b/>
          <w:sz w:val="24"/>
          <w:szCs w:val="24"/>
        </w:rPr>
        <w:t>i</w:t>
      </w:r>
      <w:r>
        <w:rPr>
          <w:b/>
          <w:spacing w:val="1"/>
          <w:sz w:val="24"/>
          <w:szCs w:val="24"/>
        </w:rPr>
        <w:t>d</w:t>
      </w:r>
      <w:r>
        <w:rPr>
          <w:b/>
          <w:sz w:val="24"/>
          <w:szCs w:val="24"/>
        </w:rPr>
        <w:t>a</w:t>
      </w:r>
      <w:r>
        <w:rPr>
          <w:b/>
          <w:spacing w:val="1"/>
          <w:sz w:val="24"/>
          <w:szCs w:val="24"/>
        </w:rPr>
        <w:t>n</w:t>
      </w:r>
      <w:r>
        <w:rPr>
          <w:b/>
          <w:spacing w:val="-1"/>
          <w:sz w:val="24"/>
          <w:szCs w:val="24"/>
        </w:rPr>
        <w:t>c</w:t>
      </w:r>
      <w:r>
        <w:rPr>
          <w:b/>
          <w:sz w:val="24"/>
          <w:szCs w:val="24"/>
        </w:rPr>
        <w:t>e</w:t>
      </w:r>
      <w:r>
        <w:rPr>
          <w:b/>
          <w:spacing w:val="-1"/>
          <w:sz w:val="24"/>
          <w:szCs w:val="24"/>
        </w:rPr>
        <w:t xml:space="preserve"> </w:t>
      </w:r>
      <w:r>
        <w:rPr>
          <w:b/>
          <w:sz w:val="24"/>
          <w:szCs w:val="24"/>
        </w:rPr>
        <w:t>Cou</w:t>
      </w:r>
      <w:r>
        <w:rPr>
          <w:b/>
          <w:spacing w:val="1"/>
          <w:sz w:val="24"/>
          <w:szCs w:val="24"/>
        </w:rPr>
        <w:t>n</w:t>
      </w:r>
      <w:r>
        <w:rPr>
          <w:b/>
          <w:sz w:val="24"/>
          <w:szCs w:val="24"/>
        </w:rPr>
        <w:t>s</w:t>
      </w:r>
      <w:r>
        <w:rPr>
          <w:b/>
          <w:spacing w:val="-1"/>
          <w:sz w:val="24"/>
          <w:szCs w:val="24"/>
        </w:rPr>
        <w:t>e</w:t>
      </w:r>
      <w:r>
        <w:rPr>
          <w:b/>
          <w:sz w:val="24"/>
          <w:szCs w:val="24"/>
        </w:rPr>
        <w:t>lor S</w:t>
      </w:r>
      <w:r>
        <w:rPr>
          <w:b/>
          <w:spacing w:val="1"/>
          <w:sz w:val="24"/>
          <w:szCs w:val="24"/>
        </w:rPr>
        <w:t>i</w:t>
      </w:r>
      <w:r>
        <w:rPr>
          <w:b/>
          <w:sz w:val="24"/>
          <w:szCs w:val="24"/>
        </w:rPr>
        <w:t>g</w:t>
      </w:r>
      <w:r>
        <w:rPr>
          <w:b/>
          <w:spacing w:val="1"/>
          <w:sz w:val="24"/>
          <w:szCs w:val="24"/>
        </w:rPr>
        <w:t>n</w:t>
      </w:r>
      <w:r>
        <w:rPr>
          <w:b/>
          <w:sz w:val="24"/>
          <w:szCs w:val="24"/>
        </w:rPr>
        <w:t>a</w:t>
      </w:r>
      <w:r>
        <w:rPr>
          <w:b/>
          <w:spacing w:val="-1"/>
          <w:sz w:val="24"/>
          <w:szCs w:val="24"/>
        </w:rPr>
        <w:t>t</w:t>
      </w:r>
      <w:r>
        <w:rPr>
          <w:b/>
          <w:spacing w:val="1"/>
          <w:sz w:val="24"/>
          <w:szCs w:val="24"/>
        </w:rPr>
        <w:t>u</w:t>
      </w:r>
      <w:r>
        <w:rPr>
          <w:b/>
          <w:spacing w:val="-1"/>
          <w:sz w:val="24"/>
          <w:szCs w:val="24"/>
        </w:rPr>
        <w:t>re</w:t>
      </w:r>
      <w:r>
        <w:rPr>
          <w:b/>
          <w:sz w:val="24"/>
          <w:szCs w:val="24"/>
        </w:rPr>
        <w:t>:</w:t>
      </w:r>
      <w:r>
        <w:rPr>
          <w:b/>
          <w:spacing w:val="4"/>
          <w:sz w:val="24"/>
          <w:szCs w:val="24"/>
        </w:rPr>
        <w:t xml:space="preserve"> </w:t>
      </w:r>
      <w:r>
        <w:rPr>
          <w:b/>
          <w:sz w:val="24"/>
          <w:szCs w:val="24"/>
          <w:u w:val="single" w:color="000000"/>
        </w:rPr>
        <w:t xml:space="preserve">                                                                    </w:t>
      </w:r>
      <w:r>
        <w:rPr>
          <w:b/>
          <w:sz w:val="24"/>
          <w:szCs w:val="24"/>
        </w:rPr>
        <w:t xml:space="preserve"> Da</w:t>
      </w:r>
      <w:r>
        <w:rPr>
          <w:b/>
          <w:spacing w:val="-1"/>
          <w:sz w:val="24"/>
          <w:szCs w:val="24"/>
        </w:rPr>
        <w:t>te</w:t>
      </w:r>
      <w:r>
        <w:rPr>
          <w:b/>
          <w:sz w:val="24"/>
          <w:szCs w:val="24"/>
          <w:u w:val="single" w:color="000000"/>
        </w:rPr>
        <w:t xml:space="preserve"> </w:t>
      </w:r>
      <w:r>
        <w:rPr>
          <w:b/>
          <w:sz w:val="24"/>
          <w:szCs w:val="24"/>
          <w:u w:val="single" w:color="000000"/>
        </w:rPr>
        <w:tab/>
      </w:r>
    </w:p>
    <w:p w:rsidR="00014D9C" w:rsidRDefault="00014D9C">
      <w:pPr>
        <w:spacing w:before="2" w:line="160" w:lineRule="exact"/>
        <w:rPr>
          <w:sz w:val="16"/>
          <w:szCs w:val="16"/>
        </w:rPr>
      </w:pPr>
    </w:p>
    <w:p w:rsidR="00014D9C" w:rsidRDefault="00A86BBB">
      <w:pPr>
        <w:ind w:left="112"/>
        <w:rPr>
          <w:i/>
        </w:rPr>
      </w:pPr>
      <w:r>
        <w:rPr>
          <w:i/>
        </w:rPr>
        <w:t>T</w:t>
      </w:r>
      <w:r>
        <w:rPr>
          <w:i/>
          <w:spacing w:val="1"/>
        </w:rPr>
        <w:t>u</w:t>
      </w:r>
      <w:r>
        <w:rPr>
          <w:i/>
          <w:spacing w:val="-1"/>
        </w:rPr>
        <w:t>r</w:t>
      </w:r>
      <w:r>
        <w:rPr>
          <w:i/>
        </w:rPr>
        <w:t>n</w:t>
      </w:r>
      <w:r>
        <w:rPr>
          <w:i/>
          <w:spacing w:val="-3"/>
        </w:rPr>
        <w:t xml:space="preserve"> </w:t>
      </w:r>
      <w:r>
        <w:rPr>
          <w:i/>
        </w:rPr>
        <w:t>t</w:t>
      </w:r>
      <w:r>
        <w:rPr>
          <w:i/>
          <w:spacing w:val="1"/>
        </w:rPr>
        <w:t>h</w:t>
      </w:r>
      <w:r>
        <w:rPr>
          <w:i/>
        </w:rPr>
        <w:t>e</w:t>
      </w:r>
      <w:r>
        <w:rPr>
          <w:i/>
          <w:spacing w:val="-1"/>
        </w:rPr>
        <w:t xml:space="preserve"> </w:t>
      </w:r>
      <w:r>
        <w:rPr>
          <w:i/>
        </w:rPr>
        <w:t>c</w:t>
      </w:r>
      <w:r>
        <w:rPr>
          <w:i/>
          <w:spacing w:val="1"/>
        </w:rPr>
        <w:t>o</w:t>
      </w:r>
      <w:r>
        <w:rPr>
          <w:i/>
        </w:rPr>
        <w:t>m</w:t>
      </w:r>
      <w:r>
        <w:rPr>
          <w:i/>
          <w:spacing w:val="1"/>
        </w:rPr>
        <w:t>p</w:t>
      </w:r>
      <w:r>
        <w:rPr>
          <w:i/>
        </w:rPr>
        <w:t>leted</w:t>
      </w:r>
      <w:r>
        <w:rPr>
          <w:i/>
          <w:spacing w:val="-6"/>
        </w:rPr>
        <w:t xml:space="preserve"> </w:t>
      </w:r>
      <w:r>
        <w:rPr>
          <w:i/>
        </w:rPr>
        <w:t>f</w:t>
      </w:r>
      <w:r>
        <w:rPr>
          <w:i/>
          <w:spacing w:val="1"/>
        </w:rPr>
        <w:t>o</w:t>
      </w:r>
      <w:r>
        <w:rPr>
          <w:i/>
          <w:spacing w:val="-1"/>
        </w:rPr>
        <w:t>r</w:t>
      </w:r>
      <w:r>
        <w:rPr>
          <w:i/>
        </w:rPr>
        <w:t>m</w:t>
      </w:r>
      <w:r>
        <w:rPr>
          <w:i/>
          <w:spacing w:val="-4"/>
        </w:rPr>
        <w:t xml:space="preserve"> </w:t>
      </w:r>
      <w:r>
        <w:rPr>
          <w:i/>
        </w:rPr>
        <w:t>in</w:t>
      </w:r>
      <w:r>
        <w:rPr>
          <w:i/>
          <w:spacing w:val="-1"/>
        </w:rPr>
        <w:t xml:space="preserve"> </w:t>
      </w:r>
      <w:r>
        <w:rPr>
          <w:i/>
        </w:rPr>
        <w:t>to</w:t>
      </w:r>
      <w:r w:rsidR="002C7BF1">
        <w:rPr>
          <w:i/>
          <w:spacing w:val="-3"/>
        </w:rPr>
        <w:t xml:space="preserve"> M</w:t>
      </w:r>
      <w:r w:rsidR="00483CE9">
        <w:rPr>
          <w:i/>
          <w:spacing w:val="-3"/>
        </w:rPr>
        <w:t>s. Kim Coan by</w:t>
      </w:r>
      <w:r w:rsidR="002C7BF1">
        <w:rPr>
          <w:i/>
          <w:spacing w:val="-3"/>
        </w:rPr>
        <w:t xml:space="preserve"> 3:30 p.m. Friday,</w:t>
      </w:r>
      <w:r w:rsidR="00483CE9">
        <w:rPr>
          <w:i/>
          <w:spacing w:val="-3"/>
        </w:rPr>
        <w:t xml:space="preserve"> May 16</w:t>
      </w:r>
      <w:r w:rsidR="00483CE9" w:rsidRPr="00483CE9">
        <w:rPr>
          <w:i/>
          <w:spacing w:val="-3"/>
          <w:vertAlign w:val="superscript"/>
        </w:rPr>
        <w:t>th</w:t>
      </w:r>
      <w:r w:rsidR="00483CE9">
        <w:rPr>
          <w:i/>
          <w:spacing w:val="-3"/>
        </w:rPr>
        <w:t xml:space="preserve"> </w:t>
      </w:r>
      <w:r>
        <w:rPr>
          <w:i/>
        </w:rPr>
        <w:t>.</w:t>
      </w:r>
    </w:p>
    <w:p w:rsidR="00B62968" w:rsidRDefault="00B62968">
      <w:pPr>
        <w:ind w:left="112"/>
        <w:rPr>
          <w:i/>
        </w:rPr>
      </w:pPr>
    </w:p>
    <w:p w:rsidR="00B62968" w:rsidRDefault="00B62968">
      <w:pPr>
        <w:ind w:left="112"/>
        <w:rPr>
          <w:i/>
        </w:rPr>
      </w:pPr>
    </w:p>
    <w:p w:rsidR="00B62968" w:rsidRDefault="00B62968">
      <w:pPr>
        <w:ind w:left="112"/>
        <w:rPr>
          <w:i/>
        </w:rPr>
      </w:pPr>
    </w:p>
    <w:p w:rsidR="00C37615" w:rsidRDefault="00C37615">
      <w:pPr>
        <w:ind w:left="112"/>
        <w:rPr>
          <w:i/>
        </w:rPr>
      </w:pPr>
    </w:p>
    <w:p w:rsidR="00B62968" w:rsidRDefault="00B62968">
      <w:pPr>
        <w:ind w:left="112"/>
        <w:rPr>
          <w:i/>
        </w:rPr>
      </w:pPr>
    </w:p>
    <w:p w:rsidR="00B62968" w:rsidRPr="00B62968" w:rsidRDefault="00B62968" w:rsidP="00B62968">
      <w:pPr>
        <w:spacing w:after="200" w:line="276" w:lineRule="auto"/>
        <w:jc w:val="center"/>
        <w:rPr>
          <w:rFonts w:asciiTheme="minorHAnsi" w:eastAsiaTheme="minorHAnsi" w:hAnsiTheme="minorHAnsi" w:cstheme="minorBidi"/>
          <w:sz w:val="24"/>
          <w:szCs w:val="24"/>
        </w:rPr>
      </w:pPr>
      <w:r w:rsidRPr="00B62968">
        <w:rPr>
          <w:rFonts w:asciiTheme="minorHAnsi" w:eastAsiaTheme="minorHAnsi" w:hAnsiTheme="minorHAnsi" w:cstheme="minorBidi"/>
          <w:sz w:val="24"/>
          <w:szCs w:val="24"/>
        </w:rPr>
        <w:t>2014 Graduation Ticket Request Form</w:t>
      </w:r>
    </w:p>
    <w:p w:rsidR="00B62968" w:rsidRPr="00B62968" w:rsidRDefault="00B62968" w:rsidP="00B62968">
      <w:pPr>
        <w:spacing w:after="200" w:line="276" w:lineRule="auto"/>
        <w:rPr>
          <w:rFonts w:asciiTheme="minorHAnsi" w:eastAsiaTheme="minorHAnsi" w:hAnsiTheme="minorHAnsi" w:cstheme="minorBidi"/>
          <w:sz w:val="24"/>
          <w:szCs w:val="24"/>
        </w:rPr>
      </w:pPr>
      <w:r w:rsidRPr="00B62968">
        <w:rPr>
          <w:rFonts w:asciiTheme="minorHAnsi" w:eastAsiaTheme="minorHAnsi" w:hAnsiTheme="minorHAnsi" w:cstheme="minorBidi"/>
          <w:sz w:val="24"/>
          <w:szCs w:val="24"/>
        </w:rPr>
        <w:br/>
        <w:t>Student Name: ___________________________</w:t>
      </w:r>
      <w:r w:rsidRPr="00B62968">
        <w:rPr>
          <w:rFonts w:asciiTheme="minorHAnsi" w:eastAsiaTheme="minorHAnsi" w:hAnsiTheme="minorHAnsi" w:cstheme="minorBidi"/>
          <w:sz w:val="24"/>
          <w:szCs w:val="24"/>
        </w:rPr>
        <w:tab/>
        <w:t xml:space="preserve">          Number of tickets requesting:______</w:t>
      </w:r>
    </w:p>
    <w:p w:rsidR="00B62968" w:rsidRPr="00B62968" w:rsidRDefault="00B62968" w:rsidP="00B62968">
      <w:pPr>
        <w:spacing w:after="200" w:line="276" w:lineRule="auto"/>
        <w:rPr>
          <w:rFonts w:asciiTheme="minorHAnsi" w:eastAsiaTheme="minorHAnsi" w:hAnsiTheme="minorHAnsi" w:cstheme="minorBidi"/>
          <w:sz w:val="24"/>
          <w:szCs w:val="24"/>
        </w:rPr>
      </w:pPr>
    </w:p>
    <w:p w:rsidR="00B62968" w:rsidRPr="00B62968" w:rsidRDefault="00B62968" w:rsidP="00B62968">
      <w:pPr>
        <w:spacing w:after="200" w:line="276" w:lineRule="auto"/>
        <w:rPr>
          <w:rFonts w:asciiTheme="minorHAnsi" w:eastAsiaTheme="minorHAnsi" w:hAnsiTheme="minorHAnsi" w:cstheme="minorBidi"/>
          <w:sz w:val="24"/>
          <w:szCs w:val="24"/>
        </w:rPr>
      </w:pPr>
      <w:r w:rsidRPr="00B62968">
        <w:rPr>
          <w:rFonts w:asciiTheme="minorHAnsi" w:eastAsiaTheme="minorHAnsi" w:hAnsiTheme="minorHAnsi" w:cstheme="minorBidi"/>
          <w:sz w:val="24"/>
          <w:szCs w:val="24"/>
        </w:rPr>
        <w:t>List name and relation of person using the initial ten (10) tickets:</w:t>
      </w:r>
    </w:p>
    <w:p w:rsidR="00B62968" w:rsidRDefault="00B62968" w:rsidP="00B62968">
      <w:pPr>
        <w:pStyle w:val="NoSpacing"/>
        <w:rPr>
          <w:rFonts w:eastAsiaTheme="minorHAnsi"/>
        </w:rPr>
      </w:pP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sidRPr="00B62968">
        <w:rPr>
          <w:rFonts w:eastAsiaTheme="minorHAnsi"/>
        </w:rPr>
        <w:t>Handicap</w:t>
      </w:r>
      <w:r>
        <w:rPr>
          <w:rFonts w:eastAsiaTheme="minorHAnsi"/>
        </w:rPr>
        <w:t xml:space="preserve">ped </w:t>
      </w:r>
    </w:p>
    <w:p w:rsidR="00B62968" w:rsidRDefault="00B62968" w:rsidP="00B62968">
      <w:pPr>
        <w:pStyle w:val="NoSpacing"/>
        <w:rPr>
          <w:rFonts w:eastAsiaTheme="minorHAnsi"/>
        </w:rPr>
      </w:pPr>
      <w:r>
        <w:rPr>
          <w:rFonts w:eastAsiaTheme="minorHAnsi"/>
        </w:rPr>
        <w:t>Name</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Relation</w:t>
      </w:r>
      <w:r>
        <w:rPr>
          <w:rFonts w:eastAsiaTheme="minorHAnsi"/>
        </w:rPr>
        <w:tab/>
      </w:r>
      <w:r>
        <w:rPr>
          <w:rFonts w:eastAsiaTheme="minorHAnsi"/>
        </w:rPr>
        <w:tab/>
      </w:r>
      <w:r>
        <w:rPr>
          <w:rFonts w:eastAsiaTheme="minorHAnsi"/>
        </w:rPr>
        <w:tab/>
      </w:r>
      <w:r>
        <w:rPr>
          <w:rFonts w:eastAsiaTheme="minorHAnsi"/>
        </w:rPr>
        <w:tab/>
      </w:r>
      <w:r>
        <w:rPr>
          <w:rFonts w:eastAsiaTheme="minorHAnsi"/>
        </w:rPr>
        <w:tab/>
        <w:t>Seating Required?</w:t>
      </w:r>
    </w:p>
    <w:p w:rsidR="00B62968" w:rsidRPr="00B62968" w:rsidRDefault="00B62968" w:rsidP="00B62968">
      <w:pPr>
        <w:pStyle w:val="NoSpacing"/>
        <w:ind w:left="7200" w:firstLine="720"/>
        <w:rPr>
          <w:rFonts w:eastAsiaTheme="minorHAnsi"/>
        </w:rPr>
      </w:pPr>
    </w:p>
    <w:p w:rsidR="00B62968" w:rsidRPr="00B62968" w:rsidRDefault="00B62968" w:rsidP="00B62968">
      <w:pPr>
        <w:spacing w:after="200" w:line="276" w:lineRule="auto"/>
        <w:rPr>
          <w:rFonts w:asciiTheme="minorHAnsi" w:eastAsiaTheme="minorHAnsi" w:hAnsiTheme="minorHAnsi" w:cstheme="minorBidi"/>
          <w:sz w:val="24"/>
          <w:szCs w:val="24"/>
        </w:rPr>
      </w:pPr>
      <w:r w:rsidRPr="00B62968">
        <w:rPr>
          <w:rFonts w:asciiTheme="minorHAnsi" w:eastAsiaTheme="minorHAnsi" w:hAnsiTheme="minorHAnsi" w:cstheme="minorBidi"/>
          <w:sz w:val="24"/>
          <w:szCs w:val="24"/>
        </w:rPr>
        <w:t>_____________________________</w:t>
      </w:r>
      <w:r w:rsidRPr="00B62968">
        <w:rPr>
          <w:rFonts w:asciiTheme="minorHAnsi" w:eastAsiaTheme="minorHAnsi" w:hAnsiTheme="minorHAnsi" w:cstheme="minorBidi"/>
          <w:sz w:val="24"/>
          <w:szCs w:val="24"/>
        </w:rPr>
        <w:tab/>
      </w:r>
      <w:r w:rsidRPr="00B62968">
        <w:rPr>
          <w:rFonts w:asciiTheme="minorHAnsi" w:eastAsiaTheme="minorHAnsi" w:hAnsiTheme="minorHAnsi" w:cstheme="minorBidi"/>
          <w:sz w:val="24"/>
          <w:szCs w:val="24"/>
        </w:rPr>
        <w:tab/>
        <w:t>_________________________</w:t>
      </w:r>
      <w:r w:rsidRPr="00B62968">
        <w:rPr>
          <w:rFonts w:asciiTheme="minorHAnsi" w:eastAsiaTheme="minorHAnsi" w:hAnsiTheme="minorHAnsi" w:cstheme="minorBidi"/>
          <w:sz w:val="24"/>
          <w:szCs w:val="24"/>
        </w:rPr>
        <w:tab/>
        <w:t>________</w:t>
      </w:r>
      <w:r w:rsidRPr="00B62968">
        <w:rPr>
          <w:rFonts w:asciiTheme="minorHAnsi" w:eastAsiaTheme="minorHAnsi" w:hAnsiTheme="minorHAnsi" w:cstheme="minorBidi"/>
          <w:sz w:val="24"/>
          <w:szCs w:val="24"/>
        </w:rPr>
        <w:br/>
      </w:r>
      <w:r w:rsidRPr="00B62968">
        <w:rPr>
          <w:rFonts w:asciiTheme="minorHAnsi" w:eastAsiaTheme="minorHAnsi" w:hAnsiTheme="minorHAnsi" w:cstheme="minorBidi"/>
          <w:sz w:val="24"/>
          <w:szCs w:val="24"/>
        </w:rPr>
        <w:br/>
        <w:t>_____________________________</w:t>
      </w:r>
      <w:r w:rsidRPr="00B62968">
        <w:rPr>
          <w:rFonts w:asciiTheme="minorHAnsi" w:eastAsiaTheme="minorHAnsi" w:hAnsiTheme="minorHAnsi" w:cstheme="minorBidi"/>
          <w:sz w:val="24"/>
          <w:szCs w:val="24"/>
        </w:rPr>
        <w:tab/>
      </w:r>
      <w:r w:rsidRPr="00B62968">
        <w:rPr>
          <w:rFonts w:asciiTheme="minorHAnsi" w:eastAsiaTheme="minorHAnsi" w:hAnsiTheme="minorHAnsi" w:cstheme="minorBidi"/>
          <w:sz w:val="24"/>
          <w:szCs w:val="24"/>
        </w:rPr>
        <w:tab/>
        <w:t>_________________________</w:t>
      </w:r>
      <w:r w:rsidRPr="00B62968">
        <w:rPr>
          <w:rFonts w:asciiTheme="minorHAnsi" w:eastAsiaTheme="minorHAnsi" w:hAnsiTheme="minorHAnsi" w:cstheme="minorBidi"/>
          <w:sz w:val="24"/>
          <w:szCs w:val="24"/>
        </w:rPr>
        <w:tab/>
        <w:t>________</w:t>
      </w:r>
      <w:r w:rsidRPr="00B62968">
        <w:rPr>
          <w:rFonts w:asciiTheme="minorHAnsi" w:eastAsiaTheme="minorHAnsi" w:hAnsiTheme="minorHAnsi" w:cstheme="minorBidi"/>
          <w:sz w:val="24"/>
          <w:szCs w:val="24"/>
        </w:rPr>
        <w:br/>
      </w:r>
      <w:r w:rsidRPr="00B62968">
        <w:rPr>
          <w:rFonts w:asciiTheme="minorHAnsi" w:eastAsiaTheme="minorHAnsi" w:hAnsiTheme="minorHAnsi" w:cstheme="minorBidi"/>
          <w:sz w:val="24"/>
          <w:szCs w:val="24"/>
        </w:rPr>
        <w:br/>
        <w:t>_____________________________</w:t>
      </w:r>
      <w:r w:rsidRPr="00B62968">
        <w:rPr>
          <w:rFonts w:asciiTheme="minorHAnsi" w:eastAsiaTheme="minorHAnsi" w:hAnsiTheme="minorHAnsi" w:cstheme="minorBidi"/>
          <w:sz w:val="24"/>
          <w:szCs w:val="24"/>
        </w:rPr>
        <w:tab/>
      </w:r>
      <w:r w:rsidRPr="00B62968">
        <w:rPr>
          <w:rFonts w:asciiTheme="minorHAnsi" w:eastAsiaTheme="minorHAnsi" w:hAnsiTheme="minorHAnsi" w:cstheme="minorBidi"/>
          <w:sz w:val="24"/>
          <w:szCs w:val="24"/>
        </w:rPr>
        <w:tab/>
        <w:t>_________________________</w:t>
      </w:r>
      <w:r w:rsidRPr="00B62968">
        <w:rPr>
          <w:rFonts w:asciiTheme="minorHAnsi" w:eastAsiaTheme="minorHAnsi" w:hAnsiTheme="minorHAnsi" w:cstheme="minorBidi"/>
          <w:sz w:val="24"/>
          <w:szCs w:val="24"/>
        </w:rPr>
        <w:tab/>
        <w:t>________</w:t>
      </w:r>
      <w:r w:rsidRPr="00B62968">
        <w:rPr>
          <w:rFonts w:asciiTheme="minorHAnsi" w:eastAsiaTheme="minorHAnsi" w:hAnsiTheme="minorHAnsi" w:cstheme="minorBidi"/>
          <w:sz w:val="24"/>
          <w:szCs w:val="24"/>
        </w:rPr>
        <w:br/>
      </w:r>
      <w:r w:rsidRPr="00B62968">
        <w:rPr>
          <w:rFonts w:asciiTheme="minorHAnsi" w:eastAsiaTheme="minorHAnsi" w:hAnsiTheme="minorHAnsi" w:cstheme="minorBidi"/>
          <w:sz w:val="24"/>
          <w:szCs w:val="24"/>
        </w:rPr>
        <w:br/>
        <w:t>_____________________________</w:t>
      </w:r>
      <w:r w:rsidRPr="00B62968">
        <w:rPr>
          <w:rFonts w:asciiTheme="minorHAnsi" w:eastAsiaTheme="minorHAnsi" w:hAnsiTheme="minorHAnsi" w:cstheme="minorBidi"/>
          <w:sz w:val="24"/>
          <w:szCs w:val="24"/>
        </w:rPr>
        <w:tab/>
      </w:r>
      <w:r w:rsidRPr="00B62968">
        <w:rPr>
          <w:rFonts w:asciiTheme="minorHAnsi" w:eastAsiaTheme="minorHAnsi" w:hAnsiTheme="minorHAnsi" w:cstheme="minorBidi"/>
          <w:sz w:val="24"/>
          <w:szCs w:val="24"/>
        </w:rPr>
        <w:tab/>
        <w:t>_________________________</w:t>
      </w:r>
      <w:r w:rsidRPr="00B62968">
        <w:rPr>
          <w:rFonts w:asciiTheme="minorHAnsi" w:eastAsiaTheme="minorHAnsi" w:hAnsiTheme="minorHAnsi" w:cstheme="minorBidi"/>
          <w:sz w:val="24"/>
          <w:szCs w:val="24"/>
        </w:rPr>
        <w:tab/>
        <w:t>________</w:t>
      </w:r>
      <w:r w:rsidRPr="00B62968">
        <w:rPr>
          <w:rFonts w:asciiTheme="minorHAnsi" w:eastAsiaTheme="minorHAnsi" w:hAnsiTheme="minorHAnsi" w:cstheme="minorBidi"/>
          <w:sz w:val="24"/>
          <w:szCs w:val="24"/>
        </w:rPr>
        <w:br/>
      </w:r>
      <w:r w:rsidRPr="00B62968">
        <w:rPr>
          <w:rFonts w:asciiTheme="minorHAnsi" w:eastAsiaTheme="minorHAnsi" w:hAnsiTheme="minorHAnsi" w:cstheme="minorBidi"/>
          <w:sz w:val="24"/>
          <w:szCs w:val="24"/>
        </w:rPr>
        <w:br/>
        <w:t>_____________________________</w:t>
      </w:r>
      <w:r w:rsidRPr="00B62968">
        <w:rPr>
          <w:rFonts w:asciiTheme="minorHAnsi" w:eastAsiaTheme="minorHAnsi" w:hAnsiTheme="minorHAnsi" w:cstheme="minorBidi"/>
          <w:sz w:val="24"/>
          <w:szCs w:val="24"/>
        </w:rPr>
        <w:tab/>
      </w:r>
      <w:r w:rsidRPr="00B62968">
        <w:rPr>
          <w:rFonts w:asciiTheme="minorHAnsi" w:eastAsiaTheme="minorHAnsi" w:hAnsiTheme="minorHAnsi" w:cstheme="minorBidi"/>
          <w:sz w:val="24"/>
          <w:szCs w:val="24"/>
        </w:rPr>
        <w:tab/>
        <w:t>_________________________</w:t>
      </w:r>
      <w:r w:rsidRPr="00B62968">
        <w:rPr>
          <w:rFonts w:asciiTheme="minorHAnsi" w:eastAsiaTheme="minorHAnsi" w:hAnsiTheme="minorHAnsi" w:cstheme="minorBidi"/>
          <w:sz w:val="24"/>
          <w:szCs w:val="24"/>
        </w:rPr>
        <w:tab/>
        <w:t>________</w:t>
      </w:r>
      <w:r w:rsidRPr="00B62968">
        <w:rPr>
          <w:rFonts w:asciiTheme="minorHAnsi" w:eastAsiaTheme="minorHAnsi" w:hAnsiTheme="minorHAnsi" w:cstheme="minorBidi"/>
          <w:sz w:val="24"/>
          <w:szCs w:val="24"/>
        </w:rPr>
        <w:br/>
      </w:r>
      <w:r w:rsidRPr="00B62968">
        <w:rPr>
          <w:rFonts w:asciiTheme="minorHAnsi" w:eastAsiaTheme="minorHAnsi" w:hAnsiTheme="minorHAnsi" w:cstheme="minorBidi"/>
          <w:sz w:val="24"/>
          <w:szCs w:val="24"/>
        </w:rPr>
        <w:br/>
        <w:t>_____________________________</w:t>
      </w:r>
      <w:r w:rsidRPr="00B62968">
        <w:rPr>
          <w:rFonts w:asciiTheme="minorHAnsi" w:eastAsiaTheme="minorHAnsi" w:hAnsiTheme="minorHAnsi" w:cstheme="minorBidi"/>
          <w:sz w:val="24"/>
          <w:szCs w:val="24"/>
        </w:rPr>
        <w:tab/>
      </w:r>
      <w:r w:rsidRPr="00B62968">
        <w:rPr>
          <w:rFonts w:asciiTheme="minorHAnsi" w:eastAsiaTheme="minorHAnsi" w:hAnsiTheme="minorHAnsi" w:cstheme="minorBidi"/>
          <w:sz w:val="24"/>
          <w:szCs w:val="24"/>
        </w:rPr>
        <w:tab/>
        <w:t>_________________________</w:t>
      </w:r>
      <w:r w:rsidRPr="00B62968">
        <w:rPr>
          <w:rFonts w:asciiTheme="minorHAnsi" w:eastAsiaTheme="minorHAnsi" w:hAnsiTheme="minorHAnsi" w:cstheme="minorBidi"/>
          <w:sz w:val="24"/>
          <w:szCs w:val="24"/>
        </w:rPr>
        <w:tab/>
        <w:t>________</w:t>
      </w:r>
      <w:r w:rsidRPr="00B62968">
        <w:rPr>
          <w:rFonts w:asciiTheme="minorHAnsi" w:eastAsiaTheme="minorHAnsi" w:hAnsiTheme="minorHAnsi" w:cstheme="minorBidi"/>
          <w:sz w:val="24"/>
          <w:szCs w:val="24"/>
        </w:rPr>
        <w:br/>
      </w:r>
      <w:r w:rsidRPr="00B62968">
        <w:rPr>
          <w:rFonts w:asciiTheme="minorHAnsi" w:eastAsiaTheme="minorHAnsi" w:hAnsiTheme="minorHAnsi" w:cstheme="minorBidi"/>
          <w:sz w:val="24"/>
          <w:szCs w:val="24"/>
        </w:rPr>
        <w:br/>
        <w:t>_____________________________</w:t>
      </w:r>
      <w:r w:rsidRPr="00B62968">
        <w:rPr>
          <w:rFonts w:asciiTheme="minorHAnsi" w:eastAsiaTheme="minorHAnsi" w:hAnsiTheme="minorHAnsi" w:cstheme="minorBidi"/>
          <w:sz w:val="24"/>
          <w:szCs w:val="24"/>
        </w:rPr>
        <w:tab/>
      </w:r>
      <w:r w:rsidRPr="00B62968">
        <w:rPr>
          <w:rFonts w:asciiTheme="minorHAnsi" w:eastAsiaTheme="minorHAnsi" w:hAnsiTheme="minorHAnsi" w:cstheme="minorBidi"/>
          <w:sz w:val="24"/>
          <w:szCs w:val="24"/>
        </w:rPr>
        <w:tab/>
        <w:t>_________________________</w:t>
      </w:r>
      <w:r w:rsidRPr="00B62968">
        <w:rPr>
          <w:rFonts w:asciiTheme="minorHAnsi" w:eastAsiaTheme="minorHAnsi" w:hAnsiTheme="minorHAnsi" w:cstheme="minorBidi"/>
          <w:sz w:val="24"/>
          <w:szCs w:val="24"/>
        </w:rPr>
        <w:tab/>
        <w:t>________</w:t>
      </w:r>
      <w:r w:rsidRPr="00B62968">
        <w:rPr>
          <w:rFonts w:asciiTheme="minorHAnsi" w:eastAsiaTheme="minorHAnsi" w:hAnsiTheme="minorHAnsi" w:cstheme="minorBidi"/>
          <w:sz w:val="24"/>
          <w:szCs w:val="24"/>
        </w:rPr>
        <w:br/>
      </w:r>
      <w:r w:rsidRPr="00B62968">
        <w:rPr>
          <w:rFonts w:asciiTheme="minorHAnsi" w:eastAsiaTheme="minorHAnsi" w:hAnsiTheme="minorHAnsi" w:cstheme="minorBidi"/>
          <w:sz w:val="24"/>
          <w:szCs w:val="24"/>
        </w:rPr>
        <w:br/>
        <w:t>_____________________________</w:t>
      </w:r>
      <w:r w:rsidRPr="00B62968">
        <w:rPr>
          <w:rFonts w:asciiTheme="minorHAnsi" w:eastAsiaTheme="minorHAnsi" w:hAnsiTheme="minorHAnsi" w:cstheme="minorBidi"/>
          <w:sz w:val="24"/>
          <w:szCs w:val="24"/>
        </w:rPr>
        <w:tab/>
      </w:r>
      <w:r w:rsidRPr="00B62968">
        <w:rPr>
          <w:rFonts w:asciiTheme="minorHAnsi" w:eastAsiaTheme="minorHAnsi" w:hAnsiTheme="minorHAnsi" w:cstheme="minorBidi"/>
          <w:sz w:val="24"/>
          <w:szCs w:val="24"/>
        </w:rPr>
        <w:tab/>
        <w:t>_________________________</w:t>
      </w:r>
      <w:r w:rsidRPr="00B62968">
        <w:rPr>
          <w:rFonts w:asciiTheme="minorHAnsi" w:eastAsiaTheme="minorHAnsi" w:hAnsiTheme="minorHAnsi" w:cstheme="minorBidi"/>
          <w:sz w:val="24"/>
          <w:szCs w:val="24"/>
        </w:rPr>
        <w:tab/>
        <w:t>________</w:t>
      </w:r>
      <w:r w:rsidRPr="00B62968">
        <w:rPr>
          <w:rFonts w:asciiTheme="minorHAnsi" w:eastAsiaTheme="minorHAnsi" w:hAnsiTheme="minorHAnsi" w:cstheme="minorBidi"/>
          <w:sz w:val="24"/>
          <w:szCs w:val="24"/>
        </w:rPr>
        <w:br/>
      </w:r>
      <w:r w:rsidRPr="00B62968">
        <w:rPr>
          <w:rFonts w:asciiTheme="minorHAnsi" w:eastAsiaTheme="minorHAnsi" w:hAnsiTheme="minorHAnsi" w:cstheme="minorBidi"/>
          <w:sz w:val="24"/>
          <w:szCs w:val="24"/>
        </w:rPr>
        <w:br/>
        <w:t>_____________________________</w:t>
      </w:r>
      <w:r w:rsidRPr="00B62968">
        <w:rPr>
          <w:rFonts w:asciiTheme="minorHAnsi" w:eastAsiaTheme="minorHAnsi" w:hAnsiTheme="minorHAnsi" w:cstheme="minorBidi"/>
          <w:sz w:val="24"/>
          <w:szCs w:val="24"/>
        </w:rPr>
        <w:tab/>
      </w:r>
      <w:r w:rsidRPr="00B62968">
        <w:rPr>
          <w:rFonts w:asciiTheme="minorHAnsi" w:eastAsiaTheme="minorHAnsi" w:hAnsiTheme="minorHAnsi" w:cstheme="minorBidi"/>
          <w:sz w:val="24"/>
          <w:szCs w:val="24"/>
        </w:rPr>
        <w:tab/>
        <w:t>_________________________</w:t>
      </w:r>
      <w:r w:rsidRPr="00B62968">
        <w:rPr>
          <w:rFonts w:asciiTheme="minorHAnsi" w:eastAsiaTheme="minorHAnsi" w:hAnsiTheme="minorHAnsi" w:cstheme="minorBidi"/>
          <w:sz w:val="24"/>
          <w:szCs w:val="24"/>
        </w:rPr>
        <w:tab/>
        <w:t>________</w:t>
      </w:r>
      <w:r w:rsidRPr="00B62968">
        <w:rPr>
          <w:rFonts w:asciiTheme="minorHAnsi" w:eastAsiaTheme="minorHAnsi" w:hAnsiTheme="minorHAnsi" w:cstheme="minorBidi"/>
          <w:sz w:val="24"/>
          <w:szCs w:val="24"/>
        </w:rPr>
        <w:br/>
      </w:r>
      <w:r w:rsidRPr="00B62968">
        <w:rPr>
          <w:rFonts w:asciiTheme="minorHAnsi" w:eastAsiaTheme="minorHAnsi" w:hAnsiTheme="minorHAnsi" w:cstheme="minorBidi"/>
          <w:sz w:val="24"/>
          <w:szCs w:val="24"/>
        </w:rPr>
        <w:br/>
        <w:t>_____________________________</w:t>
      </w:r>
      <w:r w:rsidRPr="00B62968">
        <w:rPr>
          <w:rFonts w:asciiTheme="minorHAnsi" w:eastAsiaTheme="minorHAnsi" w:hAnsiTheme="minorHAnsi" w:cstheme="minorBidi"/>
          <w:sz w:val="24"/>
          <w:szCs w:val="24"/>
        </w:rPr>
        <w:tab/>
      </w:r>
      <w:r w:rsidRPr="00B62968">
        <w:rPr>
          <w:rFonts w:asciiTheme="minorHAnsi" w:eastAsiaTheme="minorHAnsi" w:hAnsiTheme="minorHAnsi" w:cstheme="minorBidi"/>
          <w:sz w:val="24"/>
          <w:szCs w:val="24"/>
        </w:rPr>
        <w:tab/>
        <w:t>_________________________</w:t>
      </w:r>
      <w:r w:rsidRPr="00B62968">
        <w:rPr>
          <w:rFonts w:asciiTheme="minorHAnsi" w:eastAsiaTheme="minorHAnsi" w:hAnsiTheme="minorHAnsi" w:cstheme="minorBidi"/>
          <w:sz w:val="24"/>
          <w:szCs w:val="24"/>
        </w:rPr>
        <w:tab/>
        <w:t>________</w:t>
      </w:r>
    </w:p>
    <w:p w:rsidR="00B62968" w:rsidRPr="00B62968" w:rsidRDefault="00B62968" w:rsidP="00B62968">
      <w:pPr>
        <w:spacing w:after="200" w:line="276" w:lineRule="auto"/>
        <w:rPr>
          <w:rFonts w:asciiTheme="minorHAnsi" w:eastAsiaTheme="minorHAnsi" w:hAnsiTheme="minorHAnsi" w:cstheme="minorBidi"/>
          <w:sz w:val="24"/>
          <w:szCs w:val="24"/>
        </w:rPr>
      </w:pPr>
    </w:p>
    <w:p w:rsidR="00B62968" w:rsidRPr="00B62968" w:rsidRDefault="00B62968" w:rsidP="00B62968">
      <w:pPr>
        <w:spacing w:after="200" w:line="276" w:lineRule="auto"/>
        <w:rPr>
          <w:rFonts w:asciiTheme="minorHAnsi" w:eastAsiaTheme="minorHAnsi" w:hAnsiTheme="minorHAnsi" w:cstheme="minorBidi"/>
          <w:sz w:val="24"/>
          <w:szCs w:val="24"/>
        </w:rPr>
      </w:pPr>
      <w:r w:rsidRPr="00B62968">
        <w:rPr>
          <w:rFonts w:asciiTheme="minorHAnsi" w:eastAsiaTheme="minorHAnsi" w:hAnsiTheme="minorHAnsi" w:cstheme="minorBidi"/>
          <w:sz w:val="24"/>
          <w:szCs w:val="24"/>
        </w:rPr>
        <w:t>*If you need more than ten tickets, please list the names of those you are requesting tickets for on the back o</w:t>
      </w:r>
      <w:r w:rsidR="002C7BF1">
        <w:rPr>
          <w:rFonts w:asciiTheme="minorHAnsi" w:eastAsiaTheme="minorHAnsi" w:hAnsiTheme="minorHAnsi" w:cstheme="minorBidi"/>
          <w:sz w:val="24"/>
          <w:szCs w:val="24"/>
        </w:rPr>
        <w:t>f this form. Please return to M</w:t>
      </w:r>
      <w:r w:rsidRPr="00B62968">
        <w:rPr>
          <w:rFonts w:asciiTheme="minorHAnsi" w:eastAsiaTheme="minorHAnsi" w:hAnsiTheme="minorHAnsi" w:cstheme="minorBidi"/>
          <w:sz w:val="24"/>
          <w:szCs w:val="24"/>
        </w:rPr>
        <w:t xml:space="preserve">s. Coan by </w:t>
      </w:r>
      <w:r w:rsidR="002C7BF1">
        <w:rPr>
          <w:rFonts w:asciiTheme="minorHAnsi" w:eastAsiaTheme="minorHAnsi" w:hAnsiTheme="minorHAnsi" w:cstheme="minorBidi"/>
          <w:sz w:val="24"/>
          <w:szCs w:val="24"/>
        </w:rPr>
        <w:t xml:space="preserve">3:30 p.m. </w:t>
      </w:r>
      <w:r w:rsidRPr="00B62968">
        <w:rPr>
          <w:rFonts w:asciiTheme="minorHAnsi" w:eastAsiaTheme="minorHAnsi" w:hAnsiTheme="minorHAnsi" w:cstheme="minorBidi"/>
          <w:sz w:val="24"/>
          <w:szCs w:val="24"/>
        </w:rPr>
        <w:t>Friday, May 16</w:t>
      </w:r>
      <w:r w:rsidRPr="00B62968">
        <w:rPr>
          <w:rFonts w:asciiTheme="minorHAnsi" w:eastAsiaTheme="minorHAnsi" w:hAnsiTheme="minorHAnsi" w:cstheme="minorBidi"/>
          <w:sz w:val="24"/>
          <w:szCs w:val="24"/>
          <w:vertAlign w:val="superscript"/>
        </w:rPr>
        <w:t>th</w:t>
      </w:r>
      <w:r w:rsidRPr="00B62968">
        <w:rPr>
          <w:rFonts w:asciiTheme="minorHAnsi" w:eastAsiaTheme="minorHAnsi" w:hAnsiTheme="minorHAnsi" w:cstheme="minorBidi"/>
          <w:sz w:val="24"/>
          <w:szCs w:val="24"/>
        </w:rPr>
        <w:t>.</w:t>
      </w:r>
    </w:p>
    <w:p w:rsidR="00B62968" w:rsidRPr="00B62968" w:rsidRDefault="00B62968" w:rsidP="00B62968">
      <w:pPr>
        <w:spacing w:after="200" w:line="276" w:lineRule="auto"/>
        <w:rPr>
          <w:rFonts w:asciiTheme="minorHAnsi" w:eastAsiaTheme="minorHAnsi" w:hAnsiTheme="minorHAnsi" w:cstheme="minorBidi"/>
          <w:sz w:val="24"/>
          <w:szCs w:val="24"/>
        </w:rPr>
      </w:pPr>
    </w:p>
    <w:p w:rsidR="00B62968" w:rsidRPr="00B62968" w:rsidRDefault="00B62968" w:rsidP="00B62968">
      <w:pPr>
        <w:spacing w:after="200" w:line="276" w:lineRule="auto"/>
        <w:rPr>
          <w:rFonts w:asciiTheme="minorHAnsi" w:eastAsiaTheme="minorHAnsi" w:hAnsiTheme="minorHAnsi" w:cstheme="minorBidi"/>
          <w:sz w:val="24"/>
          <w:szCs w:val="24"/>
        </w:rPr>
      </w:pPr>
    </w:p>
    <w:p w:rsidR="00B62968" w:rsidRPr="00B62968" w:rsidRDefault="00B62968" w:rsidP="00B62968">
      <w:pPr>
        <w:spacing w:after="200" w:line="276" w:lineRule="auto"/>
        <w:jc w:val="center"/>
        <w:rPr>
          <w:rFonts w:asciiTheme="minorHAnsi" w:eastAsiaTheme="minorHAnsi" w:hAnsiTheme="minorHAnsi" w:cstheme="minorBidi"/>
          <w:sz w:val="40"/>
          <w:szCs w:val="40"/>
        </w:rPr>
      </w:pPr>
      <w:r w:rsidRPr="00B62968">
        <w:rPr>
          <w:rFonts w:asciiTheme="minorHAnsi" w:eastAsiaTheme="minorHAnsi" w:hAnsiTheme="minorHAnsi" w:cstheme="minorBidi"/>
          <w:sz w:val="40"/>
          <w:szCs w:val="40"/>
        </w:rPr>
        <w:t>**Maximum number of tickets given will be 10**</w:t>
      </w:r>
    </w:p>
    <w:p w:rsidR="00B62968" w:rsidRDefault="00B62968">
      <w:pPr>
        <w:ind w:left="112"/>
      </w:pPr>
    </w:p>
    <w:sectPr w:rsidR="00B62968">
      <w:type w:val="continuous"/>
      <w:pgSz w:w="12240" w:h="15840"/>
      <w:pgMar w:top="380" w:right="1080" w:bottom="280" w:left="10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A0D" w:rsidRDefault="009D6A0D">
      <w:r>
        <w:separator/>
      </w:r>
    </w:p>
  </w:endnote>
  <w:endnote w:type="continuationSeparator" w:id="0">
    <w:p w:rsidR="009D6A0D" w:rsidRDefault="009D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D73" w:rsidRDefault="00690D73">
    <w:pPr>
      <w:spacing w:line="200" w:lineRule="exact"/>
    </w:pPr>
    <w:r>
      <w:rPr>
        <w:noProof/>
      </w:rPr>
      <mc:AlternateContent>
        <mc:Choice Requires="wps">
          <w:drawing>
            <wp:anchor distT="0" distB="0" distL="114300" distR="114300" simplePos="0" relativeHeight="251657728" behindDoc="1" locked="0" layoutInCell="1" allowOverlap="1" wp14:anchorId="428B035D" wp14:editId="6A0CD5C2">
              <wp:simplePos x="0" y="0"/>
              <wp:positionH relativeFrom="page">
                <wp:posOffset>998220</wp:posOffset>
              </wp:positionH>
              <wp:positionV relativeFrom="page">
                <wp:posOffset>9491980</wp:posOffset>
              </wp:positionV>
              <wp:extent cx="577405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D73" w:rsidRDefault="0044091F">
                          <w:pPr>
                            <w:spacing w:line="200" w:lineRule="exact"/>
                            <w:ind w:left="20" w:right="-27"/>
                            <w:rPr>
                              <w:rFonts w:ascii="Calibri" w:eastAsia="Calibri" w:hAnsi="Calibri" w:cs="Calibri"/>
                              <w:sz w:val="18"/>
                              <w:szCs w:val="18"/>
                            </w:rPr>
                          </w:pPr>
                          <w:r>
                            <w:rPr>
                              <w:rFonts w:ascii="Calibri" w:eastAsia="Calibri" w:hAnsi="Calibri" w:cs="Calibri"/>
                              <w:b/>
                              <w:position w:val="1"/>
                              <w:sz w:val="18"/>
                              <w:szCs w:val="18"/>
                            </w:rPr>
                            <w:t>1710 East Gibson Street</w:t>
                          </w:r>
                          <w:r w:rsidR="00690D73">
                            <w:rPr>
                              <w:rFonts w:ascii="Calibri" w:eastAsia="Calibri" w:hAnsi="Calibri" w:cs="Calibri"/>
                              <w:b/>
                              <w:position w:val="1"/>
                              <w:sz w:val="18"/>
                              <w:szCs w:val="18"/>
                            </w:rPr>
                            <w:t xml:space="preserve"> –</w:t>
                          </w:r>
                          <w:r w:rsidR="00690D73">
                            <w:rPr>
                              <w:rFonts w:ascii="Calibri" w:eastAsia="Calibri" w:hAnsi="Calibri" w:cs="Calibri"/>
                              <w:b/>
                              <w:spacing w:val="-1"/>
                              <w:position w:val="1"/>
                              <w:sz w:val="18"/>
                              <w:szCs w:val="18"/>
                            </w:rPr>
                            <w:t xml:space="preserve"> </w:t>
                          </w:r>
                          <w:r w:rsidR="00690D73">
                            <w:rPr>
                              <w:rFonts w:ascii="Calibri" w:eastAsia="Calibri" w:hAnsi="Calibri" w:cs="Calibri"/>
                              <w:b/>
                              <w:position w:val="1"/>
                              <w:sz w:val="18"/>
                              <w:szCs w:val="18"/>
                            </w:rPr>
                            <w:t>Te</w:t>
                          </w:r>
                          <w:r w:rsidR="00690D73">
                            <w:rPr>
                              <w:rFonts w:ascii="Calibri" w:eastAsia="Calibri" w:hAnsi="Calibri" w:cs="Calibri"/>
                              <w:b/>
                              <w:spacing w:val="-1"/>
                              <w:position w:val="1"/>
                              <w:sz w:val="18"/>
                              <w:szCs w:val="18"/>
                            </w:rPr>
                            <w:t>l</w:t>
                          </w:r>
                          <w:r w:rsidR="00690D73">
                            <w:rPr>
                              <w:rFonts w:ascii="Calibri" w:eastAsia="Calibri" w:hAnsi="Calibri" w:cs="Calibri"/>
                              <w:b/>
                              <w:position w:val="1"/>
                              <w:sz w:val="18"/>
                              <w:szCs w:val="18"/>
                            </w:rPr>
                            <w:t>e</w:t>
                          </w:r>
                          <w:r w:rsidR="00690D73">
                            <w:rPr>
                              <w:rFonts w:ascii="Calibri" w:eastAsia="Calibri" w:hAnsi="Calibri" w:cs="Calibri"/>
                              <w:b/>
                              <w:spacing w:val="-1"/>
                              <w:position w:val="1"/>
                              <w:sz w:val="18"/>
                              <w:szCs w:val="18"/>
                            </w:rPr>
                            <w:t>phon</w:t>
                          </w:r>
                          <w:r>
                            <w:rPr>
                              <w:rFonts w:ascii="Calibri" w:eastAsia="Calibri" w:hAnsi="Calibri" w:cs="Calibri"/>
                              <w:b/>
                              <w:position w:val="1"/>
                              <w:sz w:val="18"/>
                              <w:szCs w:val="18"/>
                            </w:rPr>
                            <w:t>e 863</w:t>
                          </w:r>
                          <w:r w:rsidR="00690D73">
                            <w:rPr>
                              <w:rFonts w:ascii="Calibri" w:eastAsia="Calibri" w:hAnsi="Calibri" w:cs="Calibri"/>
                              <w:b/>
                              <w:position w:val="1"/>
                              <w:sz w:val="18"/>
                              <w:szCs w:val="18"/>
                            </w:rPr>
                            <w:t>-</w:t>
                          </w:r>
                          <w:r>
                            <w:rPr>
                              <w:rFonts w:ascii="Calibri" w:eastAsia="Calibri" w:hAnsi="Calibri" w:cs="Calibri"/>
                              <w:b/>
                              <w:position w:val="1"/>
                              <w:sz w:val="18"/>
                              <w:szCs w:val="18"/>
                            </w:rPr>
                            <w:t>494-3434</w:t>
                          </w:r>
                          <w:r w:rsidR="00690D73">
                            <w:rPr>
                              <w:rFonts w:ascii="Calibri" w:eastAsia="Calibri" w:hAnsi="Calibri" w:cs="Calibri"/>
                              <w:b/>
                              <w:position w:val="1"/>
                              <w:sz w:val="18"/>
                              <w:szCs w:val="18"/>
                            </w:rPr>
                            <w:t xml:space="preserve"> </w:t>
                          </w:r>
                          <w:r w:rsidR="00162D38">
                            <w:rPr>
                              <w:rFonts w:ascii="Calibri" w:eastAsia="Calibri" w:hAnsi="Calibri" w:cs="Calibri"/>
                              <w:b/>
                              <w:position w:val="1"/>
                              <w:sz w:val="18"/>
                              <w:szCs w:val="18"/>
                            </w:rPr>
                            <w:t>–</w:t>
                          </w:r>
                          <w:r w:rsidR="00690D73">
                            <w:rPr>
                              <w:rFonts w:ascii="Calibri" w:eastAsia="Calibri" w:hAnsi="Calibri" w:cs="Calibri"/>
                              <w:b/>
                              <w:spacing w:val="1"/>
                              <w:position w:val="1"/>
                              <w:sz w:val="18"/>
                              <w:szCs w:val="18"/>
                            </w:rPr>
                            <w:t xml:space="preserve"> </w:t>
                          </w:r>
                          <w:r w:rsidR="00690D73">
                            <w:rPr>
                              <w:rFonts w:ascii="Calibri" w:eastAsia="Calibri" w:hAnsi="Calibri" w:cs="Calibri"/>
                              <w:b/>
                              <w:spacing w:val="-1"/>
                              <w:position w:val="1"/>
                              <w:sz w:val="18"/>
                              <w:szCs w:val="18"/>
                            </w:rPr>
                            <w:t>F</w:t>
                          </w:r>
                          <w:r w:rsidR="00690D73">
                            <w:rPr>
                              <w:rFonts w:ascii="Calibri" w:eastAsia="Calibri" w:hAnsi="Calibri" w:cs="Calibri"/>
                              <w:b/>
                              <w:position w:val="1"/>
                              <w:sz w:val="18"/>
                              <w:szCs w:val="18"/>
                            </w:rPr>
                            <w:t>ax</w:t>
                          </w:r>
                          <w:r w:rsidR="00162D38">
                            <w:rPr>
                              <w:rFonts w:ascii="Calibri" w:eastAsia="Calibri" w:hAnsi="Calibri" w:cs="Calibri"/>
                              <w:b/>
                              <w:position w:val="1"/>
                              <w:sz w:val="18"/>
                              <w:szCs w:val="18"/>
                            </w:rPr>
                            <w:t xml:space="preserve"> 863-494-0687</w:t>
                          </w:r>
                          <w:r w:rsidR="00690D73">
                            <w:rPr>
                              <w:rFonts w:ascii="Calibri" w:eastAsia="Calibri" w:hAnsi="Calibri" w:cs="Calibri"/>
                              <w:b/>
                              <w:spacing w:val="-1"/>
                              <w:position w:val="1"/>
                              <w:sz w:val="18"/>
                              <w:szCs w:val="18"/>
                            </w:rPr>
                            <w:t xml:space="preserve"> </w:t>
                          </w:r>
                          <w:r w:rsidR="00690D73">
                            <w:rPr>
                              <w:rFonts w:ascii="Calibri" w:eastAsia="Calibri" w:hAnsi="Calibri" w:cs="Calibri"/>
                              <w:b/>
                              <w:position w:val="1"/>
                              <w:sz w:val="18"/>
                              <w:szCs w:val="18"/>
                            </w:rPr>
                            <w:t xml:space="preserve"> –</w:t>
                          </w:r>
                          <w:r w:rsidR="00690D73">
                            <w:rPr>
                              <w:rFonts w:ascii="Calibri" w:eastAsia="Calibri" w:hAnsi="Calibri" w:cs="Calibri"/>
                              <w:b/>
                              <w:spacing w:val="-1"/>
                              <w:position w:val="1"/>
                              <w:sz w:val="18"/>
                              <w:szCs w:val="18"/>
                            </w:rPr>
                            <w:t xml:space="preserve"> </w:t>
                          </w:r>
                          <w:r w:rsidR="00690D73">
                            <w:rPr>
                              <w:rFonts w:ascii="Calibri" w:eastAsia="Calibri" w:hAnsi="Calibri" w:cs="Calibri"/>
                              <w:b/>
                              <w:position w:val="1"/>
                              <w:sz w:val="18"/>
                              <w:szCs w:val="18"/>
                            </w:rPr>
                            <w:t>We</w:t>
                          </w:r>
                          <w:r w:rsidR="00690D73">
                            <w:rPr>
                              <w:rFonts w:ascii="Calibri" w:eastAsia="Calibri" w:hAnsi="Calibri" w:cs="Calibri"/>
                              <w:b/>
                              <w:spacing w:val="-1"/>
                              <w:position w:val="1"/>
                              <w:sz w:val="18"/>
                              <w:szCs w:val="18"/>
                            </w:rPr>
                            <w:t>b</w:t>
                          </w:r>
                          <w:r w:rsidR="00690D73">
                            <w:rPr>
                              <w:rFonts w:ascii="Calibri" w:eastAsia="Calibri" w:hAnsi="Calibri" w:cs="Calibri"/>
                              <w:b/>
                              <w:position w:val="1"/>
                              <w:sz w:val="18"/>
                              <w:szCs w:val="18"/>
                            </w:rPr>
                            <w:t>s</w:t>
                          </w:r>
                          <w:r w:rsidR="00690D73">
                            <w:rPr>
                              <w:rFonts w:ascii="Calibri" w:eastAsia="Calibri" w:hAnsi="Calibri" w:cs="Calibri"/>
                              <w:b/>
                              <w:spacing w:val="-1"/>
                              <w:position w:val="1"/>
                              <w:sz w:val="18"/>
                              <w:szCs w:val="18"/>
                            </w:rPr>
                            <w:t>i</w:t>
                          </w:r>
                          <w:r w:rsidR="00690D73">
                            <w:rPr>
                              <w:rFonts w:ascii="Calibri" w:eastAsia="Calibri" w:hAnsi="Calibri" w:cs="Calibri"/>
                              <w:b/>
                              <w:position w:val="1"/>
                              <w:sz w:val="18"/>
                              <w:szCs w:val="18"/>
                            </w:rPr>
                            <w:t xml:space="preserve">te: </w:t>
                          </w:r>
                          <w:r w:rsidR="00690D73">
                            <w:rPr>
                              <w:rFonts w:ascii="Calibri" w:eastAsia="Calibri" w:hAnsi="Calibri" w:cs="Calibri"/>
                              <w:b/>
                              <w:color w:val="0000FF"/>
                              <w:spacing w:val="-37"/>
                              <w:position w:val="1"/>
                              <w:sz w:val="18"/>
                              <w:szCs w:val="18"/>
                            </w:rPr>
                            <w:t xml:space="preserve"> </w:t>
                          </w:r>
                          <w:r w:rsidR="00817D08" w:rsidRPr="00817D08">
                            <w:rPr>
                              <w:color w:val="0000FF"/>
                              <w:u w:val="single" w:color="0000FF"/>
                            </w:rPr>
                            <w:t>http://dhs.desotoschools.com/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8.6pt;margin-top:747.4pt;width:454.6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" filled="f" stroked="f">
              <v:textbox inset="0,0,0,0">
                <w:txbxContent>
                  <w:p w:rsidR="00690D73" w:rsidRDefault="0044091F">
                    <w:pPr>
                      <w:spacing w:line="200" w:lineRule="exact"/>
                      <w:ind w:left="20" w:right="-27"/>
                      <w:rPr>
                        <w:rFonts w:ascii="Calibri" w:eastAsia="Calibri" w:hAnsi="Calibri" w:cs="Calibri"/>
                        <w:sz w:val="18"/>
                        <w:szCs w:val="18"/>
                      </w:rPr>
                    </w:pPr>
                    <w:r>
                      <w:rPr>
                        <w:rFonts w:ascii="Calibri" w:eastAsia="Calibri" w:hAnsi="Calibri" w:cs="Calibri"/>
                        <w:b/>
                        <w:position w:val="1"/>
                        <w:sz w:val="18"/>
                        <w:szCs w:val="18"/>
                      </w:rPr>
                      <w:t>1710 East Gibson Street</w:t>
                    </w:r>
                    <w:r w:rsidR="00690D73">
                      <w:rPr>
                        <w:rFonts w:ascii="Calibri" w:eastAsia="Calibri" w:hAnsi="Calibri" w:cs="Calibri"/>
                        <w:b/>
                        <w:position w:val="1"/>
                        <w:sz w:val="18"/>
                        <w:szCs w:val="18"/>
                      </w:rPr>
                      <w:t xml:space="preserve"> –</w:t>
                    </w:r>
                    <w:r w:rsidR="00690D73">
                      <w:rPr>
                        <w:rFonts w:ascii="Calibri" w:eastAsia="Calibri" w:hAnsi="Calibri" w:cs="Calibri"/>
                        <w:b/>
                        <w:spacing w:val="-1"/>
                        <w:position w:val="1"/>
                        <w:sz w:val="18"/>
                        <w:szCs w:val="18"/>
                      </w:rPr>
                      <w:t xml:space="preserve"> </w:t>
                    </w:r>
                    <w:r w:rsidR="00690D73">
                      <w:rPr>
                        <w:rFonts w:ascii="Calibri" w:eastAsia="Calibri" w:hAnsi="Calibri" w:cs="Calibri"/>
                        <w:b/>
                        <w:position w:val="1"/>
                        <w:sz w:val="18"/>
                        <w:szCs w:val="18"/>
                      </w:rPr>
                      <w:t>Te</w:t>
                    </w:r>
                    <w:r w:rsidR="00690D73">
                      <w:rPr>
                        <w:rFonts w:ascii="Calibri" w:eastAsia="Calibri" w:hAnsi="Calibri" w:cs="Calibri"/>
                        <w:b/>
                        <w:spacing w:val="-1"/>
                        <w:position w:val="1"/>
                        <w:sz w:val="18"/>
                        <w:szCs w:val="18"/>
                      </w:rPr>
                      <w:t>l</w:t>
                    </w:r>
                    <w:r w:rsidR="00690D73">
                      <w:rPr>
                        <w:rFonts w:ascii="Calibri" w:eastAsia="Calibri" w:hAnsi="Calibri" w:cs="Calibri"/>
                        <w:b/>
                        <w:position w:val="1"/>
                        <w:sz w:val="18"/>
                        <w:szCs w:val="18"/>
                      </w:rPr>
                      <w:t>e</w:t>
                    </w:r>
                    <w:r w:rsidR="00690D73">
                      <w:rPr>
                        <w:rFonts w:ascii="Calibri" w:eastAsia="Calibri" w:hAnsi="Calibri" w:cs="Calibri"/>
                        <w:b/>
                        <w:spacing w:val="-1"/>
                        <w:position w:val="1"/>
                        <w:sz w:val="18"/>
                        <w:szCs w:val="18"/>
                      </w:rPr>
                      <w:t>phon</w:t>
                    </w:r>
                    <w:r>
                      <w:rPr>
                        <w:rFonts w:ascii="Calibri" w:eastAsia="Calibri" w:hAnsi="Calibri" w:cs="Calibri"/>
                        <w:b/>
                        <w:position w:val="1"/>
                        <w:sz w:val="18"/>
                        <w:szCs w:val="18"/>
                      </w:rPr>
                      <w:t>e 863</w:t>
                    </w:r>
                    <w:r w:rsidR="00690D73">
                      <w:rPr>
                        <w:rFonts w:ascii="Calibri" w:eastAsia="Calibri" w:hAnsi="Calibri" w:cs="Calibri"/>
                        <w:b/>
                        <w:position w:val="1"/>
                        <w:sz w:val="18"/>
                        <w:szCs w:val="18"/>
                      </w:rPr>
                      <w:t>-</w:t>
                    </w:r>
                    <w:r>
                      <w:rPr>
                        <w:rFonts w:ascii="Calibri" w:eastAsia="Calibri" w:hAnsi="Calibri" w:cs="Calibri"/>
                        <w:b/>
                        <w:position w:val="1"/>
                        <w:sz w:val="18"/>
                        <w:szCs w:val="18"/>
                      </w:rPr>
                      <w:t>494-3434</w:t>
                    </w:r>
                    <w:r w:rsidR="00690D73">
                      <w:rPr>
                        <w:rFonts w:ascii="Calibri" w:eastAsia="Calibri" w:hAnsi="Calibri" w:cs="Calibri"/>
                        <w:b/>
                        <w:position w:val="1"/>
                        <w:sz w:val="18"/>
                        <w:szCs w:val="18"/>
                      </w:rPr>
                      <w:t xml:space="preserve"> </w:t>
                    </w:r>
                    <w:r w:rsidR="00162D38">
                      <w:rPr>
                        <w:rFonts w:ascii="Calibri" w:eastAsia="Calibri" w:hAnsi="Calibri" w:cs="Calibri"/>
                        <w:b/>
                        <w:position w:val="1"/>
                        <w:sz w:val="18"/>
                        <w:szCs w:val="18"/>
                      </w:rPr>
                      <w:t>–</w:t>
                    </w:r>
                    <w:r w:rsidR="00690D73">
                      <w:rPr>
                        <w:rFonts w:ascii="Calibri" w:eastAsia="Calibri" w:hAnsi="Calibri" w:cs="Calibri"/>
                        <w:b/>
                        <w:spacing w:val="1"/>
                        <w:position w:val="1"/>
                        <w:sz w:val="18"/>
                        <w:szCs w:val="18"/>
                      </w:rPr>
                      <w:t xml:space="preserve"> </w:t>
                    </w:r>
                    <w:r w:rsidR="00690D73">
                      <w:rPr>
                        <w:rFonts w:ascii="Calibri" w:eastAsia="Calibri" w:hAnsi="Calibri" w:cs="Calibri"/>
                        <w:b/>
                        <w:spacing w:val="-1"/>
                        <w:position w:val="1"/>
                        <w:sz w:val="18"/>
                        <w:szCs w:val="18"/>
                      </w:rPr>
                      <w:t>F</w:t>
                    </w:r>
                    <w:r w:rsidR="00690D73">
                      <w:rPr>
                        <w:rFonts w:ascii="Calibri" w:eastAsia="Calibri" w:hAnsi="Calibri" w:cs="Calibri"/>
                        <w:b/>
                        <w:position w:val="1"/>
                        <w:sz w:val="18"/>
                        <w:szCs w:val="18"/>
                      </w:rPr>
                      <w:t>ax</w:t>
                    </w:r>
                    <w:r w:rsidR="00162D38">
                      <w:rPr>
                        <w:rFonts w:ascii="Calibri" w:eastAsia="Calibri" w:hAnsi="Calibri" w:cs="Calibri"/>
                        <w:b/>
                        <w:position w:val="1"/>
                        <w:sz w:val="18"/>
                        <w:szCs w:val="18"/>
                      </w:rPr>
                      <w:t xml:space="preserve"> 863-494-</w:t>
                    </w:r>
                    <w:proofErr w:type="gramStart"/>
                    <w:r w:rsidR="00162D38">
                      <w:rPr>
                        <w:rFonts w:ascii="Calibri" w:eastAsia="Calibri" w:hAnsi="Calibri" w:cs="Calibri"/>
                        <w:b/>
                        <w:position w:val="1"/>
                        <w:sz w:val="18"/>
                        <w:szCs w:val="18"/>
                      </w:rPr>
                      <w:t>0687</w:t>
                    </w:r>
                    <w:r w:rsidR="00690D73">
                      <w:rPr>
                        <w:rFonts w:ascii="Calibri" w:eastAsia="Calibri" w:hAnsi="Calibri" w:cs="Calibri"/>
                        <w:b/>
                        <w:spacing w:val="-1"/>
                        <w:position w:val="1"/>
                        <w:sz w:val="18"/>
                        <w:szCs w:val="18"/>
                      </w:rPr>
                      <w:t xml:space="preserve"> </w:t>
                    </w:r>
                    <w:r w:rsidR="00690D73">
                      <w:rPr>
                        <w:rFonts w:ascii="Calibri" w:eastAsia="Calibri" w:hAnsi="Calibri" w:cs="Calibri"/>
                        <w:b/>
                        <w:position w:val="1"/>
                        <w:sz w:val="18"/>
                        <w:szCs w:val="18"/>
                      </w:rPr>
                      <w:t xml:space="preserve"> –</w:t>
                    </w:r>
                    <w:proofErr w:type="gramEnd"/>
                    <w:r w:rsidR="00690D73">
                      <w:rPr>
                        <w:rFonts w:ascii="Calibri" w:eastAsia="Calibri" w:hAnsi="Calibri" w:cs="Calibri"/>
                        <w:b/>
                        <w:spacing w:val="-1"/>
                        <w:position w:val="1"/>
                        <w:sz w:val="18"/>
                        <w:szCs w:val="18"/>
                      </w:rPr>
                      <w:t xml:space="preserve"> </w:t>
                    </w:r>
                    <w:r w:rsidR="00690D73">
                      <w:rPr>
                        <w:rFonts w:ascii="Calibri" w:eastAsia="Calibri" w:hAnsi="Calibri" w:cs="Calibri"/>
                        <w:b/>
                        <w:position w:val="1"/>
                        <w:sz w:val="18"/>
                        <w:szCs w:val="18"/>
                      </w:rPr>
                      <w:t>We</w:t>
                    </w:r>
                    <w:r w:rsidR="00690D73">
                      <w:rPr>
                        <w:rFonts w:ascii="Calibri" w:eastAsia="Calibri" w:hAnsi="Calibri" w:cs="Calibri"/>
                        <w:b/>
                        <w:spacing w:val="-1"/>
                        <w:position w:val="1"/>
                        <w:sz w:val="18"/>
                        <w:szCs w:val="18"/>
                      </w:rPr>
                      <w:t>b</w:t>
                    </w:r>
                    <w:r w:rsidR="00690D73">
                      <w:rPr>
                        <w:rFonts w:ascii="Calibri" w:eastAsia="Calibri" w:hAnsi="Calibri" w:cs="Calibri"/>
                        <w:b/>
                        <w:position w:val="1"/>
                        <w:sz w:val="18"/>
                        <w:szCs w:val="18"/>
                      </w:rPr>
                      <w:t>s</w:t>
                    </w:r>
                    <w:r w:rsidR="00690D73">
                      <w:rPr>
                        <w:rFonts w:ascii="Calibri" w:eastAsia="Calibri" w:hAnsi="Calibri" w:cs="Calibri"/>
                        <w:b/>
                        <w:spacing w:val="-1"/>
                        <w:position w:val="1"/>
                        <w:sz w:val="18"/>
                        <w:szCs w:val="18"/>
                      </w:rPr>
                      <w:t>i</w:t>
                    </w:r>
                    <w:r w:rsidR="00690D73">
                      <w:rPr>
                        <w:rFonts w:ascii="Calibri" w:eastAsia="Calibri" w:hAnsi="Calibri" w:cs="Calibri"/>
                        <w:b/>
                        <w:position w:val="1"/>
                        <w:sz w:val="18"/>
                        <w:szCs w:val="18"/>
                      </w:rPr>
                      <w:t xml:space="preserve">te: </w:t>
                    </w:r>
                    <w:r w:rsidR="00690D73">
                      <w:rPr>
                        <w:rFonts w:ascii="Calibri" w:eastAsia="Calibri" w:hAnsi="Calibri" w:cs="Calibri"/>
                        <w:b/>
                        <w:color w:val="0000FF"/>
                        <w:spacing w:val="-37"/>
                        <w:position w:val="1"/>
                        <w:sz w:val="18"/>
                        <w:szCs w:val="18"/>
                      </w:rPr>
                      <w:t xml:space="preserve"> </w:t>
                    </w:r>
                    <w:r w:rsidR="00817D08" w:rsidRPr="00817D08">
                      <w:rPr>
                        <w:color w:val="0000FF"/>
                        <w:u w:val="single" w:color="0000FF"/>
                      </w:rPr>
                      <w:t>http://dhs.desotoschools.com/</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A0D" w:rsidRDefault="009D6A0D">
      <w:r>
        <w:separator/>
      </w:r>
    </w:p>
  </w:footnote>
  <w:footnote w:type="continuationSeparator" w:id="0">
    <w:p w:rsidR="009D6A0D" w:rsidRDefault="009D6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C3AFE"/>
    <w:multiLevelType w:val="multilevel"/>
    <w:tmpl w:val="D2546F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D9C"/>
    <w:rsid w:val="0000659C"/>
    <w:rsid w:val="00014D9C"/>
    <w:rsid w:val="00023FA1"/>
    <w:rsid w:val="00052CEB"/>
    <w:rsid w:val="0006109A"/>
    <w:rsid w:val="00065BE4"/>
    <w:rsid w:val="000746E1"/>
    <w:rsid w:val="000B0744"/>
    <w:rsid w:val="000B1013"/>
    <w:rsid w:val="000D2994"/>
    <w:rsid w:val="000D64BC"/>
    <w:rsid w:val="000F198C"/>
    <w:rsid w:val="00122A8F"/>
    <w:rsid w:val="001371EC"/>
    <w:rsid w:val="00152BD4"/>
    <w:rsid w:val="00162D38"/>
    <w:rsid w:val="001A4717"/>
    <w:rsid w:val="001F0D46"/>
    <w:rsid w:val="001F5B64"/>
    <w:rsid w:val="002248BB"/>
    <w:rsid w:val="00226C99"/>
    <w:rsid w:val="002620BB"/>
    <w:rsid w:val="00276688"/>
    <w:rsid w:val="002766EA"/>
    <w:rsid w:val="002C7BF1"/>
    <w:rsid w:val="002E178C"/>
    <w:rsid w:val="002E4987"/>
    <w:rsid w:val="002E5DB8"/>
    <w:rsid w:val="003048B5"/>
    <w:rsid w:val="003766FF"/>
    <w:rsid w:val="003A2490"/>
    <w:rsid w:val="003E0B6D"/>
    <w:rsid w:val="0044091F"/>
    <w:rsid w:val="004446DE"/>
    <w:rsid w:val="0045623A"/>
    <w:rsid w:val="00483CE9"/>
    <w:rsid w:val="004A20E6"/>
    <w:rsid w:val="004D22B9"/>
    <w:rsid w:val="004F3C7C"/>
    <w:rsid w:val="00523740"/>
    <w:rsid w:val="00532411"/>
    <w:rsid w:val="00542072"/>
    <w:rsid w:val="00555E12"/>
    <w:rsid w:val="00567A19"/>
    <w:rsid w:val="0057009F"/>
    <w:rsid w:val="005B786B"/>
    <w:rsid w:val="005F340B"/>
    <w:rsid w:val="006066E7"/>
    <w:rsid w:val="00650E53"/>
    <w:rsid w:val="00671396"/>
    <w:rsid w:val="00672D8C"/>
    <w:rsid w:val="00690D73"/>
    <w:rsid w:val="00695F18"/>
    <w:rsid w:val="006D7636"/>
    <w:rsid w:val="00742CBA"/>
    <w:rsid w:val="007F11B3"/>
    <w:rsid w:val="007F6683"/>
    <w:rsid w:val="00817D08"/>
    <w:rsid w:val="008370FB"/>
    <w:rsid w:val="00892D22"/>
    <w:rsid w:val="008A0C2F"/>
    <w:rsid w:val="008B25A4"/>
    <w:rsid w:val="008E18C0"/>
    <w:rsid w:val="008E1BC6"/>
    <w:rsid w:val="008E7828"/>
    <w:rsid w:val="0092393A"/>
    <w:rsid w:val="009274B5"/>
    <w:rsid w:val="00950739"/>
    <w:rsid w:val="00963938"/>
    <w:rsid w:val="009C456A"/>
    <w:rsid w:val="009D6A0D"/>
    <w:rsid w:val="00A527A5"/>
    <w:rsid w:val="00A67859"/>
    <w:rsid w:val="00A86BBB"/>
    <w:rsid w:val="00A931CA"/>
    <w:rsid w:val="00B45DDB"/>
    <w:rsid w:val="00B57DA5"/>
    <w:rsid w:val="00B62968"/>
    <w:rsid w:val="00B662A0"/>
    <w:rsid w:val="00BC00E3"/>
    <w:rsid w:val="00BD17F8"/>
    <w:rsid w:val="00C22991"/>
    <w:rsid w:val="00C37615"/>
    <w:rsid w:val="00CB065A"/>
    <w:rsid w:val="00CD01D4"/>
    <w:rsid w:val="00CE23C1"/>
    <w:rsid w:val="00D252FD"/>
    <w:rsid w:val="00D26209"/>
    <w:rsid w:val="00D47B08"/>
    <w:rsid w:val="00D534E2"/>
    <w:rsid w:val="00DE5EA4"/>
    <w:rsid w:val="00E24E01"/>
    <w:rsid w:val="00E31508"/>
    <w:rsid w:val="00ED4EBC"/>
    <w:rsid w:val="00FA1F59"/>
    <w:rsid w:val="00FB0343"/>
    <w:rsid w:val="00FD1DAC"/>
    <w:rsid w:val="00FD6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950739"/>
    <w:rPr>
      <w:rFonts w:ascii="Tahoma" w:hAnsi="Tahoma" w:cs="Tahoma"/>
      <w:sz w:val="16"/>
      <w:szCs w:val="16"/>
    </w:rPr>
  </w:style>
  <w:style w:type="character" w:customStyle="1" w:styleId="BalloonTextChar">
    <w:name w:val="Balloon Text Char"/>
    <w:basedOn w:val="DefaultParagraphFont"/>
    <w:link w:val="BalloonText"/>
    <w:uiPriority w:val="99"/>
    <w:semiHidden/>
    <w:rsid w:val="00950739"/>
    <w:rPr>
      <w:rFonts w:ascii="Tahoma" w:hAnsi="Tahoma" w:cs="Tahoma"/>
      <w:sz w:val="16"/>
      <w:szCs w:val="16"/>
    </w:rPr>
  </w:style>
  <w:style w:type="paragraph" w:styleId="Header">
    <w:name w:val="header"/>
    <w:basedOn w:val="Normal"/>
    <w:link w:val="HeaderChar"/>
    <w:uiPriority w:val="99"/>
    <w:unhideWhenUsed/>
    <w:rsid w:val="0044091F"/>
    <w:pPr>
      <w:tabs>
        <w:tab w:val="center" w:pos="4680"/>
        <w:tab w:val="right" w:pos="9360"/>
      </w:tabs>
    </w:pPr>
  </w:style>
  <w:style w:type="character" w:customStyle="1" w:styleId="HeaderChar">
    <w:name w:val="Header Char"/>
    <w:basedOn w:val="DefaultParagraphFont"/>
    <w:link w:val="Header"/>
    <w:uiPriority w:val="99"/>
    <w:rsid w:val="0044091F"/>
  </w:style>
  <w:style w:type="paragraph" w:styleId="Footer">
    <w:name w:val="footer"/>
    <w:basedOn w:val="Normal"/>
    <w:link w:val="FooterChar"/>
    <w:uiPriority w:val="99"/>
    <w:unhideWhenUsed/>
    <w:rsid w:val="0044091F"/>
    <w:pPr>
      <w:tabs>
        <w:tab w:val="center" w:pos="4680"/>
        <w:tab w:val="right" w:pos="9360"/>
      </w:tabs>
    </w:pPr>
  </w:style>
  <w:style w:type="character" w:customStyle="1" w:styleId="FooterChar">
    <w:name w:val="Footer Char"/>
    <w:basedOn w:val="DefaultParagraphFont"/>
    <w:link w:val="Footer"/>
    <w:uiPriority w:val="99"/>
    <w:rsid w:val="0044091F"/>
  </w:style>
  <w:style w:type="paragraph" w:styleId="NoSpacing">
    <w:name w:val="No Spacing"/>
    <w:uiPriority w:val="1"/>
    <w:qFormat/>
    <w:rsid w:val="00B62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950739"/>
    <w:rPr>
      <w:rFonts w:ascii="Tahoma" w:hAnsi="Tahoma" w:cs="Tahoma"/>
      <w:sz w:val="16"/>
      <w:szCs w:val="16"/>
    </w:rPr>
  </w:style>
  <w:style w:type="character" w:customStyle="1" w:styleId="BalloonTextChar">
    <w:name w:val="Balloon Text Char"/>
    <w:basedOn w:val="DefaultParagraphFont"/>
    <w:link w:val="BalloonText"/>
    <w:uiPriority w:val="99"/>
    <w:semiHidden/>
    <w:rsid w:val="00950739"/>
    <w:rPr>
      <w:rFonts w:ascii="Tahoma" w:hAnsi="Tahoma" w:cs="Tahoma"/>
      <w:sz w:val="16"/>
      <w:szCs w:val="16"/>
    </w:rPr>
  </w:style>
  <w:style w:type="paragraph" w:styleId="Header">
    <w:name w:val="header"/>
    <w:basedOn w:val="Normal"/>
    <w:link w:val="HeaderChar"/>
    <w:uiPriority w:val="99"/>
    <w:unhideWhenUsed/>
    <w:rsid w:val="0044091F"/>
    <w:pPr>
      <w:tabs>
        <w:tab w:val="center" w:pos="4680"/>
        <w:tab w:val="right" w:pos="9360"/>
      </w:tabs>
    </w:pPr>
  </w:style>
  <w:style w:type="character" w:customStyle="1" w:styleId="HeaderChar">
    <w:name w:val="Header Char"/>
    <w:basedOn w:val="DefaultParagraphFont"/>
    <w:link w:val="Header"/>
    <w:uiPriority w:val="99"/>
    <w:rsid w:val="0044091F"/>
  </w:style>
  <w:style w:type="paragraph" w:styleId="Footer">
    <w:name w:val="footer"/>
    <w:basedOn w:val="Normal"/>
    <w:link w:val="FooterChar"/>
    <w:uiPriority w:val="99"/>
    <w:unhideWhenUsed/>
    <w:rsid w:val="0044091F"/>
    <w:pPr>
      <w:tabs>
        <w:tab w:val="center" w:pos="4680"/>
        <w:tab w:val="right" w:pos="9360"/>
      </w:tabs>
    </w:pPr>
  </w:style>
  <w:style w:type="character" w:customStyle="1" w:styleId="FooterChar">
    <w:name w:val="Footer Char"/>
    <w:basedOn w:val="DefaultParagraphFont"/>
    <w:link w:val="Footer"/>
    <w:uiPriority w:val="99"/>
    <w:rsid w:val="0044091F"/>
  </w:style>
  <w:style w:type="paragraph" w:styleId="NoSpacing">
    <w:name w:val="No Spacing"/>
    <w:uiPriority w:val="1"/>
    <w:qFormat/>
    <w:rsid w:val="00B62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2510</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School District of DeSoto County</Company>
  <LinksUpToDate>false</LinksUpToDate>
  <CharactersWithSpaces>16788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Stephenson, Nelson</dc:creator>
  <cp:lastModifiedBy>Jolene Westberry</cp:lastModifiedBy>
  <cp:revision>2</cp:revision>
  <cp:lastPrinted>2014-05-06T17:01:00Z</cp:lastPrinted>
  <dcterms:created xsi:type="dcterms:W3CDTF">2014-06-03T19:35:00Z</dcterms:created>
  <dcterms:modified xsi:type="dcterms:W3CDTF">2014-06-03T19:35:00Z</dcterms:modified>
</cp:coreProperties>
</file>